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A1" w:rsidRPr="00007147" w:rsidRDefault="00D876A1" w:rsidP="00795EF6">
      <w:pPr>
        <w:rPr>
          <w:b/>
          <w:sz w:val="16"/>
          <w:szCs w:val="16"/>
          <w:lang w:val="en-US"/>
        </w:rPr>
      </w:pPr>
      <w:bookmarkStart w:id="0" w:name="_GoBack"/>
      <w:bookmarkEnd w:id="0"/>
    </w:p>
    <w:p w:rsidR="00D876A1" w:rsidRPr="00795EF6" w:rsidRDefault="00D876A1" w:rsidP="00D876A1">
      <w:pPr>
        <w:jc w:val="center"/>
        <w:rPr>
          <w:b/>
          <w:sz w:val="28"/>
          <w:szCs w:val="28"/>
        </w:rPr>
      </w:pPr>
      <w:r w:rsidRPr="00795EF6">
        <w:rPr>
          <w:b/>
          <w:sz w:val="28"/>
          <w:szCs w:val="28"/>
        </w:rPr>
        <w:t>Муниципальное бюджетное учреждение</w:t>
      </w:r>
    </w:p>
    <w:p w:rsidR="00D876A1" w:rsidRPr="00795EF6" w:rsidRDefault="001A2CB6" w:rsidP="00D87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876A1" w:rsidRPr="00795EF6">
        <w:rPr>
          <w:b/>
          <w:sz w:val="28"/>
          <w:szCs w:val="28"/>
        </w:rPr>
        <w:t>Централизованная библиотечная система г. Мценска</w:t>
      </w:r>
      <w:r>
        <w:rPr>
          <w:b/>
          <w:sz w:val="28"/>
          <w:szCs w:val="28"/>
        </w:rPr>
        <w:t>»</w:t>
      </w:r>
      <w:r w:rsidR="00D876A1" w:rsidRPr="00795EF6">
        <w:rPr>
          <w:b/>
          <w:sz w:val="28"/>
          <w:szCs w:val="28"/>
        </w:rPr>
        <w:t xml:space="preserve"> </w:t>
      </w:r>
    </w:p>
    <w:p w:rsidR="00D876A1" w:rsidRPr="00795EF6" w:rsidRDefault="00D876A1" w:rsidP="00D876A1"/>
    <w:p w:rsidR="00D876A1" w:rsidRPr="00795EF6" w:rsidRDefault="00D876A1" w:rsidP="00D876A1">
      <w:r w:rsidRPr="00795EF6">
        <w:tab/>
      </w:r>
      <w:r w:rsidRPr="00795EF6">
        <w:tab/>
      </w:r>
      <w:r w:rsidRPr="00795EF6">
        <w:tab/>
      </w:r>
      <w:r w:rsidRPr="00795EF6">
        <w:tab/>
      </w:r>
      <w:r w:rsidRPr="00795EF6">
        <w:tab/>
      </w:r>
      <w:r w:rsidRPr="00795EF6">
        <w:tab/>
      </w:r>
      <w:r w:rsidRPr="00795EF6">
        <w:tab/>
      </w:r>
    </w:p>
    <w:p w:rsidR="00D876A1" w:rsidRPr="00C62006" w:rsidRDefault="00D876A1" w:rsidP="00D876A1">
      <w:pPr>
        <w:rPr>
          <w:color w:val="FF0000"/>
        </w:rPr>
      </w:pPr>
      <w:r w:rsidRPr="00C62006">
        <w:rPr>
          <w:color w:val="FF0000"/>
        </w:rPr>
        <w:t xml:space="preserve"> </w:t>
      </w:r>
    </w:p>
    <w:p w:rsidR="00B84469" w:rsidRPr="00C62006" w:rsidRDefault="00D876A1" w:rsidP="00D876A1">
      <w:pPr>
        <w:rPr>
          <w:color w:val="FF0000"/>
        </w:rPr>
      </w:pPr>
      <w:r w:rsidRPr="00C62006">
        <w:rPr>
          <w:color w:val="FF0000"/>
        </w:rPr>
        <w:tab/>
      </w:r>
      <w:r w:rsidRPr="00C62006">
        <w:rPr>
          <w:color w:val="FF0000"/>
        </w:rPr>
        <w:tab/>
      </w:r>
      <w:r w:rsidRPr="00C62006">
        <w:rPr>
          <w:color w:val="FF0000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B84469" w:rsidTr="00B409FF">
        <w:tc>
          <w:tcPr>
            <w:tcW w:w="3190" w:type="dxa"/>
          </w:tcPr>
          <w:p w:rsidR="00B84469" w:rsidRPr="00B84469" w:rsidRDefault="00B84469" w:rsidP="00B84469">
            <w:pPr>
              <w:rPr>
                <w:rFonts w:ascii="Times New Roman" w:hAnsi="Times New Roman" w:cs="Times New Roman"/>
              </w:rPr>
            </w:pPr>
            <w:r w:rsidRPr="00B84469">
              <w:rPr>
                <w:rFonts w:ascii="Times New Roman" w:hAnsi="Times New Roman" w:cs="Times New Roman"/>
              </w:rPr>
              <w:t>СОГЛАСОВАНО:</w:t>
            </w:r>
          </w:p>
          <w:p w:rsidR="00B84469" w:rsidRPr="00B84469" w:rsidRDefault="00B84469" w:rsidP="00B84469">
            <w:pPr>
              <w:rPr>
                <w:rFonts w:ascii="Times New Roman" w:hAnsi="Times New Roman" w:cs="Times New Roman"/>
              </w:rPr>
            </w:pPr>
            <w:r w:rsidRPr="00B84469">
              <w:rPr>
                <w:rFonts w:ascii="Times New Roman" w:hAnsi="Times New Roman" w:cs="Times New Roman"/>
              </w:rPr>
              <w:t xml:space="preserve">Начальник отдела культуры </w:t>
            </w:r>
          </w:p>
          <w:p w:rsidR="00B84469" w:rsidRPr="00B84469" w:rsidRDefault="00B84469" w:rsidP="00B84469">
            <w:pPr>
              <w:rPr>
                <w:rFonts w:ascii="Times New Roman" w:hAnsi="Times New Roman" w:cs="Times New Roman"/>
              </w:rPr>
            </w:pPr>
            <w:r w:rsidRPr="00B84469">
              <w:rPr>
                <w:rFonts w:ascii="Times New Roman" w:hAnsi="Times New Roman" w:cs="Times New Roman"/>
              </w:rPr>
              <w:t>и социальной политики</w:t>
            </w:r>
          </w:p>
          <w:p w:rsidR="00B84469" w:rsidRPr="00B84469" w:rsidRDefault="00B84469" w:rsidP="00B84469">
            <w:pPr>
              <w:rPr>
                <w:rFonts w:ascii="Times New Roman" w:hAnsi="Times New Roman" w:cs="Times New Roman"/>
              </w:rPr>
            </w:pPr>
            <w:r w:rsidRPr="00B84469">
              <w:rPr>
                <w:rFonts w:ascii="Times New Roman" w:hAnsi="Times New Roman" w:cs="Times New Roman"/>
              </w:rPr>
              <w:t>администрации г. Мценска</w:t>
            </w:r>
          </w:p>
          <w:p w:rsidR="00B84469" w:rsidRPr="00B84469" w:rsidRDefault="00B84469" w:rsidP="00B84469">
            <w:pPr>
              <w:rPr>
                <w:rFonts w:ascii="Times New Roman" w:hAnsi="Times New Roman" w:cs="Times New Roman"/>
              </w:rPr>
            </w:pPr>
            <w:r w:rsidRPr="00B84469">
              <w:rPr>
                <w:rFonts w:ascii="Times New Roman" w:hAnsi="Times New Roman" w:cs="Times New Roman"/>
              </w:rPr>
              <w:t xml:space="preserve">_________Э. А. Фурсова </w:t>
            </w:r>
          </w:p>
          <w:p w:rsidR="00B84469" w:rsidRPr="00B84469" w:rsidRDefault="00B84469" w:rsidP="00B84469">
            <w:pPr>
              <w:rPr>
                <w:rFonts w:ascii="Times New Roman" w:hAnsi="Times New Roman" w:cs="Times New Roman"/>
                <w:u w:val="single"/>
              </w:rPr>
            </w:pPr>
            <w:r w:rsidRPr="00B84469">
              <w:rPr>
                <w:rFonts w:ascii="Times New Roman" w:hAnsi="Times New Roman" w:cs="Times New Roman"/>
              </w:rPr>
              <w:t>«</w:t>
            </w:r>
            <w:r w:rsidRPr="00B84469">
              <w:rPr>
                <w:rFonts w:ascii="Times New Roman" w:hAnsi="Times New Roman" w:cs="Times New Roman"/>
                <w:u w:val="single"/>
              </w:rPr>
              <w:t>29</w:t>
            </w:r>
            <w:r w:rsidRPr="00B8446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469">
              <w:rPr>
                <w:rFonts w:ascii="Times New Roman" w:hAnsi="Times New Roman" w:cs="Times New Roman"/>
                <w:u w:val="single"/>
              </w:rPr>
              <w:t>декабря 2023 г.</w:t>
            </w:r>
          </w:p>
          <w:p w:rsidR="00B84469" w:rsidRPr="00B84469" w:rsidRDefault="00B84469" w:rsidP="00B84469">
            <w:pPr>
              <w:ind w:firstLine="709"/>
              <w:rPr>
                <w:rFonts w:ascii="Times New Roman" w:hAnsi="Times New Roman" w:cs="Times New Roman"/>
              </w:rPr>
            </w:pPr>
          </w:p>
          <w:p w:rsidR="00B84469" w:rsidRDefault="00B84469" w:rsidP="00D876A1">
            <w:pPr>
              <w:rPr>
                <w:color w:val="FF0000"/>
              </w:rPr>
            </w:pPr>
          </w:p>
        </w:tc>
        <w:tc>
          <w:tcPr>
            <w:tcW w:w="2305" w:type="dxa"/>
          </w:tcPr>
          <w:p w:rsidR="00B84469" w:rsidRDefault="00B84469" w:rsidP="00D876A1">
            <w:pPr>
              <w:rPr>
                <w:color w:val="FF0000"/>
              </w:rPr>
            </w:pPr>
          </w:p>
        </w:tc>
        <w:tc>
          <w:tcPr>
            <w:tcW w:w="4076" w:type="dxa"/>
          </w:tcPr>
          <w:p w:rsidR="00B84469" w:rsidRPr="00B84469" w:rsidRDefault="00B84469" w:rsidP="00D876A1">
            <w:pPr>
              <w:rPr>
                <w:rFonts w:ascii="Times New Roman" w:hAnsi="Times New Roman" w:cs="Times New Roman"/>
              </w:rPr>
            </w:pPr>
            <w:r w:rsidRPr="00B84469">
              <w:rPr>
                <w:rFonts w:ascii="Times New Roman" w:hAnsi="Times New Roman" w:cs="Times New Roman"/>
              </w:rPr>
              <w:t>УТВЕРЖДАЮ:</w:t>
            </w:r>
          </w:p>
          <w:p w:rsidR="00B84469" w:rsidRDefault="00B84469" w:rsidP="00D876A1">
            <w:pPr>
              <w:rPr>
                <w:rFonts w:ascii="Times New Roman" w:hAnsi="Times New Roman" w:cs="Times New Roman"/>
              </w:rPr>
            </w:pPr>
            <w:r w:rsidRPr="00B84469">
              <w:rPr>
                <w:rFonts w:ascii="Times New Roman" w:hAnsi="Times New Roman" w:cs="Times New Roman"/>
              </w:rPr>
              <w:t>Директор МБУ «Централизованная библиотечная система г. Мценска»</w:t>
            </w:r>
          </w:p>
          <w:p w:rsidR="00B84469" w:rsidRPr="00B84469" w:rsidRDefault="00B84469" w:rsidP="00D876A1">
            <w:pPr>
              <w:rPr>
                <w:rFonts w:ascii="Times New Roman" w:hAnsi="Times New Roman" w:cs="Times New Roman"/>
              </w:rPr>
            </w:pPr>
          </w:p>
          <w:p w:rsidR="00B84469" w:rsidRPr="00B84469" w:rsidRDefault="00B84469" w:rsidP="00D876A1">
            <w:pPr>
              <w:rPr>
                <w:rFonts w:ascii="Times New Roman" w:hAnsi="Times New Roman" w:cs="Times New Roman"/>
                <w:u w:val="single"/>
              </w:rPr>
            </w:pPr>
            <w:r w:rsidRPr="00B84469">
              <w:rPr>
                <w:rFonts w:ascii="Times New Roman" w:hAnsi="Times New Roman" w:cs="Times New Roman"/>
              </w:rPr>
              <w:t>______________О. А. Приймак</w:t>
            </w:r>
            <w:r w:rsidRPr="00B84469">
              <w:rPr>
                <w:rFonts w:ascii="Times New Roman" w:hAnsi="Times New Roman" w:cs="Times New Roman"/>
              </w:rPr>
              <w:br/>
              <w:t>«</w:t>
            </w:r>
            <w:r w:rsidRPr="00B84469">
              <w:rPr>
                <w:rFonts w:ascii="Times New Roman" w:hAnsi="Times New Roman" w:cs="Times New Roman"/>
                <w:u w:val="single"/>
              </w:rPr>
              <w:t>29</w:t>
            </w:r>
            <w:r w:rsidRPr="00B84469">
              <w:rPr>
                <w:rFonts w:ascii="Times New Roman" w:hAnsi="Times New Roman" w:cs="Times New Roman"/>
              </w:rPr>
              <w:t>»</w:t>
            </w:r>
            <w:r w:rsidRPr="00B84469">
              <w:rPr>
                <w:rFonts w:ascii="Times New Roman" w:hAnsi="Times New Roman" w:cs="Times New Roman"/>
                <w:u w:val="single"/>
              </w:rPr>
              <w:t>декабря 2023 г.</w:t>
            </w:r>
          </w:p>
          <w:p w:rsidR="00B84469" w:rsidRDefault="00B84469" w:rsidP="00D876A1">
            <w:pPr>
              <w:rPr>
                <w:color w:val="FF0000"/>
              </w:rPr>
            </w:pPr>
          </w:p>
        </w:tc>
      </w:tr>
    </w:tbl>
    <w:p w:rsidR="00D876A1" w:rsidRPr="00C62006" w:rsidRDefault="00D876A1" w:rsidP="00D876A1">
      <w:pPr>
        <w:rPr>
          <w:color w:val="FF0000"/>
        </w:rPr>
      </w:pPr>
      <w:r w:rsidRPr="00C62006">
        <w:rPr>
          <w:color w:val="FF0000"/>
        </w:rPr>
        <w:tab/>
      </w:r>
      <w:r w:rsidRPr="00C62006">
        <w:rPr>
          <w:color w:val="FF0000"/>
        </w:rPr>
        <w:tab/>
      </w:r>
      <w:r w:rsidRPr="00C62006">
        <w:rPr>
          <w:color w:val="FF0000"/>
        </w:rPr>
        <w:tab/>
      </w:r>
      <w:r w:rsidRPr="00C62006">
        <w:rPr>
          <w:color w:val="FF0000"/>
        </w:rPr>
        <w:tab/>
      </w:r>
    </w:p>
    <w:p w:rsidR="00D876A1" w:rsidRPr="00C62006" w:rsidRDefault="00D876A1" w:rsidP="00D876A1">
      <w:pPr>
        <w:rPr>
          <w:color w:val="FF0000"/>
        </w:rPr>
      </w:pPr>
    </w:p>
    <w:p w:rsidR="00D876A1" w:rsidRDefault="00D876A1" w:rsidP="005050DD">
      <w:pPr>
        <w:rPr>
          <w:color w:val="FF0000"/>
        </w:rPr>
      </w:pPr>
      <w:r w:rsidRPr="00C62006">
        <w:rPr>
          <w:color w:val="FF0000"/>
        </w:rPr>
        <w:tab/>
      </w:r>
      <w:r w:rsidRPr="00C62006">
        <w:rPr>
          <w:color w:val="FF0000"/>
        </w:rPr>
        <w:tab/>
      </w:r>
      <w:r w:rsidRPr="00C62006">
        <w:rPr>
          <w:color w:val="FF0000"/>
        </w:rPr>
        <w:tab/>
      </w:r>
      <w:r w:rsidRPr="00C62006">
        <w:rPr>
          <w:color w:val="FF0000"/>
        </w:rPr>
        <w:tab/>
      </w:r>
      <w:r w:rsidRPr="00C62006">
        <w:rPr>
          <w:color w:val="FF0000"/>
        </w:rPr>
        <w:tab/>
      </w:r>
      <w:r w:rsidRPr="00C62006">
        <w:rPr>
          <w:color w:val="FF0000"/>
        </w:rPr>
        <w:tab/>
      </w:r>
      <w:r w:rsidRPr="00C62006">
        <w:rPr>
          <w:color w:val="FF0000"/>
        </w:rPr>
        <w:tab/>
      </w:r>
      <w:r w:rsidRPr="00C62006">
        <w:rPr>
          <w:color w:val="FF0000"/>
        </w:rPr>
        <w:tab/>
      </w:r>
    </w:p>
    <w:p w:rsidR="00AF7EAC" w:rsidRPr="00C62006" w:rsidRDefault="00AF7EAC" w:rsidP="00AF7EAC">
      <w:pPr>
        <w:ind w:left="2694"/>
        <w:rPr>
          <w:color w:val="FF0000"/>
        </w:rPr>
      </w:pPr>
    </w:p>
    <w:p w:rsidR="005C4240" w:rsidRPr="00C62006" w:rsidRDefault="005C4240" w:rsidP="00867E9A"/>
    <w:p w:rsidR="005050DD" w:rsidRPr="000875D0" w:rsidRDefault="005C4240" w:rsidP="00B84469">
      <w:r w:rsidRPr="00C62006">
        <w:tab/>
      </w:r>
      <w:r w:rsidRPr="00C62006">
        <w:tab/>
      </w:r>
      <w:r w:rsidRPr="00C62006">
        <w:tab/>
      </w:r>
      <w:r w:rsidRPr="00C62006">
        <w:tab/>
      </w:r>
      <w:r w:rsidRPr="00C62006">
        <w:tab/>
      </w:r>
      <w:r w:rsidRPr="00C62006">
        <w:tab/>
      </w:r>
      <w:r w:rsidRPr="00C62006">
        <w:tab/>
      </w:r>
    </w:p>
    <w:p w:rsidR="005050DD" w:rsidRPr="00C62006" w:rsidRDefault="005050DD" w:rsidP="001A2CB6">
      <w:pPr>
        <w:ind w:left="4956"/>
        <w:jc w:val="center"/>
        <w:rPr>
          <w:color w:val="FF0000"/>
        </w:rPr>
      </w:pPr>
    </w:p>
    <w:p w:rsidR="00B409FF" w:rsidRPr="001A2CB6" w:rsidRDefault="00B409FF" w:rsidP="001A2CB6">
      <w:pPr>
        <w:jc w:val="center"/>
        <w:rPr>
          <w:b/>
          <w:bCs/>
          <w:sz w:val="36"/>
          <w:szCs w:val="36"/>
        </w:rPr>
      </w:pPr>
      <w:r w:rsidRPr="001A2CB6">
        <w:rPr>
          <w:b/>
          <w:bCs/>
          <w:sz w:val="36"/>
          <w:szCs w:val="36"/>
        </w:rPr>
        <w:t>ИНФОРМАЦИ</w:t>
      </w:r>
      <w:r w:rsidR="00007147">
        <w:rPr>
          <w:b/>
          <w:bCs/>
          <w:sz w:val="36"/>
          <w:szCs w:val="36"/>
        </w:rPr>
        <w:t>ОННЫЙ ОТЧЁТ</w:t>
      </w:r>
    </w:p>
    <w:p w:rsidR="001A2CB6" w:rsidRPr="001A2CB6" w:rsidRDefault="001A2CB6" w:rsidP="001A2CB6">
      <w:pPr>
        <w:jc w:val="center"/>
        <w:rPr>
          <w:b/>
          <w:bCs/>
          <w:sz w:val="32"/>
          <w:szCs w:val="32"/>
        </w:rPr>
      </w:pPr>
      <w:r w:rsidRPr="001A2CB6">
        <w:rPr>
          <w:b/>
          <w:bCs/>
          <w:sz w:val="32"/>
          <w:szCs w:val="32"/>
        </w:rPr>
        <w:t>о работе</w:t>
      </w:r>
    </w:p>
    <w:p w:rsidR="001A2CB6" w:rsidRPr="00795EF6" w:rsidRDefault="001A2CB6" w:rsidP="001A2CB6">
      <w:pPr>
        <w:jc w:val="center"/>
        <w:rPr>
          <w:b/>
          <w:sz w:val="28"/>
          <w:szCs w:val="28"/>
        </w:rPr>
      </w:pPr>
      <w:r w:rsidRPr="00795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795EF6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795EF6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</w:p>
    <w:p w:rsidR="001A2CB6" w:rsidRDefault="001A2CB6" w:rsidP="001A2CB6">
      <w:pPr>
        <w:jc w:val="center"/>
        <w:rPr>
          <w:b/>
          <w:sz w:val="32"/>
          <w:szCs w:val="32"/>
        </w:rPr>
      </w:pPr>
      <w:r w:rsidRPr="00795EF6">
        <w:rPr>
          <w:b/>
          <w:sz w:val="28"/>
          <w:szCs w:val="28"/>
        </w:rPr>
        <w:t xml:space="preserve"> </w:t>
      </w:r>
      <w:r w:rsidRPr="001A2CB6">
        <w:rPr>
          <w:b/>
          <w:sz w:val="32"/>
          <w:szCs w:val="32"/>
        </w:rPr>
        <w:t>«Централизованная библиотечная</w:t>
      </w:r>
    </w:p>
    <w:p w:rsidR="001A2CB6" w:rsidRPr="001A2CB6" w:rsidRDefault="001A2CB6" w:rsidP="001A2CB6">
      <w:pPr>
        <w:jc w:val="center"/>
        <w:rPr>
          <w:b/>
          <w:sz w:val="32"/>
          <w:szCs w:val="32"/>
        </w:rPr>
      </w:pPr>
      <w:r w:rsidRPr="001A2CB6">
        <w:rPr>
          <w:b/>
          <w:sz w:val="32"/>
          <w:szCs w:val="32"/>
        </w:rPr>
        <w:t xml:space="preserve"> система г. Мценска»</w:t>
      </w:r>
    </w:p>
    <w:p w:rsidR="00B409FF" w:rsidRPr="001A2CB6" w:rsidRDefault="00B409FF" w:rsidP="001A2CB6">
      <w:pPr>
        <w:jc w:val="center"/>
        <w:rPr>
          <w:b/>
          <w:sz w:val="32"/>
          <w:szCs w:val="32"/>
        </w:rPr>
      </w:pPr>
      <w:r w:rsidRPr="001A2CB6">
        <w:rPr>
          <w:b/>
          <w:bCs/>
          <w:sz w:val="32"/>
          <w:szCs w:val="32"/>
        </w:rPr>
        <w:t>за 2023 год</w:t>
      </w:r>
    </w:p>
    <w:p w:rsidR="00B409FF" w:rsidRPr="001A2CB6" w:rsidRDefault="00B409FF" w:rsidP="001A2CB6">
      <w:pPr>
        <w:jc w:val="center"/>
        <w:rPr>
          <w:b/>
          <w:sz w:val="32"/>
          <w:szCs w:val="32"/>
        </w:rPr>
      </w:pPr>
    </w:p>
    <w:p w:rsidR="005050DD" w:rsidRPr="001A2CB6" w:rsidRDefault="005050DD" w:rsidP="001A2CB6">
      <w:pPr>
        <w:jc w:val="center"/>
        <w:rPr>
          <w:b/>
          <w:bCs/>
          <w:color w:val="FF0000"/>
          <w:sz w:val="32"/>
          <w:szCs w:val="32"/>
        </w:rPr>
      </w:pPr>
    </w:p>
    <w:p w:rsidR="00D876A1" w:rsidRPr="00B409FF" w:rsidRDefault="00D876A1" w:rsidP="00D876A1">
      <w:pPr>
        <w:rPr>
          <w:color w:val="FF0000"/>
          <w:sz w:val="36"/>
          <w:szCs w:val="36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D876A1" w:rsidRPr="00C62006" w:rsidRDefault="00D876A1" w:rsidP="00D876A1">
      <w:pPr>
        <w:rPr>
          <w:color w:val="FF0000"/>
        </w:rPr>
      </w:pPr>
    </w:p>
    <w:p w:rsidR="00B409FF" w:rsidRPr="001A2CB6" w:rsidRDefault="00B409FF" w:rsidP="00766DD9">
      <w:pPr>
        <w:jc w:val="center"/>
        <w:rPr>
          <w:b/>
          <w:bCs/>
        </w:rPr>
      </w:pPr>
      <w:r w:rsidRPr="001A2CB6">
        <w:rPr>
          <w:b/>
          <w:bCs/>
        </w:rPr>
        <w:t>Мценск</w:t>
      </w:r>
    </w:p>
    <w:p w:rsidR="00D876A1" w:rsidRPr="001A2CB6" w:rsidRDefault="00D876A1" w:rsidP="00766DD9">
      <w:pPr>
        <w:jc w:val="center"/>
        <w:rPr>
          <w:b/>
          <w:bCs/>
        </w:rPr>
      </w:pPr>
      <w:r w:rsidRPr="001A2CB6">
        <w:rPr>
          <w:b/>
          <w:bCs/>
        </w:rPr>
        <w:t>202</w:t>
      </w:r>
      <w:r w:rsidR="00840633" w:rsidRPr="001A2CB6">
        <w:rPr>
          <w:b/>
          <w:bCs/>
        </w:rPr>
        <w:t>2</w:t>
      </w:r>
      <w:r w:rsidR="00113BA0" w:rsidRPr="001A2CB6">
        <w:rPr>
          <w:b/>
          <w:bCs/>
        </w:rPr>
        <w:t xml:space="preserve"> </w:t>
      </w:r>
      <w:r w:rsidRPr="001A2CB6">
        <w:rPr>
          <w:b/>
          <w:bCs/>
        </w:rPr>
        <w:t>г.</w:t>
      </w:r>
    </w:p>
    <w:p w:rsidR="0042044F" w:rsidRPr="001A2CB6" w:rsidRDefault="0042044F" w:rsidP="00766DD9">
      <w:pPr>
        <w:jc w:val="center"/>
        <w:rPr>
          <w:b/>
          <w:bCs/>
        </w:rPr>
      </w:pPr>
    </w:p>
    <w:p w:rsidR="0042044F" w:rsidRDefault="0042044F" w:rsidP="00766DD9">
      <w:pPr>
        <w:jc w:val="center"/>
        <w:rPr>
          <w:b/>
          <w:bCs/>
          <w:color w:val="FF000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5776271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7853" w:rsidRPr="00357853" w:rsidRDefault="00894718" w:rsidP="00357853">
          <w:pPr>
            <w:pStyle w:val="afd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E72D5B" w:rsidRDefault="0035785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57853">
            <w:fldChar w:fldCharType="begin"/>
          </w:r>
          <w:r w:rsidRPr="00357853">
            <w:instrText xml:space="preserve"> TOC \o "1-3" \h \z \u </w:instrText>
          </w:r>
          <w:r w:rsidRPr="00357853">
            <w:fldChar w:fldCharType="separate"/>
          </w:r>
          <w:hyperlink w:anchor="_Toc153366019" w:history="1">
            <w:r w:rsidR="00E72D5B" w:rsidRPr="00257CA8">
              <w:rPr>
                <w:rStyle w:val="ab"/>
                <w:noProof/>
              </w:rPr>
              <w:t>1. ОСНОВНЫЕ ЗАДАЧИ (СОБЫТИЯ) ГОДА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_Toc153366019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3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20" w:history="1">
            <w:r w:rsidR="00E72D5B" w:rsidRPr="00257CA8">
              <w:rPr>
                <w:rStyle w:val="ab"/>
                <w:noProof/>
              </w:rPr>
              <w:t>2. БИБЛИОТЕЧНАЯ СЕТЬ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_Toc153366020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3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21" w:history="1">
            <w:r w:rsidR="00E72D5B" w:rsidRPr="00257CA8">
              <w:rPr>
                <w:rStyle w:val="ab"/>
                <w:noProof/>
              </w:rPr>
              <w:t>3. ОСНОВНЫЕ СТАТИСТИЧЕСКИЕ ПОКАЗАТЕЛИ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_Toc153366021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3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22" w:history="1">
            <w:r w:rsidR="00E72D5B" w:rsidRPr="00257CA8">
              <w:rPr>
                <w:rStyle w:val="ab"/>
                <w:noProof/>
              </w:rPr>
              <w:t>4. ФОРМИРОВАНИЕ И ОРГАНИЗАЦИЯ ФОНДА,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_Toc153366022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4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23" w:history="1">
            <w:r w:rsidR="00E72D5B" w:rsidRPr="00257CA8">
              <w:rPr>
                <w:rStyle w:val="ab"/>
                <w:noProof/>
              </w:rPr>
              <w:t>ОТРАЖЕНИЕ ЕГО В СПРАВОЧНОМ АППАРАТЕ.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_Toc153366023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4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24" w:history="1">
            <w:r w:rsidR="00E72D5B" w:rsidRPr="00257CA8">
              <w:rPr>
                <w:rStyle w:val="ab"/>
                <w:noProof/>
              </w:rPr>
              <w:t>ФОРМИРОВАНИЕ СОБСТВЕННЫХ ЭЛЕКТРОННЫХ РЕСУРСОВ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_Toc153366024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4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25" w:history="1">
            <w:r w:rsidR="00E72D5B" w:rsidRPr="00257CA8">
              <w:rPr>
                <w:rStyle w:val="ab"/>
                <w:noProof/>
              </w:rPr>
              <w:t>5. ЭЛЕКТРОННЫЕ И СЕТЕВЫЕ РЕСУРСЫ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_Toc153366025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7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26" w:history="1">
            <w:r w:rsidR="00E72D5B" w:rsidRPr="00257CA8">
              <w:rPr>
                <w:rStyle w:val="ab"/>
                <w:noProof/>
              </w:rPr>
              <w:t>6. ОРГАНИЗАЦИЯ И СОДЕРЖАНИЯ БИБЛИОТЕЧНОГО ОБСЛУЖИВАНИЯ ПОЛЬЗОВАТЕЛЕЙ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_Toc153366026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9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27" w:history="1">
            <w:r w:rsidR="00E72D5B" w:rsidRPr="00257CA8">
              <w:rPr>
                <w:rStyle w:val="ab"/>
                <w:noProof/>
              </w:rPr>
              <w:t>7. СПРАВОЧНО-БИБЛИОГРАФИЧЕСКОЕ, ИНФОРМАЦИОННОЕ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_Toc153366027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17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28" w:history="1">
            <w:r w:rsidR="00E72D5B" w:rsidRPr="00257CA8">
              <w:rPr>
                <w:rStyle w:val="ab"/>
                <w:noProof/>
              </w:rPr>
              <w:t>И СОЦИАЛЬНО-ПРАВОВОЕ ОБСЛУЖИВАНИЕ ПОЛЬЗОВАТЕЛЕЙ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_Toc153366028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17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29" w:history="1">
            <w:r w:rsidR="00E72D5B" w:rsidRPr="00257CA8">
              <w:rPr>
                <w:rStyle w:val="ab"/>
                <w:noProof/>
              </w:rPr>
              <w:t>8. КРАЕВЕДЧЕСКАЯ ДЕЯТЕЛЬНОСТЬ БИБЛИОТЕК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_Toc153366029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19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30" w:history="1">
            <w:r w:rsidR="00E72D5B" w:rsidRPr="00257CA8">
              <w:rPr>
                <w:rStyle w:val="ab"/>
                <w:noProof/>
              </w:rPr>
              <w:t>9. АВТОМАТИЗАЦИЯ БИБЛИОТЕЧНО-БИБЛИОГРАФИЧЕСКИХ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_Toc153366030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21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31" w:history="1">
            <w:r w:rsidR="00E72D5B" w:rsidRPr="00257CA8">
              <w:rPr>
                <w:rStyle w:val="ab"/>
                <w:noProof/>
              </w:rPr>
              <w:t>ПРОЦЕССОВ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_Toc153366031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21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32" w:history="1">
            <w:r w:rsidR="00E72D5B" w:rsidRPr="00257CA8">
              <w:rPr>
                <w:rStyle w:val="ab"/>
                <w:noProof/>
              </w:rPr>
              <w:t>10. ОРГАНИЗАЦИОННО-МЕТОДИЧЕСКАЯ ДЕЯТЕЛЬНОСТЬ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_Toc153366032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21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33" w:history="1">
            <w:r w:rsidR="00E72D5B" w:rsidRPr="00257CA8">
              <w:rPr>
                <w:rStyle w:val="ab"/>
                <w:noProof/>
              </w:rPr>
              <w:t>11. БИБЛИОТЕЧНЫЕ КАДРЫ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_Toc153366033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23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34" w:history="1">
            <w:r w:rsidR="00E72D5B" w:rsidRPr="00257CA8">
              <w:rPr>
                <w:rStyle w:val="ab"/>
                <w:noProof/>
              </w:rPr>
              <w:t>12. МАТЕРИАЛЬНО-ТЕХНИЧЕСКИЕ РЕСУРСЫ БИБЛИОТЕК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_Toc153366034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23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35" w:history="1">
            <w:r w:rsidR="00E72D5B" w:rsidRPr="00257CA8">
              <w:rPr>
                <w:rStyle w:val="ab"/>
                <w:noProof/>
              </w:rPr>
              <w:t>13. ДОХОДЫ И РАСХОДЫ, МЕРОПРИЯТИЯ ПО УКРЕПЛЕНИЮ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_Toc153366035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23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36" w:history="1">
            <w:r w:rsidR="00E72D5B" w:rsidRPr="00257CA8">
              <w:rPr>
                <w:rStyle w:val="ab"/>
                <w:noProof/>
              </w:rPr>
              <w:t>ФИНАНСОВОЙ БАЗЫ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_Toc153366036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23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37" w:history="1">
            <w:r w:rsidR="00E72D5B" w:rsidRPr="00257CA8">
              <w:rPr>
                <w:rStyle w:val="ab"/>
                <w:noProof/>
              </w:rPr>
              <w:t>14. СОЦИАЛЬНОЕ РАЗВИТИЕ КОЛЛЕКТИВА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_Toc153366037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23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38" w:history="1">
            <w:r w:rsidR="00E72D5B" w:rsidRPr="00257CA8">
              <w:rPr>
                <w:rStyle w:val="ab"/>
                <w:noProof/>
              </w:rPr>
              <w:t>15.  МЕРЫ ПО СОВЕРШЕНСТВОВАНИЮ РАБОТЫ БИБЛИОТЕЧНОГО УЧРЕЖДЕНИЯ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_Toc153366038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24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E72D5B" w:rsidRDefault="005B3EDC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3366039" w:history="1">
            <w:r w:rsidR="00E72D5B" w:rsidRPr="00257CA8">
              <w:rPr>
                <w:rStyle w:val="ab"/>
                <w:noProof/>
              </w:rPr>
              <w:t>16. ВЫВОДЫ И ПРЕДЛОЖЕНИЯ</w:t>
            </w:r>
            <w:r w:rsidR="00E72D5B">
              <w:rPr>
                <w:noProof/>
                <w:webHidden/>
              </w:rPr>
              <w:tab/>
            </w:r>
            <w:r w:rsidR="00E72D5B">
              <w:rPr>
                <w:noProof/>
                <w:webHidden/>
              </w:rPr>
              <w:fldChar w:fldCharType="begin"/>
            </w:r>
            <w:r w:rsidR="00E72D5B">
              <w:rPr>
                <w:noProof/>
                <w:webHidden/>
              </w:rPr>
              <w:instrText xml:space="preserve"> PAGEREF _Toc153366039 \h </w:instrText>
            </w:r>
            <w:r w:rsidR="00E72D5B">
              <w:rPr>
                <w:noProof/>
                <w:webHidden/>
              </w:rPr>
            </w:r>
            <w:r w:rsidR="00E72D5B">
              <w:rPr>
                <w:noProof/>
                <w:webHidden/>
              </w:rPr>
              <w:fldChar w:fldCharType="separate"/>
            </w:r>
            <w:r w:rsidR="00B72A15">
              <w:rPr>
                <w:noProof/>
                <w:webHidden/>
              </w:rPr>
              <w:t>24</w:t>
            </w:r>
            <w:r w:rsidR="00E72D5B">
              <w:rPr>
                <w:noProof/>
                <w:webHidden/>
              </w:rPr>
              <w:fldChar w:fldCharType="end"/>
            </w:r>
          </w:hyperlink>
        </w:p>
        <w:p w:rsidR="00357853" w:rsidRDefault="00357853">
          <w:r w:rsidRPr="00357853">
            <w:rPr>
              <w:b/>
              <w:bCs/>
            </w:rPr>
            <w:fldChar w:fldCharType="end"/>
          </w:r>
        </w:p>
      </w:sdtContent>
    </w:sdt>
    <w:p w:rsidR="0042044F" w:rsidRPr="00766DD9" w:rsidRDefault="0042044F" w:rsidP="00766DD9">
      <w:pPr>
        <w:jc w:val="center"/>
        <w:rPr>
          <w:b/>
          <w:bCs/>
          <w:color w:val="FF0000"/>
        </w:rPr>
      </w:pPr>
    </w:p>
    <w:p w:rsidR="003064E8" w:rsidRDefault="003064E8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357853" w:rsidRDefault="00357853" w:rsidP="00840633">
      <w:pPr>
        <w:spacing w:line="250" w:lineRule="exact"/>
        <w:contextualSpacing/>
        <w:jc w:val="center"/>
        <w:rPr>
          <w:b/>
          <w:color w:val="FF0000"/>
          <w:sz w:val="26"/>
          <w:szCs w:val="26"/>
        </w:rPr>
      </w:pPr>
    </w:p>
    <w:p w:rsidR="00C814A7" w:rsidRDefault="00C814A7" w:rsidP="00C814A7">
      <w:pPr>
        <w:spacing w:line="250" w:lineRule="exact"/>
        <w:contextualSpacing/>
        <w:rPr>
          <w:b/>
          <w:color w:val="FF0000"/>
          <w:sz w:val="26"/>
          <w:szCs w:val="26"/>
        </w:rPr>
      </w:pPr>
    </w:p>
    <w:p w:rsidR="00EA491A" w:rsidRPr="004E7315" w:rsidRDefault="001F4EFA" w:rsidP="00867E9A">
      <w:pPr>
        <w:pStyle w:val="2"/>
      </w:pPr>
      <w:bookmarkStart w:id="1" w:name="_Toc153366019"/>
      <w:r w:rsidRPr="00867E9A">
        <w:lastRenderedPageBreak/>
        <w:t>1</w:t>
      </w:r>
      <w:r w:rsidR="0067065C" w:rsidRPr="004E7315">
        <w:t>. ОСНОВНЫЕ ЗАДАЧИ (</w:t>
      </w:r>
      <w:r w:rsidR="00EA491A" w:rsidRPr="004E7315">
        <w:t>С</w:t>
      </w:r>
      <w:r w:rsidR="007E0466" w:rsidRPr="004E7315">
        <w:t>ОБЫТИЯ</w:t>
      </w:r>
      <w:r w:rsidR="0067065C" w:rsidRPr="004E7315">
        <w:t>)</w:t>
      </w:r>
      <w:r w:rsidR="000D3F51">
        <w:t xml:space="preserve"> </w:t>
      </w:r>
      <w:r w:rsidR="007E0466" w:rsidRPr="004E7315">
        <w:t>ГОДА</w:t>
      </w:r>
      <w:bookmarkEnd w:id="1"/>
    </w:p>
    <w:p w:rsidR="00AB4680" w:rsidRDefault="00AB4680" w:rsidP="00837C45">
      <w:pPr>
        <w:jc w:val="both"/>
        <w:rPr>
          <w:color w:val="FF0000"/>
          <w:sz w:val="26"/>
          <w:szCs w:val="26"/>
        </w:rPr>
      </w:pPr>
    </w:p>
    <w:p w:rsidR="004E7315" w:rsidRDefault="00D77F86" w:rsidP="004E7315">
      <w:pPr>
        <w:ind w:firstLine="709"/>
        <w:jc w:val="both"/>
      </w:pPr>
      <w:r w:rsidRPr="00D77F86">
        <w:rPr>
          <w:b/>
        </w:rPr>
        <w:t>1.1</w:t>
      </w:r>
      <w:r>
        <w:rPr>
          <w:b/>
        </w:rPr>
        <w:t>.</w:t>
      </w:r>
      <w:r>
        <w:t xml:space="preserve"> </w:t>
      </w:r>
      <w:r w:rsidR="008B08B3">
        <w:t>Основные</w:t>
      </w:r>
      <w:r w:rsidR="00B303E7">
        <w:t xml:space="preserve"> события </w:t>
      </w:r>
      <w:r w:rsidR="005015D4" w:rsidRPr="004E7315">
        <w:t>2023 год</w:t>
      </w:r>
      <w:r w:rsidR="00B303E7">
        <w:t xml:space="preserve">а в </w:t>
      </w:r>
      <w:r w:rsidR="005015D4" w:rsidRPr="004E7315">
        <w:t>библиотек</w:t>
      </w:r>
      <w:r w:rsidR="00B303E7">
        <w:t>ах</w:t>
      </w:r>
      <w:r w:rsidR="005015D4" w:rsidRPr="004E7315">
        <w:t xml:space="preserve"> ЦБС </w:t>
      </w:r>
      <w:r w:rsidR="00361BFB">
        <w:t xml:space="preserve">г. Мценска </w:t>
      </w:r>
      <w:r w:rsidR="00B303E7">
        <w:t xml:space="preserve">были </w:t>
      </w:r>
      <w:r w:rsidR="005015D4" w:rsidRPr="004E7315">
        <w:t>ориентирова</w:t>
      </w:r>
      <w:r w:rsidR="00B303E7">
        <w:t>ны</w:t>
      </w:r>
      <w:r w:rsidR="005015D4" w:rsidRPr="004E7315">
        <w:t xml:space="preserve"> на общественно значимые </w:t>
      </w:r>
      <w:r w:rsidR="001A7881">
        <w:t>мероприятия</w:t>
      </w:r>
      <w:r w:rsidR="001F498B">
        <w:t xml:space="preserve">, </w:t>
      </w:r>
      <w:r w:rsidR="001A7881">
        <w:t xml:space="preserve">государственные праздники, </w:t>
      </w:r>
      <w:r w:rsidR="005015D4" w:rsidRPr="004E7315">
        <w:t xml:space="preserve">литературные и исторические даты. </w:t>
      </w:r>
    </w:p>
    <w:p w:rsidR="004E7315" w:rsidRDefault="005015D4" w:rsidP="004E7315">
      <w:pPr>
        <w:ind w:firstLine="709"/>
        <w:jc w:val="both"/>
      </w:pPr>
      <w:r w:rsidRPr="004E7315">
        <w:t>П</w:t>
      </w:r>
      <w:r w:rsidR="006C785C" w:rsidRPr="004E7315">
        <w:t xml:space="preserve">родолжена </w:t>
      </w:r>
      <w:r w:rsidR="003064E8" w:rsidRPr="004E7315">
        <w:t>работа по с</w:t>
      </w:r>
      <w:r w:rsidR="00AB4680" w:rsidRPr="004E7315">
        <w:t>овершенствовани</w:t>
      </w:r>
      <w:r w:rsidR="003064E8" w:rsidRPr="004E7315">
        <w:t>ю</w:t>
      </w:r>
      <w:r w:rsidR="00AB4680" w:rsidRPr="004E7315">
        <w:t xml:space="preserve"> деятельности модельных библиотек на основе эффективного использования информаци</w:t>
      </w:r>
      <w:r w:rsidR="003D3D63">
        <w:t xml:space="preserve">онно-коммуникативных технологий, </w:t>
      </w:r>
      <w:r w:rsidR="00AB4680" w:rsidRPr="004E7315">
        <w:t xml:space="preserve">социальных инноваций. </w:t>
      </w:r>
    </w:p>
    <w:p w:rsidR="00D865B5" w:rsidRDefault="005015D4" w:rsidP="00E62E59">
      <w:pPr>
        <w:ind w:firstLine="709"/>
        <w:jc w:val="both"/>
      </w:pPr>
      <w:r w:rsidRPr="004E7315">
        <w:t>Б</w:t>
      </w:r>
      <w:r w:rsidR="00AB4680" w:rsidRPr="004E7315">
        <w:t>иблиотек</w:t>
      </w:r>
      <w:r w:rsidRPr="004E7315">
        <w:t>и</w:t>
      </w:r>
      <w:r w:rsidR="00AB4680" w:rsidRPr="004E7315">
        <w:t xml:space="preserve"> </w:t>
      </w:r>
      <w:r w:rsidRPr="004E7315">
        <w:t xml:space="preserve">развивались </w:t>
      </w:r>
      <w:r w:rsidR="00AB4680" w:rsidRPr="004E7315">
        <w:t>как площад</w:t>
      </w:r>
      <w:r w:rsidRPr="004E7315">
        <w:t>ки</w:t>
      </w:r>
      <w:r w:rsidR="00D865B5">
        <w:t xml:space="preserve"> офлайн-событий</w:t>
      </w:r>
      <w:r w:rsidR="00E62E59">
        <w:t>, с</w:t>
      </w:r>
      <w:r w:rsidR="00D865B5" w:rsidRPr="004E7315">
        <w:t>одействовали</w:t>
      </w:r>
      <w:r w:rsidR="00AB4680" w:rsidRPr="004E7315">
        <w:t xml:space="preserve"> укрепл</w:t>
      </w:r>
      <w:r w:rsidR="00AA7403">
        <w:t>ени</w:t>
      </w:r>
      <w:r w:rsidR="00D865B5">
        <w:t>ю</w:t>
      </w:r>
      <w:r w:rsidR="00AA7403">
        <w:t xml:space="preserve"> </w:t>
      </w:r>
      <w:r w:rsidR="00AB4680" w:rsidRPr="004E7315">
        <w:t>статус</w:t>
      </w:r>
      <w:r w:rsidR="00AA7403">
        <w:t>а</w:t>
      </w:r>
      <w:r w:rsidR="00AB4680" w:rsidRPr="004E7315">
        <w:t xml:space="preserve"> книги и чтения.</w:t>
      </w:r>
      <w:r w:rsidR="004E7315" w:rsidRPr="004E7315">
        <w:t xml:space="preserve"> </w:t>
      </w:r>
    </w:p>
    <w:p w:rsidR="004E7315" w:rsidRDefault="00AB4680" w:rsidP="004E7315">
      <w:pPr>
        <w:ind w:firstLine="709"/>
        <w:jc w:val="both"/>
      </w:pPr>
      <w:r w:rsidRPr="004E7315">
        <w:t>Провед</w:t>
      </w:r>
      <w:r w:rsidR="005015D4" w:rsidRPr="004E7315">
        <w:t>ён комплекс</w:t>
      </w:r>
      <w:r w:rsidRPr="004E7315">
        <w:t xml:space="preserve"> мероприятий</w:t>
      </w:r>
      <w:r w:rsidR="005015D4" w:rsidRPr="004E7315">
        <w:t>, способствующи</w:t>
      </w:r>
      <w:r w:rsidR="004E7315" w:rsidRPr="004E7315">
        <w:t>х</w:t>
      </w:r>
      <w:r w:rsidRPr="004E7315">
        <w:t xml:space="preserve"> </w:t>
      </w:r>
      <w:r w:rsidR="00E62E59" w:rsidRPr="004E7315">
        <w:t>гражданско-патриотическом</w:t>
      </w:r>
      <w:r w:rsidR="00E62E59">
        <w:t xml:space="preserve">у, </w:t>
      </w:r>
      <w:r w:rsidR="00E62E59" w:rsidRPr="004E7315">
        <w:t>культурно-историческом</w:t>
      </w:r>
      <w:r w:rsidR="00E62E59">
        <w:t xml:space="preserve">у, </w:t>
      </w:r>
      <w:r w:rsidR="00CE57AF">
        <w:t>духовно-</w:t>
      </w:r>
      <w:r w:rsidRPr="004E7315">
        <w:t>нравственном</w:t>
      </w:r>
      <w:r w:rsidR="00CE57AF">
        <w:t xml:space="preserve"> воспитанию и </w:t>
      </w:r>
      <w:r w:rsidRPr="004E7315">
        <w:t>интеллектуальн</w:t>
      </w:r>
      <w:proofErr w:type="gramStart"/>
      <w:r w:rsidRPr="004E7315">
        <w:t>о</w:t>
      </w:r>
      <w:r w:rsidR="00CE57AF">
        <w:t>-</w:t>
      </w:r>
      <w:proofErr w:type="gramEnd"/>
      <w:r w:rsidRPr="004E7315">
        <w:t xml:space="preserve"> творческому </w:t>
      </w:r>
      <w:r w:rsidR="00E62E59">
        <w:t>развитию молодёжи</w:t>
      </w:r>
      <w:r w:rsidRPr="004E7315">
        <w:t>.</w:t>
      </w:r>
      <w:r w:rsidR="004E7315" w:rsidRPr="004E7315">
        <w:t xml:space="preserve"> </w:t>
      </w:r>
    </w:p>
    <w:p w:rsidR="00AB4680" w:rsidRPr="004E7315" w:rsidRDefault="00AB4680" w:rsidP="004E7315">
      <w:pPr>
        <w:ind w:firstLine="709"/>
        <w:jc w:val="both"/>
      </w:pPr>
      <w:r w:rsidRPr="004E7315">
        <w:t>Сохран</w:t>
      </w:r>
      <w:r w:rsidR="005015D4" w:rsidRPr="004E7315">
        <w:t>ён</w:t>
      </w:r>
      <w:r w:rsidRPr="004E7315">
        <w:t xml:space="preserve"> оптимальн</w:t>
      </w:r>
      <w:r w:rsidR="005015D4" w:rsidRPr="004E7315">
        <w:t>ый</w:t>
      </w:r>
      <w:r w:rsidRPr="004E7315">
        <w:t xml:space="preserve"> баланс при продвижении традиционной книжной и цифро</w:t>
      </w:r>
      <w:r w:rsidR="004E7315" w:rsidRPr="004E7315">
        <w:t>во</w:t>
      </w:r>
      <w:r w:rsidR="003D3D63">
        <w:t>й культур. Продолжено развитие,</w:t>
      </w:r>
      <w:r w:rsidR="004E7315" w:rsidRPr="004E7315">
        <w:t xml:space="preserve"> сохранение б</w:t>
      </w:r>
      <w:r w:rsidR="005015D4" w:rsidRPr="004E7315">
        <w:t>иблиотечны</w:t>
      </w:r>
      <w:r w:rsidR="004E7315" w:rsidRPr="004E7315">
        <w:t xml:space="preserve">х фондов ЦБС. </w:t>
      </w:r>
    </w:p>
    <w:p w:rsidR="00AB4680" w:rsidRPr="004E7315" w:rsidRDefault="00D77F86" w:rsidP="004E7315">
      <w:pPr>
        <w:ind w:firstLine="709"/>
        <w:jc w:val="both"/>
      </w:pPr>
      <w:r w:rsidRPr="00D77F86">
        <w:rPr>
          <w:b/>
        </w:rPr>
        <w:t>1.2.</w:t>
      </w:r>
      <w:r>
        <w:t xml:space="preserve"> </w:t>
      </w:r>
      <w:r w:rsidR="004E7315" w:rsidRPr="004E7315">
        <w:t xml:space="preserve">Деятельность городских библиотек осуществлялась в соответствии с Федеральным законом «О библиотечном деле», законом «О библиотечном деле в Орловской области», </w:t>
      </w:r>
      <w:r w:rsidR="00015B35">
        <w:t>«</w:t>
      </w:r>
      <w:r w:rsidR="004E7315" w:rsidRPr="004E7315">
        <w:t>Стратегией развития библиотечного дела в Российской Федерации на период до 2030 года</w:t>
      </w:r>
      <w:r w:rsidR="00015B35">
        <w:t>»</w:t>
      </w:r>
      <w:r w:rsidR="004E7315" w:rsidRPr="004E7315">
        <w:t xml:space="preserve">, </w:t>
      </w:r>
      <w:r w:rsidR="00015B35">
        <w:t>«</w:t>
      </w:r>
      <w:r w:rsidR="003064E8" w:rsidRPr="004E7315">
        <w:t>Концепци</w:t>
      </w:r>
      <w:r w:rsidR="004E7315" w:rsidRPr="004E7315">
        <w:t>ей</w:t>
      </w:r>
      <w:r w:rsidR="003064E8" w:rsidRPr="004E7315">
        <w:t xml:space="preserve"> развития библиотечного дела в Орловской области на период до 2030 года</w:t>
      </w:r>
      <w:r w:rsidR="00015B35">
        <w:t>»</w:t>
      </w:r>
      <w:r w:rsidR="004E7315" w:rsidRPr="004E7315">
        <w:t>.</w:t>
      </w:r>
    </w:p>
    <w:p w:rsidR="00AB4680" w:rsidRPr="004E7315" w:rsidRDefault="00D77F86" w:rsidP="004E7315">
      <w:pPr>
        <w:ind w:firstLine="709"/>
        <w:jc w:val="both"/>
      </w:pPr>
      <w:r w:rsidRPr="00D77F86">
        <w:rPr>
          <w:b/>
        </w:rPr>
        <w:t>1.3.</w:t>
      </w:r>
      <w:r>
        <w:t xml:space="preserve"> </w:t>
      </w:r>
      <w:r w:rsidR="00004AEC" w:rsidRPr="004E7315">
        <w:t>Согласно распоряжени</w:t>
      </w:r>
      <w:r>
        <w:t>ю</w:t>
      </w:r>
      <w:r w:rsidR="00004AEC" w:rsidRPr="004E7315">
        <w:t xml:space="preserve"> Правительства Орловской </w:t>
      </w:r>
      <w:r w:rsidR="000D3F51">
        <w:t>о</w:t>
      </w:r>
      <w:r w:rsidR="00004AEC" w:rsidRPr="004E7315">
        <w:t xml:space="preserve">бласти от 22.07.2023 г. </w:t>
      </w:r>
      <w:r w:rsidR="003734C8">
        <w:t xml:space="preserve">   </w:t>
      </w:r>
      <w:r w:rsidR="00004AEC" w:rsidRPr="004E7315">
        <w:t>№ 398</w:t>
      </w:r>
      <w:r w:rsidR="0059022C">
        <w:t>,</w:t>
      </w:r>
      <w:r w:rsidR="00004AEC" w:rsidRPr="004E7315">
        <w:t xml:space="preserve"> проект </w:t>
      </w:r>
      <w:r w:rsidR="003064E8" w:rsidRPr="004E7315">
        <w:t>центральной городской библиотек</w:t>
      </w:r>
      <w:r w:rsidR="003711F0">
        <w:t>и</w:t>
      </w:r>
      <w:r w:rsidR="003064E8" w:rsidRPr="004E7315">
        <w:t xml:space="preserve"> им. И. А. Новикова по теме: </w:t>
      </w:r>
      <w:r w:rsidR="00004AEC" w:rsidRPr="004E7315">
        <w:t>«Внедрение онлайн-службы с целью усовершенствования процесса справочно-библиографического обслуживания пользователей»</w:t>
      </w:r>
      <w:r w:rsidR="003064E8" w:rsidRPr="004E7315">
        <w:t xml:space="preserve"> </w:t>
      </w:r>
      <w:r w:rsidR="00004AEC" w:rsidRPr="004E7315">
        <w:t>включ</w:t>
      </w:r>
      <w:r w:rsidR="003064E8" w:rsidRPr="004E7315">
        <w:t>ё</w:t>
      </w:r>
      <w:r w:rsidR="00004AEC" w:rsidRPr="004E7315">
        <w:t xml:space="preserve">н в перечень проектов, реализуемых в рамках проекта Орловской области «Эффективный регион». </w:t>
      </w:r>
    </w:p>
    <w:p w:rsidR="00AB4680" w:rsidRPr="004E7315" w:rsidRDefault="00AB4680" w:rsidP="004E7315">
      <w:pPr>
        <w:ind w:firstLine="709"/>
        <w:jc w:val="both"/>
      </w:pPr>
    </w:p>
    <w:p w:rsidR="0067065C" w:rsidRPr="00843DC3" w:rsidRDefault="0067065C" w:rsidP="00867E9A">
      <w:pPr>
        <w:pStyle w:val="2"/>
      </w:pPr>
      <w:bookmarkStart w:id="2" w:name="_Toc153366020"/>
      <w:r w:rsidRPr="00843DC3">
        <w:t>2. Б</w:t>
      </w:r>
      <w:r w:rsidR="00441BD9" w:rsidRPr="00843DC3">
        <w:t>ИБЛИОТЕЧНАЯ СЕТЬ</w:t>
      </w:r>
      <w:bookmarkEnd w:id="2"/>
    </w:p>
    <w:p w:rsidR="00441BD9" w:rsidRPr="00843DC3" w:rsidRDefault="00441BD9" w:rsidP="0067065C">
      <w:pPr>
        <w:jc w:val="both"/>
      </w:pPr>
    </w:p>
    <w:p w:rsidR="005D6D7E" w:rsidRDefault="00D603F8" w:rsidP="005D6D7E">
      <w:pPr>
        <w:ind w:firstLine="709"/>
        <w:jc w:val="both"/>
      </w:pPr>
      <w:r w:rsidRPr="00D603F8">
        <w:rPr>
          <w:b/>
        </w:rPr>
        <w:t>2.1.</w:t>
      </w:r>
      <w:r>
        <w:t xml:space="preserve"> </w:t>
      </w:r>
      <w:r w:rsidR="003E02AC">
        <w:t xml:space="preserve">Промышленность является ключевой отраслью экономики </w:t>
      </w:r>
      <w:r w:rsidR="005D6D7E">
        <w:t>Мценска</w:t>
      </w:r>
      <w:r w:rsidR="003E02AC">
        <w:t xml:space="preserve"> и оказывает существенное влияние на его социально</w:t>
      </w:r>
      <w:r w:rsidR="005D6D7E">
        <w:t>-</w:t>
      </w:r>
      <w:r w:rsidR="003E02AC">
        <w:t xml:space="preserve">экономическое развитие. В 2019 году город получил статус территории опережающего социально-экономического развития «Мценск». </w:t>
      </w:r>
    </w:p>
    <w:p w:rsidR="007B0DB0" w:rsidRDefault="005D6D7E" w:rsidP="007B0DB0">
      <w:pPr>
        <w:ind w:firstLine="709"/>
        <w:jc w:val="both"/>
      </w:pPr>
      <w:r>
        <w:t>Численность населения Мценска составляет 35</w:t>
      </w:r>
      <w:r w:rsidR="008B08B3">
        <w:t xml:space="preserve"> </w:t>
      </w:r>
      <w:r>
        <w:t>268 человек, из них ч</w:t>
      </w:r>
      <w:r w:rsidR="003E02AC">
        <w:t xml:space="preserve">исленность занятых в экономике </w:t>
      </w:r>
      <w:r>
        <w:t>– 17 530 человек.</w:t>
      </w:r>
    </w:p>
    <w:p w:rsidR="0067065C" w:rsidRPr="00843DC3" w:rsidRDefault="00D603F8" w:rsidP="007B0DB0">
      <w:pPr>
        <w:ind w:firstLine="709"/>
        <w:jc w:val="both"/>
      </w:pPr>
      <w:r w:rsidRPr="00D603F8">
        <w:rPr>
          <w:b/>
        </w:rPr>
        <w:t>2.2.</w:t>
      </w:r>
      <w:r>
        <w:t xml:space="preserve"> </w:t>
      </w:r>
      <w:r w:rsidR="00441BD9" w:rsidRPr="00843DC3">
        <w:t>Библиотечная сеть представлена четырьмя</w:t>
      </w:r>
      <w:r w:rsidR="0067065C" w:rsidRPr="00843DC3">
        <w:t xml:space="preserve"> библиотеками, из них одна детская библиотека.</w:t>
      </w:r>
    </w:p>
    <w:p w:rsidR="00837C45" w:rsidRPr="00BB7915" w:rsidRDefault="00D603F8" w:rsidP="00BB7915">
      <w:pPr>
        <w:ind w:firstLine="708"/>
        <w:jc w:val="both"/>
      </w:pPr>
      <w:r w:rsidRPr="00843DC3">
        <w:t>Центральная городская библиотека имени И. А. Новикова</w:t>
      </w:r>
      <w:r>
        <w:t xml:space="preserve"> модернизирована </w:t>
      </w:r>
      <w:r w:rsidR="008B08B3">
        <w:t xml:space="preserve">по модельному стандарту </w:t>
      </w:r>
      <w:r>
        <w:t>в рамках национального проекта «Культура» в 2021 году, детская библиотека им</w:t>
      </w:r>
      <w:r w:rsidR="00BB7915">
        <w:t>ени</w:t>
      </w:r>
      <w:r>
        <w:t xml:space="preserve"> И. В. Александрова – 2020 году. </w:t>
      </w:r>
    </w:p>
    <w:p w:rsidR="00C814A7" w:rsidRPr="00C62006" w:rsidRDefault="00C814A7" w:rsidP="00B66BAC">
      <w:pPr>
        <w:jc w:val="both"/>
        <w:rPr>
          <w:color w:val="FF0000"/>
        </w:rPr>
      </w:pPr>
    </w:p>
    <w:p w:rsidR="008E4BDE" w:rsidRPr="00C62006" w:rsidRDefault="008E4BDE" w:rsidP="00867E9A">
      <w:pPr>
        <w:pStyle w:val="2"/>
      </w:pPr>
      <w:bookmarkStart w:id="3" w:name="_Toc153366021"/>
      <w:r w:rsidRPr="00C62006">
        <w:t>3. ОСНОВНЫЕ СТАТИСТИЧЕСКИЕ ПОКАЗАТЕЛИ</w:t>
      </w:r>
      <w:bookmarkEnd w:id="3"/>
      <w:r w:rsidRPr="00C62006">
        <w:t xml:space="preserve"> </w:t>
      </w:r>
    </w:p>
    <w:p w:rsidR="00276465" w:rsidRPr="00C62006" w:rsidRDefault="00276465" w:rsidP="00AF7EAC">
      <w:pPr>
        <w:ind w:left="5103"/>
        <w:jc w:val="center"/>
        <w:rPr>
          <w:b/>
          <w:color w:val="FF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7"/>
        <w:gridCol w:w="710"/>
        <w:gridCol w:w="710"/>
        <w:gridCol w:w="725"/>
        <w:gridCol w:w="693"/>
        <w:gridCol w:w="710"/>
        <w:gridCol w:w="710"/>
        <w:gridCol w:w="710"/>
        <w:gridCol w:w="708"/>
        <w:gridCol w:w="710"/>
        <w:gridCol w:w="710"/>
      </w:tblGrid>
      <w:tr w:rsidR="00531FA3" w:rsidTr="00531FA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Наименование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ЦБ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ДБ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Городские филиалы</w:t>
            </w:r>
          </w:p>
          <w:p w:rsidR="00531FA3" w:rsidRDefault="00531FA3" w:rsidP="00531FA3">
            <w:pPr>
              <w:jc w:val="both"/>
              <w:rPr>
                <w:b/>
                <w:sz w:val="18"/>
                <w:u w:val="single"/>
              </w:rPr>
            </w:pPr>
          </w:p>
        </w:tc>
      </w:tr>
      <w:tr w:rsidR="00531FA3" w:rsidTr="00531FA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Отчет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Отчет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Отчет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Отчет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Отчет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Отчет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Отчет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Отчет</w:t>
            </w:r>
          </w:p>
          <w:p w:rsidR="00531FA3" w:rsidRDefault="00531FA3" w:rsidP="00531FA3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</w:tr>
      <w:tr w:rsidR="00531FA3" w:rsidTr="00531F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Число пользователей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5422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rPr>
                <w:sz w:val="18"/>
              </w:rPr>
            </w:pPr>
            <w:r>
              <w:rPr>
                <w:sz w:val="18"/>
              </w:rPr>
              <w:t>5400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r>
              <w:rPr>
                <w:sz w:val="18"/>
              </w:rPr>
              <w:t>6284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2890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3012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2262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r>
              <w:rPr>
                <w:sz w:val="18"/>
              </w:rPr>
              <w:t>272</w:t>
            </w:r>
          </w:p>
        </w:tc>
      </w:tr>
      <w:tr w:rsidR="00531FA3" w:rsidTr="00531F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Число посещений (всего):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50959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rPr>
                <w:sz w:val="18"/>
              </w:rPr>
            </w:pPr>
            <w:r>
              <w:rPr>
                <w:sz w:val="18"/>
              </w:rPr>
              <w:t>54000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51038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21275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24000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21280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27004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27000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27002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2680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r>
              <w:rPr>
                <w:sz w:val="18"/>
              </w:rPr>
              <w:t>2756</w:t>
            </w:r>
          </w:p>
        </w:tc>
      </w:tr>
      <w:tr w:rsidR="00531FA3" w:rsidTr="00531F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 стационаре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45783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51550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47547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17107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22800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19083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26095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26000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25933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2581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2750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r>
              <w:rPr>
                <w:sz w:val="18"/>
              </w:rPr>
              <w:t>2531</w:t>
            </w:r>
          </w:p>
        </w:tc>
      </w:tr>
      <w:tr w:rsidR="00531FA3" w:rsidTr="00531F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вне стационара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5176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rPr>
                <w:sz w:val="18"/>
              </w:rPr>
            </w:pPr>
            <w:r>
              <w:rPr>
                <w:sz w:val="18"/>
              </w:rPr>
              <w:t>2450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3491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4168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2197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r>
              <w:rPr>
                <w:sz w:val="18"/>
              </w:rPr>
              <w:t>225</w:t>
            </w:r>
          </w:p>
        </w:tc>
      </w:tr>
      <w:tr w:rsidR="00531FA3" w:rsidTr="00531F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Число </w:t>
            </w:r>
            <w:r>
              <w:rPr>
                <w:b/>
                <w:sz w:val="18"/>
              </w:rPr>
              <w:lastRenderedPageBreak/>
              <w:t>обращений удаленных пользователей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17512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r>
              <w:rPr>
                <w:sz w:val="18"/>
              </w:rPr>
              <w:t>22250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12011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15564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5495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6686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31FA3" w:rsidTr="00531F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Число </w:t>
            </w:r>
          </w:p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книговыдач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81623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84700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89244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38266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39000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43801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41523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40250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5641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5193</w:t>
            </w:r>
          </w:p>
        </w:tc>
      </w:tr>
      <w:tr w:rsidR="00531FA3" w:rsidTr="00531F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Читаемость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r>
              <w:rPr>
                <w:sz w:val="18"/>
              </w:rPr>
              <w:t>14,2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531FA3" w:rsidTr="00531FA3">
        <w:trPr>
          <w:trHeight w:val="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Посещаемость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r>
              <w:rPr>
                <w:sz w:val="18"/>
              </w:rPr>
              <w:t>8,1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531FA3" w:rsidTr="00531FA3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Обращаемость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r>
              <w:rPr>
                <w:sz w:val="18"/>
              </w:rPr>
              <w:t>3,2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531FA3" w:rsidTr="00531F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Процент охвата населения </w:t>
            </w:r>
          </w:p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району (городу)  в целом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spacing w:line="360" w:lineRule="auto"/>
              <w:rPr>
                <w:color w:val="FF0000"/>
                <w:sz w:val="18"/>
              </w:rPr>
            </w:pPr>
            <w:r w:rsidRPr="0034418B">
              <w:rPr>
                <w:color w:val="000000" w:themeColor="text1"/>
                <w:sz w:val="18"/>
              </w:rPr>
              <w:t>17,8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531FA3" w:rsidTr="00531FA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Процент охвата населения </w:t>
            </w:r>
          </w:p>
          <w:p w:rsidR="00531FA3" w:rsidRDefault="00531FA3" w:rsidP="0053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по району (городу)  в целом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FA3" w:rsidRDefault="00531FA3" w:rsidP="00531FA3">
            <w:pPr>
              <w:tabs>
                <w:tab w:val="left" w:pos="142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tabs>
                <w:tab w:val="left" w:pos="14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FA3" w:rsidRDefault="00531FA3" w:rsidP="00531FA3">
            <w:pPr>
              <w:tabs>
                <w:tab w:val="left" w:pos="14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A3" w:rsidRDefault="00531FA3" w:rsidP="00531FA3">
            <w:pPr>
              <w:tabs>
                <w:tab w:val="left" w:pos="142"/>
              </w:tabs>
              <w:jc w:val="center"/>
              <w:rPr>
                <w:sz w:val="18"/>
              </w:rPr>
            </w:pPr>
            <w:r w:rsidRPr="0034418B">
              <w:rPr>
                <w:color w:val="000000" w:themeColor="text1"/>
                <w:sz w:val="18"/>
              </w:rPr>
              <w:t>0,8</w:t>
            </w:r>
          </w:p>
        </w:tc>
      </w:tr>
    </w:tbl>
    <w:p w:rsidR="004634BD" w:rsidRDefault="004634BD" w:rsidP="00531FA3">
      <w:pPr>
        <w:spacing w:line="278" w:lineRule="exact"/>
        <w:ind w:right="883"/>
        <w:rPr>
          <w:b/>
          <w:bCs/>
          <w:color w:val="FF0000"/>
          <w:sz w:val="26"/>
          <w:szCs w:val="26"/>
        </w:rPr>
      </w:pPr>
    </w:p>
    <w:p w:rsidR="00CB4990" w:rsidRPr="00C62006" w:rsidRDefault="00CB4990" w:rsidP="00867E9A">
      <w:pPr>
        <w:pStyle w:val="2"/>
      </w:pPr>
      <w:bookmarkStart w:id="4" w:name="_Toc153366022"/>
      <w:r w:rsidRPr="00C62006">
        <w:t>4. ФОРМИРОВАНИЕ И ОРГАНИЗАЦИЯ ФОНДА,</w:t>
      </w:r>
      <w:bookmarkEnd w:id="4"/>
    </w:p>
    <w:p w:rsidR="00CB4990" w:rsidRPr="00C62006" w:rsidRDefault="00CB4990" w:rsidP="00867E9A">
      <w:pPr>
        <w:pStyle w:val="2"/>
      </w:pPr>
      <w:bookmarkStart w:id="5" w:name="_Toc153366023"/>
      <w:r w:rsidRPr="00C62006">
        <w:t>ОТРАЖЕНИЕ ЕГО В СПРАВОЧНОМ АППАРАТЕ.</w:t>
      </w:r>
      <w:bookmarkEnd w:id="5"/>
    </w:p>
    <w:p w:rsidR="00CB4990" w:rsidRPr="00C62006" w:rsidRDefault="00CB4990" w:rsidP="00867E9A">
      <w:pPr>
        <w:pStyle w:val="2"/>
      </w:pPr>
      <w:bookmarkStart w:id="6" w:name="_Toc153366024"/>
      <w:r w:rsidRPr="00C62006">
        <w:t>ФОРМИРОВАНИЕ СОБСТВЕННЫХ ЭЛЕКТРОННЫХ РЕСУРСОВ</w:t>
      </w:r>
      <w:bookmarkEnd w:id="6"/>
    </w:p>
    <w:p w:rsidR="00CB4990" w:rsidRPr="00C62006" w:rsidRDefault="00CB4990" w:rsidP="0046705A">
      <w:pPr>
        <w:widowControl w:val="0"/>
        <w:jc w:val="both"/>
        <w:textAlignment w:val="baseline"/>
        <w:rPr>
          <w:color w:val="FF0000"/>
          <w:sz w:val="26"/>
          <w:szCs w:val="26"/>
          <w:highlight w:val="white"/>
        </w:rPr>
      </w:pPr>
    </w:p>
    <w:p w:rsidR="0046705A" w:rsidRDefault="0046705A" w:rsidP="00572E41">
      <w:pPr>
        <w:widowControl w:val="0"/>
        <w:tabs>
          <w:tab w:val="left" w:pos="143"/>
        </w:tabs>
        <w:jc w:val="center"/>
        <w:textAlignment w:val="baseline"/>
        <w:rPr>
          <w:b/>
        </w:rPr>
      </w:pPr>
      <w:r w:rsidRPr="00572E41">
        <w:rPr>
          <w:b/>
        </w:rPr>
        <w:t>4.1. Формирование и организация библиотечного фонда</w:t>
      </w:r>
    </w:p>
    <w:p w:rsidR="00572E41" w:rsidRPr="00572E41" w:rsidRDefault="00572E41" w:rsidP="00572E41">
      <w:pPr>
        <w:widowControl w:val="0"/>
        <w:tabs>
          <w:tab w:val="left" w:pos="143"/>
        </w:tabs>
        <w:jc w:val="center"/>
        <w:textAlignment w:val="baseline"/>
        <w:rPr>
          <w:b/>
        </w:rPr>
      </w:pPr>
    </w:p>
    <w:p w:rsidR="0046705A" w:rsidRPr="0046705A" w:rsidRDefault="0046705A" w:rsidP="0046705A">
      <w:pPr>
        <w:widowControl w:val="0"/>
        <w:ind w:firstLine="709"/>
        <w:jc w:val="both"/>
        <w:textAlignment w:val="baseline"/>
      </w:pPr>
      <w:r w:rsidRPr="0046705A">
        <w:rPr>
          <w:color w:val="000000"/>
        </w:rPr>
        <w:t>Документный фонд ЦБС г. Мценска на 01.01.2024 г. составляет</w:t>
      </w:r>
      <w:r w:rsidRPr="0046705A">
        <w:rPr>
          <w:color w:val="FF3333"/>
        </w:rPr>
        <w:t xml:space="preserve"> </w:t>
      </w:r>
      <w:r w:rsidRPr="0046705A">
        <w:rPr>
          <w:color w:val="000000"/>
        </w:rPr>
        <w:t xml:space="preserve">27 866 </w:t>
      </w:r>
      <w:r w:rsidR="0018491D">
        <w:rPr>
          <w:color w:val="000000"/>
        </w:rPr>
        <w:t>экземпляров</w:t>
      </w:r>
      <w:r w:rsidRPr="0046705A">
        <w:rPr>
          <w:color w:val="000000"/>
        </w:rPr>
        <w:t xml:space="preserve"> (</w:t>
      </w:r>
      <w:r w:rsidRPr="0046705A">
        <w:rPr>
          <w:color w:val="000000"/>
          <w:highlight w:val="white"/>
        </w:rPr>
        <w:t>27 058</w:t>
      </w:r>
      <w:r w:rsidRPr="0046705A">
        <w:rPr>
          <w:color w:val="000000"/>
        </w:rPr>
        <w:t xml:space="preserve"> экз. книг, </w:t>
      </w:r>
      <w:r w:rsidRPr="0046705A">
        <w:rPr>
          <w:color w:val="000000"/>
          <w:highlight w:val="white"/>
        </w:rPr>
        <w:t>805</w:t>
      </w:r>
      <w:r w:rsidRPr="0046705A">
        <w:rPr>
          <w:color w:val="000000"/>
        </w:rPr>
        <w:t xml:space="preserve"> экз. периодических изданий, </w:t>
      </w:r>
      <w:r w:rsidRPr="0046705A">
        <w:rPr>
          <w:color w:val="111111"/>
        </w:rPr>
        <w:t>3</w:t>
      </w:r>
      <w:r w:rsidRPr="0046705A">
        <w:rPr>
          <w:color w:val="000000"/>
        </w:rPr>
        <w:t xml:space="preserve"> электронных документа</w:t>
      </w:r>
      <w:r w:rsidR="0018491D">
        <w:rPr>
          <w:color w:val="000000"/>
        </w:rPr>
        <w:t xml:space="preserve"> на съёмных носителях). </w:t>
      </w:r>
      <w:r w:rsidRPr="0046705A">
        <w:rPr>
          <w:color w:val="000000"/>
        </w:rPr>
        <w:t xml:space="preserve">Стоимость фонда –  </w:t>
      </w:r>
      <w:r w:rsidRPr="0046705A">
        <w:t xml:space="preserve">6 154 767 руб., 44 коп. </w:t>
      </w:r>
    </w:p>
    <w:p w:rsidR="0046705A" w:rsidRDefault="0046705A" w:rsidP="0046705A">
      <w:pPr>
        <w:widowControl w:val="0"/>
        <w:jc w:val="both"/>
        <w:textAlignment w:val="baseline"/>
        <w:rPr>
          <w:color w:val="000000"/>
        </w:rPr>
      </w:pPr>
      <w:r w:rsidRPr="0046705A">
        <w:rPr>
          <w:color w:val="000000"/>
        </w:rPr>
        <w:t xml:space="preserve">           В 2023 г. получено</w:t>
      </w:r>
      <w:r w:rsidRPr="0046705A">
        <w:rPr>
          <w:color w:val="FF3333"/>
        </w:rPr>
        <w:t xml:space="preserve"> </w:t>
      </w:r>
      <w:r w:rsidRPr="0046705A">
        <w:rPr>
          <w:color w:val="111111"/>
        </w:rPr>
        <w:t>1 350</w:t>
      </w:r>
      <w:r w:rsidR="0018491D">
        <w:rPr>
          <w:color w:val="000000"/>
        </w:rPr>
        <w:t xml:space="preserve"> экземпляров </w:t>
      </w:r>
      <w:r w:rsidRPr="0046705A">
        <w:rPr>
          <w:color w:val="000000"/>
        </w:rPr>
        <w:t>(1 095 экз.  книг, 243 экз. журналов, 12 комплектов газет)</w:t>
      </w:r>
      <w:r w:rsidR="0018491D">
        <w:rPr>
          <w:color w:val="000000"/>
        </w:rPr>
        <w:t xml:space="preserve"> на общую сумму 376 339 руб. </w:t>
      </w:r>
      <w:r w:rsidRPr="0046705A">
        <w:rPr>
          <w:color w:val="000000"/>
        </w:rPr>
        <w:t>24</w:t>
      </w:r>
      <w:r w:rsidR="0018491D">
        <w:rPr>
          <w:color w:val="000000"/>
        </w:rPr>
        <w:t xml:space="preserve"> коп.</w:t>
      </w:r>
    </w:p>
    <w:p w:rsidR="0018491D" w:rsidRPr="0046705A" w:rsidRDefault="0018491D" w:rsidP="0046705A">
      <w:pPr>
        <w:widowControl w:val="0"/>
        <w:jc w:val="both"/>
        <w:textAlignment w:val="baseline"/>
        <w:rPr>
          <w:color w:val="000000"/>
        </w:rPr>
      </w:pPr>
    </w:p>
    <w:p w:rsidR="00DA7007" w:rsidRDefault="0046705A" w:rsidP="0018491D">
      <w:pPr>
        <w:widowControl w:val="0"/>
        <w:jc w:val="center"/>
        <w:textAlignment w:val="baseline"/>
        <w:rPr>
          <w:b/>
          <w:color w:val="000000"/>
        </w:rPr>
      </w:pPr>
      <w:r w:rsidRPr="0018491D">
        <w:rPr>
          <w:b/>
          <w:color w:val="000000"/>
        </w:rPr>
        <w:t xml:space="preserve">4.2. </w:t>
      </w:r>
      <w:proofErr w:type="gramStart"/>
      <w:r w:rsidRPr="0018491D">
        <w:rPr>
          <w:b/>
          <w:color w:val="000000"/>
        </w:rPr>
        <w:t>Финансирование комплектования (объёмы, основные и</w:t>
      </w:r>
      <w:r w:rsidR="00DB4AA1">
        <w:rPr>
          <w:b/>
          <w:color w:val="000000"/>
        </w:rPr>
        <w:t xml:space="preserve">сточники, </w:t>
      </w:r>
      <w:proofErr w:type="gramEnd"/>
    </w:p>
    <w:p w:rsidR="0046705A" w:rsidRPr="0018491D" w:rsidRDefault="00DB4AA1" w:rsidP="0018491D">
      <w:pPr>
        <w:widowControl w:val="0"/>
        <w:jc w:val="center"/>
        <w:textAlignment w:val="baseline"/>
        <w:rPr>
          <w:b/>
          <w:color w:val="FF0000"/>
        </w:rPr>
      </w:pPr>
      <w:r>
        <w:rPr>
          <w:b/>
          <w:color w:val="000000"/>
        </w:rPr>
        <w:t>включая внебюджетные)</w:t>
      </w:r>
    </w:p>
    <w:p w:rsidR="0046705A" w:rsidRPr="0046705A" w:rsidRDefault="0046705A" w:rsidP="0046705A">
      <w:pPr>
        <w:widowControl w:val="0"/>
        <w:jc w:val="right"/>
        <w:textAlignment w:val="baseline"/>
        <w:rPr>
          <w:color w:val="000000"/>
        </w:rPr>
      </w:pPr>
      <w:r w:rsidRPr="0046705A">
        <w:rPr>
          <w:color w:val="000000"/>
        </w:rPr>
        <w:t>Таблица</w:t>
      </w:r>
      <w:r w:rsidR="00F441A1">
        <w:rPr>
          <w:color w:val="000000"/>
        </w:rPr>
        <w:t xml:space="preserve"> </w:t>
      </w:r>
      <w:r w:rsidRPr="0046705A">
        <w:rPr>
          <w:color w:val="000000"/>
        </w:rPr>
        <w:t>№</w:t>
      </w:r>
      <w:r w:rsidR="00F441A1">
        <w:rPr>
          <w:color w:val="000000"/>
        </w:rPr>
        <w:t xml:space="preserve"> </w:t>
      </w:r>
      <w:r w:rsidRPr="0046705A">
        <w:rPr>
          <w:color w:val="000000"/>
        </w:rPr>
        <w:t>1</w:t>
      </w:r>
    </w:p>
    <w:p w:rsidR="0046705A" w:rsidRPr="0018491D" w:rsidRDefault="0046705A" w:rsidP="0046705A">
      <w:pPr>
        <w:widowControl w:val="0"/>
        <w:pBdr>
          <w:bottom w:val="single" w:sz="4" w:space="1" w:color="00000A"/>
        </w:pBdr>
        <w:jc w:val="center"/>
        <w:textAlignment w:val="baseline"/>
        <w:rPr>
          <w:color w:val="000000"/>
        </w:rPr>
      </w:pPr>
      <w:r w:rsidRPr="0018491D">
        <w:rPr>
          <w:color w:val="000000"/>
        </w:rPr>
        <w:t>ИСПОЛЬЗОВАНИЕ БЮДЖЕТНЫХ СРЕДСТВ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88"/>
        <w:gridCol w:w="1622"/>
        <w:gridCol w:w="1326"/>
        <w:gridCol w:w="1830"/>
        <w:gridCol w:w="1272"/>
        <w:gridCol w:w="1633"/>
      </w:tblGrid>
      <w:tr w:rsidR="0046705A" w:rsidRPr="0046705A" w:rsidTr="00B409FF">
        <w:trPr>
          <w:trHeight w:val="255"/>
        </w:trPr>
        <w:tc>
          <w:tcPr>
            <w:tcW w:w="1888" w:type="dxa"/>
            <w:vMerge w:val="restart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 xml:space="preserve">                                    Источник</w:t>
            </w:r>
          </w:p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8491D">
              <w:rPr>
                <w:rFonts w:ascii="Times New Roman" w:hAnsi="Times New Roman" w:cs="Times New Roman"/>
              </w:rPr>
              <w:t>комплектования</w:t>
            </w:r>
          </w:p>
        </w:tc>
        <w:tc>
          <w:tcPr>
            <w:tcW w:w="1622" w:type="dxa"/>
            <w:vMerge w:val="restart"/>
          </w:tcPr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46705A">
              <w:rPr>
                <w:rFonts w:ascii="Times New Roman" w:hAnsi="Times New Roman" w:cs="Times New Roman"/>
              </w:rPr>
              <w:t>Федеральный</w:t>
            </w:r>
          </w:p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670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26" w:type="dxa"/>
            <w:vMerge w:val="restart"/>
          </w:tcPr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46705A">
              <w:rPr>
                <w:rFonts w:ascii="Times New Roman" w:hAnsi="Times New Roman" w:cs="Times New Roman"/>
              </w:rPr>
              <w:t xml:space="preserve">Областной </w:t>
            </w:r>
          </w:p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6705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3102" w:type="dxa"/>
            <w:gridSpan w:val="2"/>
          </w:tcPr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46705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33" w:type="dxa"/>
            <w:vMerge w:val="restart"/>
          </w:tcPr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46705A">
              <w:rPr>
                <w:rFonts w:ascii="Times New Roman" w:hAnsi="Times New Roman" w:cs="Times New Roman"/>
              </w:rPr>
              <w:t>Общая сумма</w:t>
            </w:r>
          </w:p>
        </w:tc>
      </w:tr>
      <w:tr w:rsidR="0046705A" w:rsidRPr="0046705A" w:rsidTr="00B409FF">
        <w:trPr>
          <w:trHeight w:val="285"/>
        </w:trPr>
        <w:tc>
          <w:tcPr>
            <w:tcW w:w="1888" w:type="dxa"/>
            <w:vMerge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46705A">
              <w:rPr>
                <w:rFonts w:ascii="Times New Roman" w:hAnsi="Times New Roman" w:cs="Times New Roman"/>
              </w:rPr>
              <w:t>района/</w:t>
            </w:r>
          </w:p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6705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2" w:type="dxa"/>
          </w:tcPr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6705A">
              <w:rPr>
                <w:rFonts w:ascii="Times New Roman" w:hAnsi="Times New Roman" w:cs="Times New Roman"/>
              </w:rPr>
              <w:t>Сельск</w:t>
            </w:r>
            <w:proofErr w:type="spellEnd"/>
            <w:r w:rsidRPr="0046705A">
              <w:rPr>
                <w:rFonts w:ascii="Times New Roman" w:hAnsi="Times New Roman" w:cs="Times New Roman"/>
              </w:rPr>
              <w:t>.</w:t>
            </w:r>
          </w:p>
          <w:p w:rsidR="0046705A" w:rsidRPr="0046705A" w:rsidRDefault="0046705A" w:rsidP="00B409FF">
            <w:pPr>
              <w:widowControl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46705A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633" w:type="dxa"/>
            <w:vMerge/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05A" w:rsidRP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>Всего выделено:</w:t>
            </w:r>
          </w:p>
        </w:tc>
        <w:tc>
          <w:tcPr>
            <w:tcW w:w="1622" w:type="dxa"/>
          </w:tcPr>
          <w:p w:rsidR="0046705A" w:rsidRPr="00F441A1" w:rsidRDefault="0046705A" w:rsidP="001B1D9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</w:t>
            </w:r>
            <w:r w:rsidR="001B1D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6" w:type="dxa"/>
          </w:tcPr>
          <w:p w:rsidR="0046705A" w:rsidRPr="00F441A1" w:rsidRDefault="001B1D91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0" w:type="dxa"/>
          </w:tcPr>
          <w:p w:rsidR="0046705A" w:rsidRPr="00F441A1" w:rsidRDefault="0046705A" w:rsidP="001B1D9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</w:t>
            </w:r>
            <w:r w:rsidR="001B1D91">
              <w:rPr>
                <w:rFonts w:ascii="Times New Roman" w:hAnsi="Times New Roman" w:cs="Times New Roman"/>
              </w:rPr>
              <w:t xml:space="preserve"> 426 514,78</w:t>
            </w: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426 514,78   </w:t>
            </w:r>
          </w:p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6705A" w:rsidRP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2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6705A" w:rsidRP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>Издательства</w:t>
            </w:r>
          </w:p>
        </w:tc>
        <w:tc>
          <w:tcPr>
            <w:tcW w:w="1622" w:type="dxa"/>
          </w:tcPr>
          <w:p w:rsidR="0046705A" w:rsidRPr="00F441A1" w:rsidRDefault="001B1D91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705A" w:rsidRPr="00F44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6" w:type="dxa"/>
          </w:tcPr>
          <w:p w:rsidR="0046705A" w:rsidRPr="00F441A1" w:rsidRDefault="001B1D91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0" w:type="dxa"/>
          </w:tcPr>
          <w:p w:rsidR="0046705A" w:rsidRPr="00F441A1" w:rsidRDefault="001B1D91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355 057,53</w:t>
            </w: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355 057,53 </w:t>
            </w:r>
          </w:p>
        </w:tc>
      </w:tr>
      <w:tr w:rsidR="0046705A" w:rsidRP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>Другие организации</w:t>
            </w:r>
          </w:p>
        </w:tc>
        <w:tc>
          <w:tcPr>
            <w:tcW w:w="162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6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</w:t>
            </w:r>
          </w:p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0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6705A" w:rsidRP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 xml:space="preserve">Подписка </w:t>
            </w:r>
          </w:p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 xml:space="preserve">периодических </w:t>
            </w:r>
          </w:p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>изданий:</w:t>
            </w:r>
          </w:p>
        </w:tc>
        <w:tc>
          <w:tcPr>
            <w:tcW w:w="162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6705A" w:rsidRP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8491D">
              <w:rPr>
                <w:rFonts w:ascii="Times New Roman" w:hAnsi="Times New Roman" w:cs="Times New Roman"/>
              </w:rPr>
              <w:t>полугодие 2023 г.</w:t>
            </w:r>
          </w:p>
        </w:tc>
        <w:tc>
          <w:tcPr>
            <w:tcW w:w="162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05A" w:rsidRP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  <w:lang w:val="en-US"/>
              </w:rPr>
              <w:t>III</w:t>
            </w:r>
            <w:r w:rsidRPr="0018491D">
              <w:rPr>
                <w:rFonts w:ascii="Times New Roman" w:hAnsi="Times New Roman" w:cs="Times New Roman"/>
              </w:rPr>
              <w:t xml:space="preserve"> квартал   </w:t>
            </w:r>
          </w:p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2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>27 624,37</w:t>
            </w: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27 624,37 </w:t>
            </w:r>
          </w:p>
        </w:tc>
      </w:tr>
      <w:tr w:rsid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  <w:lang w:val="en-US"/>
              </w:rPr>
              <w:t>IV</w:t>
            </w:r>
            <w:r w:rsidRPr="0018491D">
              <w:rPr>
                <w:rFonts w:ascii="Times New Roman" w:hAnsi="Times New Roman" w:cs="Times New Roman"/>
              </w:rPr>
              <w:t xml:space="preserve"> квартал  2023 г.</w:t>
            </w:r>
          </w:p>
        </w:tc>
        <w:tc>
          <w:tcPr>
            <w:tcW w:w="162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18491D">
              <w:rPr>
                <w:rFonts w:ascii="Times New Roman" w:hAnsi="Times New Roman" w:cs="Times New Roman"/>
              </w:rPr>
              <w:t xml:space="preserve"> полугодие 2023 г. </w:t>
            </w:r>
          </w:p>
        </w:tc>
        <w:tc>
          <w:tcPr>
            <w:tcW w:w="162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  <w:lang w:val="en-US"/>
              </w:rPr>
              <w:t>I</w:t>
            </w:r>
            <w:r w:rsidRPr="0018491D">
              <w:rPr>
                <w:rFonts w:ascii="Times New Roman" w:hAnsi="Times New Roman" w:cs="Times New Roman"/>
              </w:rPr>
              <w:t xml:space="preserve"> квартал</w:t>
            </w:r>
          </w:p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2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  <w:lang w:val="en-US"/>
              </w:rPr>
              <w:t>II</w:t>
            </w:r>
            <w:r w:rsidRPr="0018491D">
              <w:rPr>
                <w:rFonts w:ascii="Times New Roman" w:hAnsi="Times New Roman" w:cs="Times New Roman"/>
              </w:rPr>
              <w:t xml:space="preserve"> квартал</w:t>
            </w:r>
          </w:p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2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>23 832,88</w:t>
            </w: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23 832,88 </w:t>
            </w:r>
          </w:p>
        </w:tc>
      </w:tr>
      <w:tr w:rsidR="0046705A" w:rsidTr="00B409FF">
        <w:tc>
          <w:tcPr>
            <w:tcW w:w="1888" w:type="dxa"/>
          </w:tcPr>
          <w:p w:rsidR="0046705A" w:rsidRPr="0018491D" w:rsidRDefault="0046705A" w:rsidP="0018491D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18491D">
              <w:rPr>
                <w:rFonts w:ascii="Times New Roman" w:hAnsi="Times New Roman" w:cs="Times New Roman"/>
              </w:rPr>
              <w:t>Подписка на доступ к удаленным сетевым ресурсам</w:t>
            </w:r>
          </w:p>
        </w:tc>
        <w:tc>
          <w:tcPr>
            <w:tcW w:w="162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272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</w:p>
          <w:p w:rsidR="0046705A" w:rsidRPr="00F441A1" w:rsidRDefault="0046705A" w:rsidP="00F441A1">
            <w:pPr>
              <w:widowControl w:val="0"/>
              <w:textAlignment w:val="baseline"/>
              <w:rPr>
                <w:rFonts w:ascii="Times New Roman" w:hAnsi="Times New Roman" w:cs="Times New Roman"/>
              </w:rPr>
            </w:pPr>
            <w:r w:rsidRPr="00F441A1">
              <w:rPr>
                <w:rFonts w:ascii="Times New Roman" w:hAnsi="Times New Roman" w:cs="Times New Roman"/>
              </w:rPr>
              <w:t xml:space="preserve"> 20 000,00</w:t>
            </w:r>
          </w:p>
        </w:tc>
      </w:tr>
    </w:tbl>
    <w:p w:rsidR="0046705A" w:rsidRPr="00DB4AA1" w:rsidRDefault="0046705A" w:rsidP="00DB4AA1">
      <w:pPr>
        <w:widowControl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46705A">
        <w:rPr>
          <w:color w:val="000000"/>
          <w:highlight w:val="white"/>
        </w:rPr>
        <w:t xml:space="preserve">Всего на комплектование фонда ЦБС из муниципального бюджета выделено </w:t>
      </w:r>
      <w:r w:rsidR="001B1D91">
        <w:rPr>
          <w:highlight w:val="white"/>
        </w:rPr>
        <w:t>426</w:t>
      </w:r>
      <w:r w:rsidR="00DB4AA1">
        <w:rPr>
          <w:highlight w:val="white"/>
        </w:rPr>
        <w:t> </w:t>
      </w:r>
      <w:r w:rsidR="001B1D91">
        <w:rPr>
          <w:highlight w:val="white"/>
        </w:rPr>
        <w:t>514</w:t>
      </w:r>
      <w:r w:rsidR="00DB4AA1">
        <w:rPr>
          <w:highlight w:val="white"/>
        </w:rPr>
        <w:t xml:space="preserve"> руб.</w:t>
      </w:r>
      <w:r w:rsidR="001B1D91">
        <w:rPr>
          <w:highlight w:val="white"/>
        </w:rPr>
        <w:t xml:space="preserve"> 78 коп. (355 057,53</w:t>
      </w:r>
      <w:r w:rsidRPr="0046705A">
        <w:rPr>
          <w:highlight w:val="white"/>
        </w:rPr>
        <w:t xml:space="preserve"> </w:t>
      </w:r>
      <w:r w:rsidR="00DB4AA1">
        <w:rPr>
          <w:highlight w:val="white"/>
        </w:rPr>
        <w:t xml:space="preserve">– </w:t>
      </w:r>
      <w:r w:rsidRPr="0046705A">
        <w:rPr>
          <w:highlight w:val="white"/>
        </w:rPr>
        <w:t xml:space="preserve">покупка книг, 51 457,25 </w:t>
      </w:r>
      <w:r w:rsidR="00DB4AA1">
        <w:rPr>
          <w:highlight w:val="white"/>
        </w:rPr>
        <w:t xml:space="preserve">– </w:t>
      </w:r>
      <w:r w:rsidRPr="0046705A">
        <w:rPr>
          <w:highlight w:val="white"/>
        </w:rPr>
        <w:t xml:space="preserve">подписка на периодические издания, 20 000,00 </w:t>
      </w:r>
      <w:r w:rsidR="00DB4AA1">
        <w:rPr>
          <w:highlight w:val="white"/>
        </w:rPr>
        <w:t xml:space="preserve">– </w:t>
      </w:r>
      <w:r w:rsidRPr="0046705A">
        <w:rPr>
          <w:highlight w:val="white"/>
        </w:rPr>
        <w:t>подписка на доступ к удалённым сетевым ресурсам</w:t>
      </w:r>
      <w:r w:rsidRPr="0046705A">
        <w:rPr>
          <w:color w:val="000000"/>
          <w:highlight w:val="white"/>
        </w:rPr>
        <w:t>). За счёт внебюджетных средств израсходовано 1 350 руб. 00 коп</w:t>
      </w:r>
      <w:proofErr w:type="gramStart"/>
      <w:r w:rsidRPr="0046705A">
        <w:rPr>
          <w:color w:val="000000"/>
          <w:highlight w:val="white"/>
        </w:rPr>
        <w:t>.</w:t>
      </w:r>
      <w:proofErr w:type="gramEnd"/>
      <w:r w:rsidRPr="0046705A">
        <w:rPr>
          <w:color w:val="000000"/>
          <w:highlight w:val="white"/>
        </w:rPr>
        <w:t xml:space="preserve"> (</w:t>
      </w:r>
      <w:proofErr w:type="gramStart"/>
      <w:r w:rsidRPr="0046705A">
        <w:rPr>
          <w:color w:val="000000"/>
          <w:highlight w:val="white"/>
        </w:rPr>
        <w:t>с</w:t>
      </w:r>
      <w:proofErr w:type="gramEnd"/>
      <w:r w:rsidRPr="0046705A">
        <w:rPr>
          <w:color w:val="000000"/>
          <w:highlight w:val="white"/>
        </w:rPr>
        <w:t xml:space="preserve">дача макулатуры).  </w:t>
      </w:r>
    </w:p>
    <w:p w:rsidR="0046705A" w:rsidRDefault="0046705A" w:rsidP="0046705A">
      <w:pPr>
        <w:widowControl w:val="0"/>
        <w:jc w:val="right"/>
        <w:textAlignment w:val="baseline"/>
        <w:rPr>
          <w:color w:val="000000"/>
        </w:rPr>
      </w:pPr>
      <w:r>
        <w:rPr>
          <w:color w:val="000000"/>
        </w:rPr>
        <w:t>Таблица №</w:t>
      </w:r>
      <w:r w:rsidR="00F441A1">
        <w:rPr>
          <w:color w:val="000000"/>
        </w:rPr>
        <w:t xml:space="preserve"> </w:t>
      </w:r>
      <w:r>
        <w:rPr>
          <w:color w:val="000000"/>
        </w:rPr>
        <w:t>2</w:t>
      </w:r>
    </w:p>
    <w:p w:rsidR="0046705A" w:rsidRPr="0046705A" w:rsidRDefault="0046705A" w:rsidP="0046705A">
      <w:pPr>
        <w:widowControl w:val="0"/>
        <w:jc w:val="center"/>
        <w:textAlignment w:val="baseline"/>
      </w:pPr>
      <w:r w:rsidRPr="0046705A">
        <w:rPr>
          <w:color w:val="000000"/>
        </w:rPr>
        <w:t>ПОСТУПЛЕНИЕ ПО ИСТОЧНИКАМ КОМПЛЕКТОВАНИЯ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5"/>
      </w:tblGrid>
      <w:tr w:rsidR="0046705A" w:rsidRPr="005E15B7" w:rsidTr="00DB4AA1">
        <w:tc>
          <w:tcPr>
            <w:tcW w:w="5387" w:type="dxa"/>
          </w:tcPr>
          <w:p w:rsidR="0046705A" w:rsidRPr="00F340B8" w:rsidRDefault="0046705A" w:rsidP="00B409FF">
            <w:pPr>
              <w:pStyle w:val="2"/>
              <w:rPr>
                <w:b w:val="0"/>
              </w:rPr>
            </w:pPr>
            <w:r w:rsidRPr="00F340B8">
              <w:rPr>
                <w:b w:val="0"/>
              </w:rPr>
              <w:t>Источники комплектования</w:t>
            </w:r>
          </w:p>
        </w:tc>
        <w:tc>
          <w:tcPr>
            <w:tcW w:w="2268" w:type="dxa"/>
          </w:tcPr>
          <w:p w:rsidR="0046705A" w:rsidRPr="00F340B8" w:rsidRDefault="0046705A" w:rsidP="00B409FF">
            <w:pPr>
              <w:pStyle w:val="2"/>
              <w:ind w:left="-108" w:firstLine="108"/>
              <w:rPr>
                <w:b w:val="0"/>
              </w:rPr>
            </w:pPr>
            <w:r w:rsidRPr="00F340B8">
              <w:rPr>
                <w:b w:val="0"/>
              </w:rPr>
              <w:t>Количество</w:t>
            </w:r>
          </w:p>
        </w:tc>
        <w:tc>
          <w:tcPr>
            <w:tcW w:w="1985" w:type="dxa"/>
          </w:tcPr>
          <w:p w:rsidR="0046705A" w:rsidRPr="00F340B8" w:rsidRDefault="0046705A" w:rsidP="00B409FF">
            <w:pPr>
              <w:pStyle w:val="2"/>
              <w:rPr>
                <w:b w:val="0"/>
              </w:rPr>
            </w:pPr>
            <w:r w:rsidRPr="00F340B8">
              <w:rPr>
                <w:b w:val="0"/>
              </w:rPr>
              <w:t>Сумма</w:t>
            </w:r>
          </w:p>
        </w:tc>
      </w:tr>
      <w:tr w:rsidR="0046705A" w:rsidRPr="005E15B7" w:rsidTr="00DB4AA1">
        <w:trPr>
          <w:trHeight w:val="120"/>
        </w:trPr>
        <w:tc>
          <w:tcPr>
            <w:tcW w:w="5387" w:type="dxa"/>
            <w:vAlign w:val="bottom"/>
          </w:tcPr>
          <w:p w:rsidR="0046705A" w:rsidRPr="00F340B8" w:rsidRDefault="0046705A" w:rsidP="00B409FF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  <w:lang w:val="en-US"/>
              </w:rPr>
              <w:t>I</w:t>
            </w:r>
            <w:r w:rsidRPr="00F340B8">
              <w:rPr>
                <w:b w:val="0"/>
              </w:rPr>
              <w:t>. На бюджетные средства: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1037</w:t>
            </w: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355 057,53</w:t>
            </w:r>
          </w:p>
        </w:tc>
      </w:tr>
      <w:tr w:rsidR="0046705A" w:rsidRPr="005E15B7" w:rsidTr="00DB4AA1">
        <w:trPr>
          <w:trHeight w:val="180"/>
        </w:trPr>
        <w:tc>
          <w:tcPr>
            <w:tcW w:w="5387" w:type="dxa"/>
            <w:vAlign w:val="bottom"/>
          </w:tcPr>
          <w:p w:rsidR="0046705A" w:rsidRPr="00F340B8" w:rsidRDefault="0046705A" w:rsidP="00B409FF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– издательства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</w:tr>
      <w:tr w:rsidR="0046705A" w:rsidRPr="005E15B7" w:rsidTr="00DB4AA1">
        <w:trPr>
          <w:trHeight w:val="214"/>
        </w:trPr>
        <w:tc>
          <w:tcPr>
            <w:tcW w:w="5387" w:type="dxa"/>
            <w:vAlign w:val="bottom"/>
          </w:tcPr>
          <w:p w:rsidR="0046705A" w:rsidRPr="00F340B8" w:rsidRDefault="0046705A" w:rsidP="0046705A">
            <w:pPr>
              <w:pStyle w:val="2"/>
              <w:numPr>
                <w:ilvl w:val="0"/>
                <w:numId w:val="30"/>
              </w:numPr>
              <w:tabs>
                <w:tab w:val="left" w:pos="1080"/>
              </w:tabs>
              <w:ind w:right="-2"/>
              <w:jc w:val="left"/>
              <w:rPr>
                <w:b w:val="0"/>
              </w:rPr>
            </w:pPr>
            <w:r w:rsidRPr="00F340B8">
              <w:rPr>
                <w:b w:val="0"/>
              </w:rPr>
              <w:t>Федеральный бюджет</w:t>
            </w:r>
          </w:p>
        </w:tc>
        <w:tc>
          <w:tcPr>
            <w:tcW w:w="2268" w:type="dxa"/>
            <w:vAlign w:val="bottom"/>
          </w:tcPr>
          <w:p w:rsidR="0046705A" w:rsidRPr="00F340B8" w:rsidRDefault="001B1D91" w:rsidP="00F340B8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6705A" w:rsidRPr="00F340B8" w:rsidRDefault="0046705A" w:rsidP="001B1D91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 xml:space="preserve"> </w:t>
            </w:r>
            <w:r w:rsidR="001B1D91">
              <w:rPr>
                <w:b w:val="0"/>
              </w:rPr>
              <w:t xml:space="preserve"> </w:t>
            </w:r>
          </w:p>
        </w:tc>
      </w:tr>
      <w:tr w:rsidR="0046705A" w:rsidRPr="005E15B7" w:rsidTr="00DB4AA1">
        <w:trPr>
          <w:trHeight w:val="84"/>
        </w:trPr>
        <w:tc>
          <w:tcPr>
            <w:tcW w:w="5387" w:type="dxa"/>
            <w:vAlign w:val="bottom"/>
          </w:tcPr>
          <w:p w:rsidR="0046705A" w:rsidRPr="00F340B8" w:rsidRDefault="0046705A" w:rsidP="0046705A">
            <w:pPr>
              <w:pStyle w:val="2"/>
              <w:numPr>
                <w:ilvl w:val="0"/>
                <w:numId w:val="30"/>
              </w:numPr>
              <w:tabs>
                <w:tab w:val="left" w:pos="1080"/>
              </w:tabs>
              <w:ind w:right="-2"/>
              <w:jc w:val="left"/>
              <w:rPr>
                <w:b w:val="0"/>
              </w:rPr>
            </w:pPr>
            <w:r w:rsidRPr="00F340B8">
              <w:rPr>
                <w:b w:val="0"/>
              </w:rPr>
              <w:t>Областной бюджет</w:t>
            </w:r>
          </w:p>
        </w:tc>
        <w:tc>
          <w:tcPr>
            <w:tcW w:w="2268" w:type="dxa"/>
            <w:vAlign w:val="bottom"/>
          </w:tcPr>
          <w:p w:rsidR="0046705A" w:rsidRPr="00F340B8" w:rsidRDefault="001B1D91" w:rsidP="00F340B8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6705A" w:rsidRPr="00F340B8" w:rsidRDefault="001B1D91" w:rsidP="00F340B8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46705A" w:rsidRPr="005E15B7" w:rsidTr="00DB4AA1">
        <w:trPr>
          <w:trHeight w:val="318"/>
        </w:trPr>
        <w:tc>
          <w:tcPr>
            <w:tcW w:w="5387" w:type="dxa"/>
            <w:vAlign w:val="bottom"/>
          </w:tcPr>
          <w:p w:rsidR="0046705A" w:rsidRPr="00F340B8" w:rsidRDefault="0046705A" w:rsidP="0046705A">
            <w:pPr>
              <w:pStyle w:val="2"/>
              <w:numPr>
                <w:ilvl w:val="0"/>
                <w:numId w:val="30"/>
              </w:numPr>
              <w:tabs>
                <w:tab w:val="left" w:pos="1080"/>
              </w:tabs>
              <w:ind w:right="-2"/>
              <w:jc w:val="left"/>
              <w:rPr>
                <w:b w:val="0"/>
              </w:rPr>
            </w:pPr>
            <w:r w:rsidRPr="00F340B8">
              <w:rPr>
                <w:b w:val="0"/>
              </w:rPr>
              <w:t>Местный бюджет:</w:t>
            </w:r>
          </w:p>
          <w:p w:rsidR="0046705A" w:rsidRPr="00F340B8" w:rsidRDefault="0046705A" w:rsidP="00B409FF">
            <w:pPr>
              <w:ind w:left="720"/>
            </w:pPr>
            <w:r w:rsidRPr="00F340B8">
              <w:t>- района / города</w:t>
            </w:r>
          </w:p>
        </w:tc>
        <w:tc>
          <w:tcPr>
            <w:tcW w:w="2268" w:type="dxa"/>
            <w:vAlign w:val="bottom"/>
          </w:tcPr>
          <w:p w:rsidR="0046705A" w:rsidRPr="00F340B8" w:rsidRDefault="001B1D91" w:rsidP="00F340B8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1037</w:t>
            </w:r>
          </w:p>
        </w:tc>
        <w:tc>
          <w:tcPr>
            <w:tcW w:w="1985" w:type="dxa"/>
            <w:vAlign w:val="bottom"/>
          </w:tcPr>
          <w:p w:rsidR="0046705A" w:rsidRPr="00F340B8" w:rsidRDefault="001B1D91" w:rsidP="00F340B8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355 057,53</w:t>
            </w:r>
          </w:p>
        </w:tc>
      </w:tr>
      <w:tr w:rsidR="0046705A" w:rsidRPr="005E15B7" w:rsidTr="00DB4AA1">
        <w:trPr>
          <w:trHeight w:val="58"/>
        </w:trPr>
        <w:tc>
          <w:tcPr>
            <w:tcW w:w="5387" w:type="dxa"/>
            <w:vAlign w:val="bottom"/>
          </w:tcPr>
          <w:p w:rsidR="0046705A" w:rsidRPr="00F340B8" w:rsidRDefault="0046705A" w:rsidP="00B409FF">
            <w:pPr>
              <w:pStyle w:val="2"/>
              <w:tabs>
                <w:tab w:val="left" w:pos="1080"/>
              </w:tabs>
              <w:jc w:val="left"/>
              <w:rPr>
                <w:b w:val="0"/>
              </w:rPr>
            </w:pPr>
            <w:r w:rsidRPr="00F340B8">
              <w:rPr>
                <w:b w:val="0"/>
                <w:lang w:val="en-US"/>
              </w:rPr>
              <w:t>II</w:t>
            </w:r>
            <w:r w:rsidRPr="00F340B8">
              <w:rPr>
                <w:b w:val="0"/>
              </w:rPr>
              <w:t>. Периодические издания (газеты, журналы)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</w:tr>
      <w:tr w:rsidR="0046705A" w:rsidRPr="005E15B7" w:rsidTr="00DB4AA1">
        <w:trPr>
          <w:trHeight w:val="318"/>
        </w:trPr>
        <w:tc>
          <w:tcPr>
            <w:tcW w:w="5387" w:type="dxa"/>
            <w:vAlign w:val="bottom"/>
          </w:tcPr>
          <w:p w:rsidR="0046705A" w:rsidRPr="00F340B8" w:rsidRDefault="0046705A" w:rsidP="0046705A">
            <w:pPr>
              <w:pStyle w:val="2"/>
              <w:numPr>
                <w:ilvl w:val="0"/>
                <w:numId w:val="34"/>
              </w:numPr>
              <w:tabs>
                <w:tab w:val="left" w:pos="1080"/>
              </w:tabs>
              <w:ind w:right="-2"/>
              <w:jc w:val="left"/>
              <w:rPr>
                <w:b w:val="0"/>
              </w:rPr>
            </w:pPr>
            <w:r w:rsidRPr="00F340B8">
              <w:rPr>
                <w:b w:val="0"/>
              </w:rPr>
              <w:t>Местный бюджет:</w:t>
            </w:r>
          </w:p>
          <w:p w:rsidR="0046705A" w:rsidRPr="00F340B8" w:rsidRDefault="0046705A" w:rsidP="00B409FF">
            <w:r w:rsidRPr="00F340B8">
              <w:t xml:space="preserve">               - района / города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255</w:t>
            </w:r>
          </w:p>
        </w:tc>
        <w:tc>
          <w:tcPr>
            <w:tcW w:w="1985" w:type="dxa"/>
          </w:tcPr>
          <w:p w:rsidR="0046705A" w:rsidRPr="00F340B8" w:rsidRDefault="0046705A" w:rsidP="00F340B8"/>
          <w:p w:rsidR="0046705A" w:rsidRPr="00F340B8" w:rsidRDefault="0046705A" w:rsidP="00F340B8">
            <w:r w:rsidRPr="00F340B8">
              <w:t xml:space="preserve"> 51 457,25</w:t>
            </w:r>
          </w:p>
        </w:tc>
      </w:tr>
      <w:tr w:rsidR="0046705A" w:rsidRPr="005E15B7" w:rsidTr="00DB4AA1">
        <w:trPr>
          <w:trHeight w:val="58"/>
        </w:trPr>
        <w:tc>
          <w:tcPr>
            <w:tcW w:w="5387" w:type="dxa"/>
            <w:vAlign w:val="bottom"/>
          </w:tcPr>
          <w:p w:rsidR="0046705A" w:rsidRPr="00F340B8" w:rsidRDefault="0046705A" w:rsidP="00B409FF">
            <w:pPr>
              <w:pStyle w:val="2"/>
              <w:tabs>
                <w:tab w:val="left" w:pos="1080"/>
              </w:tabs>
              <w:jc w:val="left"/>
              <w:rPr>
                <w:b w:val="0"/>
              </w:rPr>
            </w:pPr>
            <w:proofErr w:type="gramStart"/>
            <w:r w:rsidRPr="00F340B8">
              <w:rPr>
                <w:b w:val="0"/>
                <w:lang w:val="en-US"/>
              </w:rPr>
              <w:t>III</w:t>
            </w:r>
            <w:r w:rsidRPr="00F340B8">
              <w:rPr>
                <w:b w:val="0"/>
              </w:rPr>
              <w:t>.</w:t>
            </w:r>
            <w:proofErr w:type="gramEnd"/>
            <w:r w:rsidRPr="00F340B8">
              <w:rPr>
                <w:b w:val="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</w:tr>
      <w:tr w:rsidR="0046705A" w:rsidRPr="005E15B7" w:rsidTr="00DB4AA1">
        <w:trPr>
          <w:trHeight w:val="72"/>
        </w:trPr>
        <w:tc>
          <w:tcPr>
            <w:tcW w:w="5387" w:type="dxa"/>
            <w:vAlign w:val="bottom"/>
          </w:tcPr>
          <w:p w:rsidR="0046705A" w:rsidRPr="00F340B8" w:rsidRDefault="0046705A" w:rsidP="0046705A">
            <w:pPr>
              <w:pStyle w:val="2"/>
              <w:numPr>
                <w:ilvl w:val="0"/>
                <w:numId w:val="35"/>
              </w:numPr>
              <w:tabs>
                <w:tab w:val="left" w:pos="1080"/>
              </w:tabs>
              <w:ind w:right="-2"/>
              <w:jc w:val="left"/>
              <w:rPr>
                <w:b w:val="0"/>
              </w:rPr>
            </w:pPr>
            <w:r w:rsidRPr="00F340B8">
              <w:rPr>
                <w:b w:val="0"/>
              </w:rPr>
              <w:t>Взамен утерянных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6</w:t>
            </w: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1 098,00</w:t>
            </w:r>
          </w:p>
        </w:tc>
      </w:tr>
      <w:tr w:rsidR="0046705A" w:rsidRPr="005E15B7" w:rsidTr="00DB4AA1">
        <w:trPr>
          <w:trHeight w:val="74"/>
        </w:trPr>
        <w:tc>
          <w:tcPr>
            <w:tcW w:w="5387" w:type="dxa"/>
            <w:vAlign w:val="bottom"/>
          </w:tcPr>
          <w:p w:rsidR="0046705A" w:rsidRPr="00F340B8" w:rsidRDefault="0046705A" w:rsidP="00B409FF">
            <w:pPr>
              <w:pStyle w:val="2"/>
              <w:tabs>
                <w:tab w:val="left" w:pos="1080"/>
              </w:tabs>
              <w:jc w:val="left"/>
              <w:rPr>
                <w:b w:val="0"/>
              </w:rPr>
            </w:pPr>
            <w:r w:rsidRPr="00F340B8">
              <w:rPr>
                <w:b w:val="0"/>
                <w:lang w:val="en-US"/>
              </w:rPr>
              <w:t>IV</w:t>
            </w:r>
            <w:proofErr w:type="gramStart"/>
            <w:r w:rsidRPr="00F340B8">
              <w:rPr>
                <w:b w:val="0"/>
              </w:rPr>
              <w:t xml:space="preserve">. </w:t>
            </w:r>
            <w:r w:rsidRPr="00F340B8">
              <w:rPr>
                <w:b w:val="0"/>
                <w:lang w:val="en-US"/>
              </w:rPr>
              <w:t xml:space="preserve"> </w:t>
            </w:r>
            <w:r w:rsidRPr="00F340B8">
              <w:rPr>
                <w:b w:val="0"/>
              </w:rPr>
              <w:t>В</w:t>
            </w:r>
            <w:proofErr w:type="gramEnd"/>
            <w:r w:rsidRPr="00F340B8">
              <w:rPr>
                <w:b w:val="0"/>
              </w:rPr>
              <w:t xml:space="preserve"> дар: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</w:tr>
      <w:tr w:rsidR="0046705A" w:rsidRPr="005E15B7" w:rsidTr="00DB4AA1">
        <w:trPr>
          <w:trHeight w:val="108"/>
        </w:trPr>
        <w:tc>
          <w:tcPr>
            <w:tcW w:w="5387" w:type="dxa"/>
            <w:vAlign w:val="bottom"/>
          </w:tcPr>
          <w:p w:rsidR="0046705A" w:rsidRPr="00F340B8" w:rsidRDefault="0046705A" w:rsidP="00B409FF">
            <w:pPr>
              <w:pStyle w:val="2"/>
              <w:tabs>
                <w:tab w:val="left" w:pos="1080"/>
              </w:tabs>
              <w:jc w:val="left"/>
              <w:rPr>
                <w:b w:val="0"/>
              </w:rPr>
            </w:pPr>
            <w:r w:rsidRPr="00F340B8">
              <w:rPr>
                <w:b w:val="0"/>
              </w:rPr>
              <w:t>– библиотека им. И. А. Бунина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</w:tr>
      <w:tr w:rsidR="0046705A" w:rsidRPr="005E15B7" w:rsidTr="00DB4AA1">
        <w:trPr>
          <w:trHeight w:val="58"/>
        </w:trPr>
        <w:tc>
          <w:tcPr>
            <w:tcW w:w="5387" w:type="dxa"/>
            <w:vAlign w:val="bottom"/>
          </w:tcPr>
          <w:p w:rsidR="0046705A" w:rsidRPr="00F340B8" w:rsidRDefault="0046705A" w:rsidP="0046705A">
            <w:pPr>
              <w:pStyle w:val="2"/>
              <w:numPr>
                <w:ilvl w:val="0"/>
                <w:numId w:val="36"/>
              </w:numPr>
              <w:tabs>
                <w:tab w:val="left" w:pos="1080"/>
              </w:tabs>
              <w:ind w:right="-2"/>
              <w:jc w:val="left"/>
              <w:rPr>
                <w:b w:val="0"/>
              </w:rPr>
            </w:pPr>
            <w:r w:rsidRPr="00F340B8">
              <w:rPr>
                <w:b w:val="0"/>
              </w:rPr>
              <w:t>областной бюджет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</w:tr>
      <w:tr w:rsidR="0046705A" w:rsidRPr="005E15B7" w:rsidTr="00DB4AA1">
        <w:trPr>
          <w:trHeight w:val="58"/>
        </w:trPr>
        <w:tc>
          <w:tcPr>
            <w:tcW w:w="5387" w:type="dxa"/>
            <w:vAlign w:val="bottom"/>
          </w:tcPr>
          <w:p w:rsidR="0046705A" w:rsidRPr="00F340B8" w:rsidRDefault="0046705A" w:rsidP="0046705A">
            <w:pPr>
              <w:pStyle w:val="2"/>
              <w:numPr>
                <w:ilvl w:val="0"/>
                <w:numId w:val="36"/>
              </w:numPr>
              <w:tabs>
                <w:tab w:val="left" w:pos="1080"/>
              </w:tabs>
              <w:ind w:right="-2"/>
              <w:jc w:val="left"/>
              <w:rPr>
                <w:b w:val="0"/>
              </w:rPr>
            </w:pPr>
            <w:r w:rsidRPr="00F340B8">
              <w:rPr>
                <w:b w:val="0"/>
              </w:rPr>
              <w:t>в дар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</w:tr>
      <w:tr w:rsidR="0046705A" w:rsidRPr="005E15B7" w:rsidTr="00DB4AA1">
        <w:trPr>
          <w:trHeight w:val="80"/>
        </w:trPr>
        <w:tc>
          <w:tcPr>
            <w:tcW w:w="5387" w:type="dxa"/>
            <w:vAlign w:val="bottom"/>
          </w:tcPr>
          <w:p w:rsidR="0046705A" w:rsidRPr="00F340B8" w:rsidRDefault="0046705A" w:rsidP="00B409FF">
            <w:pPr>
              <w:pStyle w:val="2"/>
              <w:tabs>
                <w:tab w:val="left" w:pos="1080"/>
              </w:tabs>
              <w:jc w:val="left"/>
              <w:rPr>
                <w:b w:val="0"/>
              </w:rPr>
            </w:pPr>
            <w:r w:rsidRPr="00F340B8">
              <w:rPr>
                <w:b w:val="0"/>
              </w:rPr>
              <w:t>– библиотека им. М. Пришвина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</w:p>
        </w:tc>
      </w:tr>
      <w:tr w:rsidR="0046705A" w:rsidRPr="005E15B7" w:rsidTr="00DB4AA1">
        <w:trPr>
          <w:trHeight w:val="58"/>
        </w:trPr>
        <w:tc>
          <w:tcPr>
            <w:tcW w:w="5387" w:type="dxa"/>
            <w:vAlign w:val="bottom"/>
          </w:tcPr>
          <w:p w:rsidR="0046705A" w:rsidRPr="00F340B8" w:rsidRDefault="0046705A" w:rsidP="00B409FF">
            <w:pPr>
              <w:pStyle w:val="2"/>
              <w:tabs>
                <w:tab w:val="left" w:pos="1080"/>
              </w:tabs>
              <w:jc w:val="left"/>
              <w:rPr>
                <w:b w:val="0"/>
              </w:rPr>
            </w:pPr>
            <w:r w:rsidRPr="00F340B8">
              <w:rPr>
                <w:b w:val="0"/>
              </w:rPr>
              <w:t xml:space="preserve">– от частных лиц 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4</w:t>
            </w: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1 359,63</w:t>
            </w:r>
          </w:p>
        </w:tc>
      </w:tr>
      <w:tr w:rsidR="0046705A" w:rsidRPr="005E15B7" w:rsidTr="00DB4AA1">
        <w:trPr>
          <w:trHeight w:val="58"/>
        </w:trPr>
        <w:tc>
          <w:tcPr>
            <w:tcW w:w="5387" w:type="dxa"/>
            <w:vAlign w:val="bottom"/>
          </w:tcPr>
          <w:p w:rsidR="0046705A" w:rsidRPr="00F340B8" w:rsidRDefault="0046705A" w:rsidP="00B409FF">
            <w:pPr>
              <w:pStyle w:val="2"/>
              <w:tabs>
                <w:tab w:val="left" w:pos="1080"/>
              </w:tabs>
              <w:jc w:val="left"/>
              <w:rPr>
                <w:b w:val="0"/>
              </w:rPr>
            </w:pPr>
            <w:r w:rsidRPr="00F340B8">
              <w:rPr>
                <w:b w:val="0"/>
              </w:rPr>
              <w:t>– от авторов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7</w:t>
            </w: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1 558,00</w:t>
            </w:r>
          </w:p>
        </w:tc>
      </w:tr>
      <w:tr w:rsidR="0046705A" w:rsidRPr="005E15B7" w:rsidTr="00DB4AA1">
        <w:trPr>
          <w:trHeight w:val="58"/>
        </w:trPr>
        <w:tc>
          <w:tcPr>
            <w:tcW w:w="5387" w:type="dxa"/>
            <w:vAlign w:val="bottom"/>
          </w:tcPr>
          <w:p w:rsidR="0046705A" w:rsidRPr="00F340B8" w:rsidRDefault="0046705A" w:rsidP="00B409FF">
            <w:pPr>
              <w:pStyle w:val="2"/>
              <w:tabs>
                <w:tab w:val="left" w:pos="1080"/>
              </w:tabs>
              <w:jc w:val="left"/>
              <w:rPr>
                <w:b w:val="0"/>
              </w:rPr>
            </w:pPr>
            <w:r w:rsidRPr="00F340B8">
              <w:rPr>
                <w:b w:val="0"/>
              </w:rPr>
              <w:t xml:space="preserve">– от различных организаций </w:t>
            </w:r>
          </w:p>
        </w:tc>
        <w:tc>
          <w:tcPr>
            <w:tcW w:w="2268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20</w:t>
            </w:r>
          </w:p>
        </w:tc>
        <w:tc>
          <w:tcPr>
            <w:tcW w:w="1985" w:type="dxa"/>
            <w:vAlign w:val="bottom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10611,08</w:t>
            </w:r>
          </w:p>
        </w:tc>
      </w:tr>
      <w:tr w:rsidR="0046705A" w:rsidRPr="005E15B7" w:rsidTr="00DB4AA1">
        <w:trPr>
          <w:trHeight w:val="58"/>
        </w:trPr>
        <w:tc>
          <w:tcPr>
            <w:tcW w:w="5387" w:type="dxa"/>
          </w:tcPr>
          <w:p w:rsidR="0046705A" w:rsidRPr="00F340B8" w:rsidRDefault="0046705A" w:rsidP="00B409FF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  <w:lang w:val="en-US"/>
              </w:rPr>
              <w:t>V</w:t>
            </w:r>
            <w:r w:rsidRPr="00F340B8">
              <w:rPr>
                <w:b w:val="0"/>
              </w:rPr>
              <w:t>. Другие источники</w:t>
            </w:r>
          </w:p>
        </w:tc>
        <w:tc>
          <w:tcPr>
            <w:tcW w:w="2268" w:type="dxa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>21</w:t>
            </w:r>
          </w:p>
        </w:tc>
        <w:tc>
          <w:tcPr>
            <w:tcW w:w="1985" w:type="dxa"/>
          </w:tcPr>
          <w:p w:rsidR="0046705A" w:rsidRPr="00F340B8" w:rsidRDefault="0046705A" w:rsidP="00F340B8">
            <w:pPr>
              <w:pStyle w:val="2"/>
              <w:jc w:val="left"/>
              <w:rPr>
                <w:b w:val="0"/>
              </w:rPr>
            </w:pPr>
            <w:r w:rsidRPr="00F340B8">
              <w:rPr>
                <w:b w:val="0"/>
              </w:rPr>
              <w:t xml:space="preserve"> 6 655,00</w:t>
            </w:r>
          </w:p>
        </w:tc>
      </w:tr>
    </w:tbl>
    <w:p w:rsidR="00B9058E" w:rsidRDefault="0046705A" w:rsidP="006E5B5D">
      <w:pPr>
        <w:widowControl w:val="0"/>
        <w:ind w:firstLine="709"/>
        <w:jc w:val="both"/>
        <w:textAlignment w:val="baseline"/>
        <w:rPr>
          <w:color w:val="000000"/>
        </w:rPr>
      </w:pPr>
      <w:r w:rsidRPr="0046705A">
        <w:rPr>
          <w:color w:val="000000"/>
        </w:rPr>
        <w:t xml:space="preserve">Всего за 2023 год фонды ЦГБ им. И. А. Новикова, ДБ, библиотек-филиалов пополнились на 1 095 экз. книг, 243 экз. журналов и 12 комплектов газет. </w:t>
      </w:r>
    </w:p>
    <w:p w:rsidR="00B9058E" w:rsidRDefault="0046705A" w:rsidP="006E5B5D">
      <w:pPr>
        <w:widowControl w:val="0"/>
        <w:ind w:firstLine="709"/>
        <w:jc w:val="both"/>
        <w:textAlignment w:val="baseline"/>
        <w:rPr>
          <w:color w:val="000000"/>
        </w:rPr>
      </w:pPr>
      <w:r w:rsidRPr="0046705A">
        <w:rPr>
          <w:color w:val="000000"/>
        </w:rPr>
        <w:t xml:space="preserve">В 2022 году было получено: книг 1 172 экз., журналов 187 экз., газет 13 комплектов.   </w:t>
      </w:r>
    </w:p>
    <w:p w:rsidR="0046705A" w:rsidRPr="00B9058E" w:rsidRDefault="0046705A" w:rsidP="006E5B5D">
      <w:pPr>
        <w:widowControl w:val="0"/>
        <w:ind w:firstLine="709"/>
        <w:jc w:val="both"/>
        <w:textAlignment w:val="baseline"/>
        <w:rPr>
          <w:color w:val="000000"/>
        </w:rPr>
      </w:pPr>
      <w:r w:rsidRPr="0046705A">
        <w:rPr>
          <w:color w:val="000000"/>
        </w:rPr>
        <w:t xml:space="preserve">Количество названий подписных изданий за отчётный период составило 22 наименований журналов и газет. </w:t>
      </w:r>
      <w:r w:rsidRPr="00B9058E">
        <w:rPr>
          <w:color w:val="000000"/>
        </w:rPr>
        <w:t xml:space="preserve">ЦГБ им. И. А. Новикова получала 3 наименования газет и 12 наименований журналов.  Детская библиотека получала 1 наименование газеты и 11 наименований журналов. Библиотеки-филиалы получали по 4 наименования газет и 4 наименования журналов.   </w:t>
      </w:r>
    </w:p>
    <w:p w:rsidR="00B9058E" w:rsidRPr="00FD666B" w:rsidRDefault="0046705A" w:rsidP="00FD666B">
      <w:pPr>
        <w:widowControl w:val="0"/>
        <w:ind w:firstLine="709"/>
        <w:jc w:val="both"/>
        <w:textAlignment w:val="baseline"/>
      </w:pPr>
      <w:r w:rsidRPr="0046705A">
        <w:rPr>
          <w:color w:val="000000"/>
        </w:rPr>
        <w:t xml:space="preserve">В </w:t>
      </w:r>
      <w:r w:rsidRPr="0046705A">
        <w:rPr>
          <w:color w:val="000000"/>
          <w:lang w:val="en-US"/>
        </w:rPr>
        <w:t>IV</w:t>
      </w:r>
      <w:r w:rsidRPr="0046705A">
        <w:rPr>
          <w:color w:val="000000"/>
        </w:rPr>
        <w:t xml:space="preserve"> квартале 2022 г. была организована подписка на 1-ое полугодие 2023 г., во </w:t>
      </w:r>
      <w:r w:rsidRPr="0046705A">
        <w:rPr>
          <w:color w:val="000000"/>
          <w:lang w:val="en-US"/>
        </w:rPr>
        <w:t>II</w:t>
      </w:r>
      <w:r w:rsidRPr="0046705A">
        <w:rPr>
          <w:color w:val="000000"/>
        </w:rPr>
        <w:t xml:space="preserve"> квартале 2023 г. подписка на 2-ое полугодие текущего года, в </w:t>
      </w:r>
      <w:r w:rsidRPr="0046705A">
        <w:rPr>
          <w:color w:val="000000"/>
          <w:lang w:val="en-US"/>
        </w:rPr>
        <w:t>III</w:t>
      </w:r>
      <w:r w:rsidRPr="0046705A">
        <w:rPr>
          <w:color w:val="000000"/>
        </w:rPr>
        <w:t xml:space="preserve"> квартале 2023 г. подписка на 1-ое полугодие 2024 г. </w:t>
      </w:r>
      <w:r w:rsidRPr="0046705A">
        <w:rPr>
          <w:color w:val="000000"/>
          <w:highlight w:val="white"/>
        </w:rPr>
        <w:t xml:space="preserve">Средства на комплектование фонда ЦБС периодическими изданиями были выделены из местного бюджета города. </w:t>
      </w:r>
      <w:r w:rsidRPr="0046705A">
        <w:t xml:space="preserve"> </w:t>
      </w:r>
    </w:p>
    <w:p w:rsidR="0046705A" w:rsidRDefault="0046705A" w:rsidP="0046705A">
      <w:pPr>
        <w:widowControl w:val="0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Таблица №3</w:t>
      </w:r>
    </w:p>
    <w:p w:rsidR="0046705A" w:rsidRPr="0046705A" w:rsidRDefault="0046705A" w:rsidP="0046705A">
      <w:pPr>
        <w:widowControl w:val="0"/>
        <w:textAlignment w:val="baseline"/>
      </w:pPr>
      <w:r>
        <w:rPr>
          <w:sz w:val="26"/>
          <w:szCs w:val="26"/>
        </w:rPr>
        <w:t xml:space="preserve">                                        </w:t>
      </w:r>
      <w:r w:rsidRPr="0046705A">
        <w:t xml:space="preserve">ПРИЧИНЫ СПИСАНИЯ ЛИТЕРАТУРЫ </w:t>
      </w:r>
    </w:p>
    <w:tbl>
      <w:tblPr>
        <w:tblW w:w="9540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107"/>
        <w:gridCol w:w="1571"/>
        <w:gridCol w:w="855"/>
        <w:gridCol w:w="849"/>
        <w:gridCol w:w="995"/>
        <w:gridCol w:w="850"/>
        <w:gridCol w:w="1313"/>
      </w:tblGrid>
      <w:tr w:rsidR="0046705A" w:rsidRPr="00945954" w:rsidTr="00DB4AA1"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Причины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Всего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ОПЛ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2/5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3/4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</w:pPr>
            <w:r w:rsidRPr="0046705A">
              <w:t>75/78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80/84</w:t>
            </w:r>
          </w:p>
        </w:tc>
      </w:tr>
      <w:tr w:rsidR="0046705A" w:rsidRPr="00945954" w:rsidTr="00DB4AA1">
        <w:trPr>
          <w:trHeight w:val="234"/>
        </w:trPr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</w:pPr>
            <w:r w:rsidRPr="0046705A">
              <w:t>Ветхая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b/>
              </w:rPr>
            </w:pPr>
            <w:r w:rsidRPr="0046705A">
              <w:rPr>
                <w:b/>
              </w:rPr>
              <w:t xml:space="preserve"> 431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14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353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55</w:t>
            </w:r>
          </w:p>
        </w:tc>
      </w:tr>
      <w:tr w:rsidR="0046705A" w:rsidRPr="00945954" w:rsidTr="00DB4AA1"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</w:pPr>
            <w:r w:rsidRPr="0046705A">
              <w:t>Устаревшая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b/>
              </w:rPr>
            </w:pPr>
            <w:r w:rsidRPr="0046705A">
              <w:rPr>
                <w:b/>
              </w:rPr>
              <w:t xml:space="preserve"> 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 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</w:tr>
      <w:tr w:rsidR="0046705A" w:rsidRPr="00945954" w:rsidTr="00DB4AA1"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</w:pPr>
            <w:proofErr w:type="gramStart"/>
            <w:r w:rsidRPr="0046705A">
              <w:t>Утерянные</w:t>
            </w:r>
            <w:proofErr w:type="gramEnd"/>
            <w:r w:rsidRPr="0046705A">
              <w:t xml:space="preserve"> читателями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b/>
              </w:rPr>
            </w:pPr>
            <w:r w:rsidRPr="0046705A">
              <w:rPr>
                <w:b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5</w:t>
            </w:r>
          </w:p>
        </w:tc>
      </w:tr>
      <w:tr w:rsidR="0046705A" w:rsidRPr="00945954" w:rsidTr="00DB4AA1"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</w:pPr>
            <w:r w:rsidRPr="0046705A">
              <w:t>Недостача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rPr>
                <w:b/>
              </w:rPr>
              <w:t xml:space="preserve"> 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</w:tr>
      <w:tr w:rsidR="0046705A" w:rsidRPr="00945954" w:rsidTr="00DB4AA1"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</w:pPr>
            <w:r w:rsidRPr="0046705A">
              <w:t>Другие причины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b/>
              </w:rPr>
            </w:pPr>
            <w:r w:rsidRPr="0046705A">
              <w:rPr>
                <w:b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16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>-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</w:pPr>
            <w:r w:rsidRPr="0046705A">
              <w:t xml:space="preserve">     60</w:t>
            </w:r>
          </w:p>
        </w:tc>
      </w:tr>
      <w:tr w:rsidR="0046705A" w:rsidRPr="00945954" w:rsidTr="00DB4AA1"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</w:pPr>
            <w:r w:rsidRPr="0046705A">
              <w:t>Итого: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b/>
              </w:rPr>
            </w:pPr>
            <w:r w:rsidRPr="0046705A">
              <w:rPr>
                <w:b/>
              </w:rPr>
              <w:t xml:space="preserve"> 516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b/>
              </w:rPr>
            </w:pPr>
            <w:r w:rsidRPr="0046705A">
              <w:rPr>
                <w:b/>
              </w:rPr>
              <w:t xml:space="preserve"> 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b/>
              </w:rPr>
            </w:pPr>
            <w:r w:rsidRPr="0046705A">
              <w:rPr>
                <w:b/>
              </w:rPr>
              <w:t xml:space="preserve"> 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b/>
              </w:rPr>
            </w:pPr>
            <w:r w:rsidRPr="0046705A">
              <w:rPr>
                <w:b/>
              </w:rPr>
              <w:t>353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b/>
              </w:rPr>
            </w:pPr>
            <w:r w:rsidRPr="0046705A">
              <w:rPr>
                <w:b/>
              </w:rPr>
              <w:t xml:space="preserve"> 9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b/>
              </w:rPr>
            </w:pPr>
            <w:r w:rsidRPr="0046705A">
              <w:rPr>
                <w:b/>
              </w:rPr>
              <w:t xml:space="preserve"> 120</w:t>
            </w:r>
          </w:p>
        </w:tc>
      </w:tr>
    </w:tbl>
    <w:p w:rsidR="00B9058E" w:rsidRDefault="0046705A" w:rsidP="000E1595">
      <w:pPr>
        <w:widowControl w:val="0"/>
        <w:ind w:firstLine="709"/>
        <w:jc w:val="both"/>
        <w:textAlignment w:val="baseline"/>
        <w:rPr>
          <w:color w:val="000000"/>
        </w:rPr>
      </w:pPr>
      <w:r w:rsidRPr="0046705A">
        <w:rPr>
          <w:color w:val="000000"/>
        </w:rPr>
        <w:t xml:space="preserve">Во </w:t>
      </w:r>
      <w:r w:rsidRPr="0046705A">
        <w:rPr>
          <w:color w:val="000000"/>
          <w:lang w:val="en-US"/>
        </w:rPr>
        <w:t>II</w:t>
      </w:r>
      <w:r w:rsidRPr="0046705A">
        <w:rPr>
          <w:color w:val="000000"/>
        </w:rPr>
        <w:t xml:space="preserve"> квартале 2023 г. было проведено списание ветхого фонда (книги)</w:t>
      </w:r>
      <w:r w:rsidR="00B9058E">
        <w:rPr>
          <w:color w:val="000000"/>
        </w:rPr>
        <w:t xml:space="preserve"> в ЦГБ, </w:t>
      </w:r>
      <w:r w:rsidRPr="0046705A">
        <w:rPr>
          <w:color w:val="000000"/>
        </w:rPr>
        <w:t>БФ №</w:t>
      </w:r>
      <w:r w:rsidR="000E1595" w:rsidRPr="000E1595">
        <w:rPr>
          <w:color w:val="000000"/>
        </w:rPr>
        <w:t xml:space="preserve"> </w:t>
      </w:r>
      <w:r w:rsidRPr="0046705A">
        <w:rPr>
          <w:color w:val="000000"/>
        </w:rPr>
        <w:t xml:space="preserve">5. </w:t>
      </w:r>
    </w:p>
    <w:p w:rsidR="0046705A" w:rsidRPr="00B9058E" w:rsidRDefault="0046705A" w:rsidP="00B9058E">
      <w:pPr>
        <w:widowControl w:val="0"/>
        <w:ind w:firstLine="709"/>
        <w:jc w:val="both"/>
        <w:textAlignment w:val="baseline"/>
      </w:pPr>
      <w:r w:rsidRPr="00B9058E">
        <w:rPr>
          <w:color w:val="000000"/>
        </w:rPr>
        <w:t xml:space="preserve">В </w:t>
      </w:r>
      <w:r w:rsidRPr="00B9058E">
        <w:rPr>
          <w:color w:val="000000"/>
          <w:lang w:val="en-US"/>
        </w:rPr>
        <w:t>IV</w:t>
      </w:r>
      <w:r w:rsidRPr="00B9058E">
        <w:rPr>
          <w:color w:val="000000"/>
        </w:rPr>
        <w:t xml:space="preserve"> квартале 2023 </w:t>
      </w:r>
      <w:r w:rsidR="00B9058E">
        <w:rPr>
          <w:color w:val="000000"/>
        </w:rPr>
        <w:t>г. проведено списание периодических изданий</w:t>
      </w:r>
      <w:r w:rsidRPr="00B9058E">
        <w:rPr>
          <w:color w:val="000000"/>
        </w:rPr>
        <w:t xml:space="preserve"> по истечении срока хранения.</w:t>
      </w:r>
    </w:p>
    <w:p w:rsidR="0046705A" w:rsidRDefault="0046705A" w:rsidP="0046705A">
      <w:pPr>
        <w:widowControl w:val="0"/>
        <w:jc w:val="right"/>
        <w:textAlignment w:val="baseline"/>
      </w:pPr>
      <w:r>
        <w:rPr>
          <w:color w:val="000000"/>
        </w:rPr>
        <w:t>Таблица №4</w:t>
      </w:r>
    </w:p>
    <w:p w:rsidR="0046705A" w:rsidRPr="0046705A" w:rsidRDefault="0046705A" w:rsidP="0046705A">
      <w:pPr>
        <w:widowControl w:val="0"/>
        <w:jc w:val="center"/>
        <w:textAlignment w:val="baseline"/>
      </w:pPr>
      <w:r w:rsidRPr="0046705A">
        <w:t>СОСТОЯНИЕ ФОНДА ЦБС г. МЦЕНСКА НА 01.01.2024 г.</w:t>
      </w:r>
    </w:p>
    <w:tbl>
      <w:tblPr>
        <w:tblW w:w="9540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604"/>
        <w:gridCol w:w="954"/>
        <w:gridCol w:w="820"/>
        <w:gridCol w:w="1456"/>
        <w:gridCol w:w="1103"/>
        <w:gridCol w:w="1171"/>
        <w:gridCol w:w="1432"/>
      </w:tblGrid>
      <w:tr w:rsidR="0046705A" w:rsidRPr="009B120E" w:rsidTr="00DB4AA1">
        <w:trPr>
          <w:trHeight w:val="693"/>
        </w:trPr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ОПЛ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Естественно-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научная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Техника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с/х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Искусство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proofErr w:type="spellStart"/>
            <w:r w:rsidRPr="0046705A">
              <w:rPr>
                <w:color w:val="000000"/>
              </w:rPr>
              <w:t>Физкульт</w:t>
            </w:r>
            <w:proofErr w:type="spellEnd"/>
            <w:r w:rsidRPr="0046705A">
              <w:rPr>
                <w:color w:val="000000"/>
              </w:rPr>
              <w:t>.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и спорт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Худ</w:t>
            </w:r>
            <w:proofErr w:type="gramStart"/>
            <w:r w:rsidRPr="0046705A">
              <w:rPr>
                <w:color w:val="000000"/>
              </w:rPr>
              <w:t>.</w:t>
            </w:r>
            <w:proofErr w:type="gramEnd"/>
            <w:r w:rsidRPr="0046705A">
              <w:rPr>
                <w:color w:val="000000"/>
              </w:rPr>
              <w:t xml:space="preserve"> </w:t>
            </w:r>
            <w:proofErr w:type="gramStart"/>
            <w:r w:rsidRPr="0046705A">
              <w:rPr>
                <w:color w:val="000000"/>
              </w:rPr>
              <w:t>л</w:t>
            </w:r>
            <w:proofErr w:type="gramEnd"/>
            <w:r w:rsidRPr="0046705A">
              <w:rPr>
                <w:color w:val="000000"/>
              </w:rPr>
              <w:t>ит.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Литера-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proofErr w:type="spellStart"/>
            <w:r w:rsidRPr="0046705A">
              <w:rPr>
                <w:color w:val="000000"/>
              </w:rPr>
              <w:t>туровед</w:t>
            </w:r>
            <w:proofErr w:type="spellEnd"/>
            <w:r w:rsidRPr="0046705A">
              <w:rPr>
                <w:color w:val="000000"/>
              </w:rPr>
              <w:t>.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</w:p>
        </w:tc>
      </w:tr>
      <w:tr w:rsidR="0046705A" w:rsidTr="00DB4AA1"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Состояло на начало</w:t>
            </w:r>
          </w:p>
          <w:p w:rsidR="0046705A" w:rsidRPr="0046705A" w:rsidRDefault="0046705A" w:rsidP="00B409FF">
            <w:pPr>
              <w:widowControl w:val="0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отчетного года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 27032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2346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617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1202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583 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22284</w:t>
            </w:r>
          </w:p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</w:p>
        </w:tc>
      </w:tr>
      <w:tr w:rsidR="0046705A" w:rsidTr="00DB4AA1"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Поступило за 2023 год</w:t>
            </w:r>
          </w:p>
          <w:p w:rsidR="0046705A" w:rsidRPr="0046705A" w:rsidRDefault="0046705A" w:rsidP="00B409FF">
            <w:pPr>
              <w:widowControl w:val="0"/>
              <w:textAlignment w:val="baseline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1350 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20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27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1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- 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1302 </w:t>
            </w:r>
          </w:p>
        </w:tc>
      </w:tr>
      <w:tr w:rsidR="0046705A" w:rsidTr="00DB4AA1"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Выбыло за 2023 год</w:t>
            </w:r>
          </w:p>
          <w:p w:rsidR="0046705A" w:rsidRPr="0046705A" w:rsidRDefault="0046705A" w:rsidP="00B409FF">
            <w:pPr>
              <w:widowControl w:val="0"/>
              <w:textAlignment w:val="baseline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 516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 30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4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353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9 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</w:pPr>
            <w:r w:rsidRPr="0046705A">
              <w:t xml:space="preserve">120 </w:t>
            </w:r>
          </w:p>
        </w:tc>
      </w:tr>
      <w:tr w:rsidR="0046705A" w:rsidTr="00DB4AA1"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Состоит на конец</w:t>
            </w:r>
          </w:p>
          <w:p w:rsidR="0046705A" w:rsidRPr="0046705A" w:rsidRDefault="0046705A" w:rsidP="00B409FF">
            <w:pPr>
              <w:widowControl w:val="0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отчетного года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27866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2336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640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tabs>
                <w:tab w:val="center" w:pos="261"/>
              </w:tabs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850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 574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705A" w:rsidRPr="0046705A" w:rsidRDefault="0046705A" w:rsidP="00B409FF">
            <w:pPr>
              <w:widowControl w:val="0"/>
              <w:jc w:val="center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23466 </w:t>
            </w:r>
          </w:p>
        </w:tc>
      </w:tr>
    </w:tbl>
    <w:p w:rsidR="0046705A" w:rsidRDefault="0046705A" w:rsidP="0046705A">
      <w:pPr>
        <w:widowControl w:val="0"/>
        <w:textAlignment w:val="baseline"/>
        <w:rPr>
          <w:sz w:val="26"/>
          <w:szCs w:val="26"/>
        </w:rPr>
      </w:pPr>
    </w:p>
    <w:p w:rsidR="0046705A" w:rsidRPr="0046705A" w:rsidRDefault="0046705A" w:rsidP="0046705A">
      <w:pPr>
        <w:widowControl w:val="0"/>
        <w:textAlignment w:val="baseline"/>
      </w:pPr>
      <w:r>
        <w:rPr>
          <w:color w:val="000000"/>
          <w:sz w:val="26"/>
          <w:szCs w:val="26"/>
        </w:rPr>
        <w:t xml:space="preserve">                     </w:t>
      </w:r>
      <w:r w:rsidR="00D21206">
        <w:rPr>
          <w:color w:val="000000"/>
        </w:rPr>
        <w:t>АНАЛИЗ ИЗУЧАЕМОГО ФОНДА: 84(2),</w:t>
      </w:r>
      <w:r w:rsidR="00DA7007">
        <w:rPr>
          <w:color w:val="000000"/>
        </w:rPr>
        <w:t xml:space="preserve"> 84(2)6</w:t>
      </w:r>
      <w:r w:rsidRPr="0046705A">
        <w:t xml:space="preserve">       </w:t>
      </w:r>
      <w:r w:rsidRPr="0046705A">
        <w:rPr>
          <w:color w:val="000000"/>
        </w:rPr>
        <w:t>Таблица №5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1442"/>
        <w:gridCol w:w="1442"/>
        <w:gridCol w:w="1430"/>
        <w:gridCol w:w="1430"/>
        <w:gridCol w:w="1558"/>
      </w:tblGrid>
      <w:tr w:rsidR="0046705A" w:rsidRPr="0046705A" w:rsidTr="00B409F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A" w:rsidRPr="0046705A" w:rsidRDefault="0046705A" w:rsidP="00B409FF">
            <w:pPr>
              <w:widowControl w:val="0"/>
              <w:textAlignment w:val="baseline"/>
              <w:rPr>
                <w:b/>
                <w:color w:val="000000"/>
              </w:rPr>
            </w:pPr>
            <w:r w:rsidRPr="0046705A">
              <w:rPr>
                <w:b/>
                <w:color w:val="000000"/>
              </w:rPr>
              <w:t>Всего просмотрено литературы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A" w:rsidRPr="0046705A" w:rsidRDefault="0046705A" w:rsidP="00B409FF">
            <w:pPr>
              <w:widowControl w:val="0"/>
              <w:textAlignment w:val="baseline"/>
              <w:rPr>
                <w:b/>
                <w:color w:val="000000"/>
              </w:rPr>
            </w:pPr>
            <w:r w:rsidRPr="0046705A">
              <w:rPr>
                <w:b/>
                <w:color w:val="000000"/>
              </w:rPr>
              <w:t xml:space="preserve">                                         Из них было выдано </w:t>
            </w:r>
          </w:p>
        </w:tc>
      </w:tr>
      <w:tr w:rsidR="0046705A" w:rsidRPr="0046705A" w:rsidTr="00B409F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A" w:rsidRPr="0046705A" w:rsidRDefault="0046705A" w:rsidP="00B409FF">
            <w:pPr>
              <w:widowControl w:val="0"/>
              <w:textAlignment w:val="baseline"/>
              <w:rPr>
                <w:b/>
                <w:color w:val="000000"/>
              </w:rPr>
            </w:pPr>
            <w:r w:rsidRPr="0046705A">
              <w:rPr>
                <w:b/>
                <w:color w:val="000000"/>
              </w:rPr>
              <w:t xml:space="preserve">   Раздел знаний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textAlignment w:val="baseline"/>
              <w:rPr>
                <w:b/>
                <w:bCs/>
                <w:color w:val="000000"/>
              </w:rPr>
            </w:pPr>
            <w:r w:rsidRPr="0046705A">
              <w:rPr>
                <w:b/>
                <w:bCs/>
                <w:color w:val="000000"/>
              </w:rPr>
              <w:t>Ни разу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textAlignment w:val="baseline"/>
              <w:rPr>
                <w:b/>
                <w:bCs/>
                <w:color w:val="000000"/>
              </w:rPr>
            </w:pPr>
            <w:r w:rsidRPr="0046705A">
              <w:rPr>
                <w:b/>
                <w:bCs/>
                <w:color w:val="000000"/>
              </w:rPr>
              <w:t>1–2 раза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textAlignment w:val="baseline"/>
              <w:rPr>
                <w:b/>
                <w:bCs/>
                <w:color w:val="000000"/>
              </w:rPr>
            </w:pPr>
            <w:r w:rsidRPr="0046705A">
              <w:rPr>
                <w:b/>
                <w:bCs/>
                <w:color w:val="000000"/>
              </w:rPr>
              <w:t>3–5 раз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textAlignment w:val="baseline"/>
              <w:rPr>
                <w:b/>
                <w:bCs/>
                <w:color w:val="000000"/>
              </w:rPr>
            </w:pPr>
            <w:r w:rsidRPr="0046705A">
              <w:rPr>
                <w:b/>
                <w:bCs/>
                <w:color w:val="000000"/>
              </w:rPr>
              <w:t>6–10 раз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textAlignment w:val="baseline"/>
              <w:rPr>
                <w:b/>
                <w:bCs/>
                <w:color w:val="000000"/>
              </w:rPr>
            </w:pPr>
            <w:r w:rsidRPr="0046705A">
              <w:rPr>
                <w:b/>
                <w:bCs/>
                <w:color w:val="000000"/>
              </w:rPr>
              <w:t>Свыше</w:t>
            </w:r>
          </w:p>
          <w:p w:rsidR="0046705A" w:rsidRPr="0046705A" w:rsidRDefault="0046705A" w:rsidP="00B409FF">
            <w:pPr>
              <w:widowControl w:val="0"/>
              <w:textAlignment w:val="baseline"/>
              <w:rPr>
                <w:b/>
                <w:bCs/>
                <w:color w:val="000000"/>
              </w:rPr>
            </w:pPr>
            <w:r w:rsidRPr="0046705A">
              <w:rPr>
                <w:b/>
                <w:bCs/>
                <w:color w:val="000000"/>
              </w:rPr>
              <w:t>10 раз</w:t>
            </w:r>
          </w:p>
        </w:tc>
      </w:tr>
      <w:tr w:rsidR="00D21206" w:rsidRPr="0046705A" w:rsidTr="00B409F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18983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3072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5945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5057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3373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1536</w:t>
            </w:r>
          </w:p>
        </w:tc>
      </w:tr>
      <w:tr w:rsidR="00D21206" w:rsidRPr="0046705A" w:rsidTr="00B409F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100%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16,2%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31,3%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26,6%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17,8%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pPr>
              <w:jc w:val="center"/>
            </w:pPr>
            <w:r w:rsidRPr="00D21206">
              <w:t>8,1%</w:t>
            </w:r>
          </w:p>
        </w:tc>
      </w:tr>
    </w:tbl>
    <w:p w:rsidR="0046705A" w:rsidRDefault="0046705A" w:rsidP="0046705A">
      <w:pPr>
        <w:widowControl w:val="0"/>
        <w:textAlignment w:val="baseline"/>
        <w:rPr>
          <w:b/>
          <w:color w:val="000000"/>
          <w:sz w:val="26"/>
          <w:szCs w:val="26"/>
        </w:rPr>
      </w:pPr>
    </w:p>
    <w:p w:rsidR="0046705A" w:rsidRPr="0046705A" w:rsidRDefault="0046705A" w:rsidP="0046705A">
      <w:pPr>
        <w:widowControl w:val="0"/>
        <w:jc w:val="center"/>
        <w:textAlignment w:val="baseline"/>
      </w:pPr>
      <w:r w:rsidRPr="0046705A">
        <w:rPr>
          <w:color w:val="000000"/>
        </w:rPr>
        <w:t>АНАЛИЗ ПРИЧИНЫ ОБРАЗОВАНИЯ НЕИСПОЛЬЗОВАННОЙ ЧАСТИ</w:t>
      </w:r>
    </w:p>
    <w:p w:rsidR="0046705A" w:rsidRPr="0046705A" w:rsidRDefault="0046705A" w:rsidP="0046705A">
      <w:pPr>
        <w:widowControl w:val="0"/>
        <w:textAlignment w:val="baseline"/>
        <w:rPr>
          <w:color w:val="000000"/>
        </w:rPr>
      </w:pPr>
      <w:r w:rsidRPr="0046705A">
        <w:rPr>
          <w:color w:val="000000"/>
        </w:rPr>
        <w:t xml:space="preserve">                                                          ФОНДА                                                       Таблица №6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895"/>
        <w:gridCol w:w="1199"/>
        <w:gridCol w:w="1202"/>
        <w:gridCol w:w="1587"/>
        <w:gridCol w:w="1065"/>
        <w:gridCol w:w="1127"/>
        <w:gridCol w:w="1083"/>
      </w:tblGrid>
      <w:tr w:rsidR="0046705A" w:rsidRPr="0046705A" w:rsidTr="00B409F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Раздел фонда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Кол-во экз.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Из них не было выдано читателям </w:t>
            </w:r>
            <w:r w:rsidRPr="0046705A">
              <w:rPr>
                <w:b/>
                <w:color w:val="000000"/>
              </w:rPr>
              <w:t>по причине:</w:t>
            </w:r>
          </w:p>
        </w:tc>
      </w:tr>
      <w:tr w:rsidR="0046705A" w:rsidRPr="0046705A" w:rsidTr="00B409F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46705A">
              <w:rPr>
                <w:color w:val="000000"/>
              </w:rPr>
              <w:t>Незаслу-женно</w:t>
            </w:r>
            <w:proofErr w:type="spellEnd"/>
            <w:proofErr w:type="gramEnd"/>
            <w:r w:rsidRPr="0046705A">
              <w:rPr>
                <w:color w:val="000000"/>
              </w:rPr>
              <w:t xml:space="preserve"> забытые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  <w:proofErr w:type="spellStart"/>
            <w:r w:rsidRPr="0046705A">
              <w:rPr>
                <w:color w:val="000000"/>
              </w:rPr>
              <w:t>Непро</w:t>
            </w:r>
            <w:proofErr w:type="spellEnd"/>
            <w:r w:rsidRPr="0046705A">
              <w:rPr>
                <w:color w:val="000000"/>
              </w:rPr>
              <w:t>-</w:t>
            </w:r>
          </w:p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  <w:proofErr w:type="spellStart"/>
            <w:r w:rsidRPr="0046705A">
              <w:rPr>
                <w:color w:val="000000"/>
              </w:rPr>
              <w:t>фильные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 xml:space="preserve">Излишняя </w:t>
            </w:r>
            <w:proofErr w:type="spellStart"/>
            <w:r w:rsidRPr="0046705A">
              <w:rPr>
                <w:color w:val="000000"/>
              </w:rPr>
              <w:t>дублетность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Уста-</w:t>
            </w:r>
          </w:p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  <w:proofErr w:type="spellStart"/>
            <w:r w:rsidRPr="0046705A">
              <w:rPr>
                <w:color w:val="000000"/>
              </w:rPr>
              <w:t>ревшая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Не вызвали интерес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A" w:rsidRPr="0046705A" w:rsidRDefault="0046705A" w:rsidP="00B409FF">
            <w:pPr>
              <w:widowControl w:val="0"/>
              <w:jc w:val="both"/>
              <w:textAlignment w:val="baseline"/>
              <w:rPr>
                <w:color w:val="000000"/>
              </w:rPr>
            </w:pPr>
            <w:r w:rsidRPr="0046705A">
              <w:rPr>
                <w:color w:val="000000"/>
              </w:rPr>
              <w:t>Прочие</w:t>
            </w:r>
          </w:p>
        </w:tc>
      </w:tr>
      <w:tr w:rsidR="00D21206" w:rsidRPr="0046705A" w:rsidTr="00B409F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>
            <w:r w:rsidRPr="00D21206">
              <w:t xml:space="preserve">84(2), 84(2)6     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>
            <w:pPr>
              <w:jc w:val="center"/>
            </w:pPr>
            <w:r w:rsidRPr="00D21206">
              <w:t>3072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>
            <w:pPr>
              <w:jc w:val="center"/>
            </w:pPr>
            <w:r w:rsidRPr="00D21206">
              <w:t>695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>
            <w:pPr>
              <w:jc w:val="center"/>
            </w:pPr>
            <w:r w:rsidRPr="00D21206">
              <w:t>349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>
            <w:pPr>
              <w:jc w:val="center"/>
            </w:pPr>
            <w:r w:rsidRPr="00D21206">
              <w:t>1811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>
            <w:pPr>
              <w:jc w:val="center"/>
            </w:pPr>
            <w:r w:rsidRPr="00D21206">
              <w:t>217</w:t>
            </w:r>
          </w:p>
        </w:tc>
      </w:tr>
      <w:tr w:rsidR="00D21206" w:rsidRPr="0046705A" w:rsidTr="00B409F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06" w:rsidRPr="00D21206" w:rsidRDefault="00D21206" w:rsidP="00D21206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>
            <w:pPr>
              <w:jc w:val="center"/>
            </w:pPr>
            <w:r w:rsidRPr="00D21206">
              <w:t>100%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>
            <w:pPr>
              <w:jc w:val="center"/>
            </w:pPr>
            <w:r w:rsidRPr="00D21206">
              <w:t>22,6%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>
            <w:pPr>
              <w:jc w:val="center"/>
            </w:pPr>
            <w:r w:rsidRPr="00D21206">
              <w:t>11,4%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>
            <w:pPr>
              <w:jc w:val="center"/>
            </w:pPr>
            <w:r w:rsidRPr="00D21206">
              <w:t>58,9%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6" w:rsidRPr="00D21206" w:rsidRDefault="00D21206" w:rsidP="00D21206">
            <w:pPr>
              <w:jc w:val="center"/>
            </w:pPr>
            <w:r w:rsidRPr="00D21206">
              <w:t>7,1%</w:t>
            </w:r>
          </w:p>
        </w:tc>
      </w:tr>
    </w:tbl>
    <w:p w:rsidR="0046705A" w:rsidRDefault="0046705A" w:rsidP="005120C5">
      <w:pPr>
        <w:widowControl w:val="0"/>
        <w:jc w:val="both"/>
        <w:textAlignment w:val="baseline"/>
        <w:rPr>
          <w:color w:val="000000"/>
          <w:sz w:val="26"/>
          <w:szCs w:val="26"/>
        </w:rPr>
      </w:pPr>
    </w:p>
    <w:p w:rsidR="005120C5" w:rsidRPr="00FD666B" w:rsidRDefault="0046705A" w:rsidP="00FD666B">
      <w:pPr>
        <w:widowControl w:val="0"/>
        <w:textAlignment w:val="baseline"/>
        <w:rPr>
          <w:b/>
          <w:color w:val="000000"/>
        </w:rPr>
      </w:pPr>
      <w:r w:rsidRPr="005120C5">
        <w:rPr>
          <w:b/>
          <w:color w:val="000000"/>
        </w:rPr>
        <w:t xml:space="preserve">4.3. Анализ и оценка состояния и использования </w:t>
      </w:r>
      <w:r w:rsidR="005120C5">
        <w:rPr>
          <w:b/>
          <w:color w:val="000000"/>
        </w:rPr>
        <w:t>фондов муниципальных библиотек</w:t>
      </w:r>
    </w:p>
    <w:p w:rsidR="00FD666B" w:rsidRDefault="00FD666B" w:rsidP="0046705A">
      <w:pPr>
        <w:widowControl w:val="0"/>
        <w:textAlignment w:val="baseline"/>
        <w:rPr>
          <w:color w:val="000000"/>
        </w:rPr>
      </w:pPr>
    </w:p>
    <w:p w:rsidR="0046705A" w:rsidRPr="0046705A" w:rsidRDefault="005120C5" w:rsidP="0046705A">
      <w:pPr>
        <w:widowControl w:val="0"/>
        <w:textAlignment w:val="baseline"/>
        <w:rPr>
          <w:color w:val="000000"/>
        </w:rPr>
      </w:pPr>
      <w:r>
        <w:rPr>
          <w:color w:val="000000"/>
        </w:rPr>
        <w:t>О</w:t>
      </w:r>
      <w:r w:rsidR="0046705A" w:rsidRPr="0046705A">
        <w:rPr>
          <w:color w:val="000000"/>
        </w:rPr>
        <w:t xml:space="preserve">бновляемость фондов </w:t>
      </w:r>
      <w:r>
        <w:rPr>
          <w:color w:val="000000"/>
        </w:rPr>
        <w:t xml:space="preserve">– </w:t>
      </w:r>
      <w:r w:rsidR="0046705A" w:rsidRPr="0046705A">
        <w:t>4,8%;</w:t>
      </w:r>
    </w:p>
    <w:p w:rsidR="0046705A" w:rsidRPr="0046705A" w:rsidRDefault="005120C5" w:rsidP="0046705A">
      <w:pPr>
        <w:widowControl w:val="0"/>
        <w:textAlignment w:val="baseline"/>
      </w:pPr>
      <w:r>
        <w:rPr>
          <w:color w:val="000000"/>
        </w:rPr>
        <w:lastRenderedPageBreak/>
        <w:t>О</w:t>
      </w:r>
      <w:r w:rsidR="0046705A" w:rsidRPr="0046705A">
        <w:t xml:space="preserve">бращаемость фондов </w:t>
      </w:r>
      <w:r w:rsidRPr="008B58C9">
        <w:t xml:space="preserve">– </w:t>
      </w:r>
      <w:r w:rsidR="0046705A" w:rsidRPr="008B58C9">
        <w:t>3,2</w:t>
      </w:r>
      <w:r w:rsidR="009B0406" w:rsidRPr="008B58C9">
        <w:t xml:space="preserve"> </w:t>
      </w:r>
      <w:r w:rsidR="0046705A" w:rsidRPr="008B58C9">
        <w:t>%;</w:t>
      </w:r>
    </w:p>
    <w:p w:rsidR="0046705A" w:rsidRPr="0046705A" w:rsidRDefault="005120C5" w:rsidP="0046705A">
      <w:pPr>
        <w:widowControl w:val="0"/>
        <w:textAlignment w:val="baseline"/>
        <w:rPr>
          <w:color w:val="000000"/>
        </w:rPr>
      </w:pPr>
      <w:r>
        <w:rPr>
          <w:color w:val="000000"/>
        </w:rPr>
        <w:t>В</w:t>
      </w:r>
      <w:r w:rsidR="0046705A" w:rsidRPr="0046705A">
        <w:rPr>
          <w:color w:val="000000"/>
        </w:rPr>
        <w:t xml:space="preserve">етхость (изношенность) фондов </w:t>
      </w:r>
      <w:r>
        <w:rPr>
          <w:color w:val="000000"/>
        </w:rPr>
        <w:t xml:space="preserve">– </w:t>
      </w:r>
      <w:r w:rsidR="0046705A" w:rsidRPr="0046705A">
        <w:rPr>
          <w:color w:val="000000"/>
        </w:rPr>
        <w:t>0</w:t>
      </w:r>
      <w:r>
        <w:rPr>
          <w:color w:val="000000"/>
        </w:rPr>
        <w:t xml:space="preserve"> </w:t>
      </w:r>
      <w:r w:rsidR="0046705A" w:rsidRPr="0046705A">
        <w:rPr>
          <w:color w:val="000000"/>
        </w:rPr>
        <w:t>%;</w:t>
      </w:r>
    </w:p>
    <w:p w:rsidR="0046705A" w:rsidRPr="0046705A" w:rsidRDefault="005120C5" w:rsidP="0046705A">
      <w:pPr>
        <w:widowControl w:val="0"/>
        <w:textAlignment w:val="baseline"/>
        <w:rPr>
          <w:color w:val="000000"/>
        </w:rPr>
      </w:pPr>
      <w:r>
        <w:rPr>
          <w:color w:val="000000"/>
        </w:rPr>
        <w:t>У</w:t>
      </w:r>
      <w:r w:rsidR="0046705A" w:rsidRPr="0046705A">
        <w:rPr>
          <w:color w:val="000000"/>
        </w:rPr>
        <w:t xml:space="preserve">чтённые и ликвидированные отказы </w:t>
      </w:r>
      <w:r>
        <w:rPr>
          <w:color w:val="000000"/>
        </w:rPr>
        <w:t>– 5 из 7.</w:t>
      </w:r>
    </w:p>
    <w:p w:rsidR="0046705A" w:rsidRPr="0046705A" w:rsidRDefault="0046705A" w:rsidP="0046705A">
      <w:pPr>
        <w:widowControl w:val="0"/>
        <w:textAlignment w:val="baseline"/>
        <w:rPr>
          <w:color w:val="000000"/>
        </w:rPr>
      </w:pPr>
    </w:p>
    <w:p w:rsidR="0046705A" w:rsidRDefault="0046705A" w:rsidP="00DA7007">
      <w:pPr>
        <w:widowControl w:val="0"/>
        <w:jc w:val="center"/>
        <w:textAlignment w:val="baseline"/>
        <w:rPr>
          <w:b/>
          <w:color w:val="000000"/>
        </w:rPr>
      </w:pPr>
      <w:r w:rsidRPr="00DA7007">
        <w:rPr>
          <w:b/>
          <w:color w:val="000000"/>
        </w:rPr>
        <w:t>4.4.</w:t>
      </w:r>
      <w:r w:rsidR="00DA7007" w:rsidRPr="00DA7007">
        <w:rPr>
          <w:b/>
          <w:color w:val="000000"/>
        </w:rPr>
        <w:t xml:space="preserve"> Обеспечение сохранности фондов</w:t>
      </w:r>
    </w:p>
    <w:p w:rsidR="005120C5" w:rsidRPr="00DA7007" w:rsidRDefault="005120C5" w:rsidP="00DA7007">
      <w:pPr>
        <w:widowControl w:val="0"/>
        <w:jc w:val="center"/>
        <w:textAlignment w:val="baseline"/>
        <w:rPr>
          <w:b/>
          <w:color w:val="000000"/>
        </w:rPr>
      </w:pPr>
    </w:p>
    <w:p w:rsidR="0046705A" w:rsidRPr="0046705A" w:rsidRDefault="0046705A" w:rsidP="00207730">
      <w:pPr>
        <w:widowControl w:val="0"/>
        <w:ind w:firstLine="709"/>
        <w:jc w:val="both"/>
        <w:textAlignment w:val="baseline"/>
        <w:rPr>
          <w:color w:val="000000"/>
        </w:rPr>
      </w:pPr>
      <w:r w:rsidRPr="0046705A">
        <w:rPr>
          <w:color w:val="000000"/>
        </w:rPr>
        <w:t>Регулярно проводится работа с читателями-задолжниками. Библиотеками ЦБС используются различные методы: декады возращённой книги, посещение задолжников, звонок на дом, рассылка писем-предупреждений.</w:t>
      </w:r>
    </w:p>
    <w:p w:rsidR="0046705A" w:rsidRPr="0046705A" w:rsidRDefault="0046705A" w:rsidP="00DA7007">
      <w:pPr>
        <w:widowControl w:val="0"/>
        <w:ind w:firstLine="709"/>
        <w:jc w:val="both"/>
        <w:textAlignment w:val="baseline"/>
        <w:rPr>
          <w:color w:val="000000"/>
        </w:rPr>
      </w:pPr>
      <w:r w:rsidRPr="0046705A">
        <w:rPr>
          <w:color w:val="000000"/>
        </w:rPr>
        <w:t xml:space="preserve">Отделом комплектования и обработки МБУ ЦБС оказана помощь работникам библиотек-филиалов по ведению учётных документов, списанию литературы, организации системы каталогов. </w:t>
      </w:r>
    </w:p>
    <w:p w:rsidR="0046705A" w:rsidRPr="0046705A" w:rsidRDefault="0046705A" w:rsidP="00DA7007">
      <w:pPr>
        <w:widowControl w:val="0"/>
        <w:ind w:firstLine="709"/>
        <w:jc w:val="both"/>
        <w:textAlignment w:val="baseline"/>
        <w:rPr>
          <w:color w:val="000000"/>
        </w:rPr>
      </w:pPr>
      <w:r w:rsidRPr="0046705A">
        <w:rPr>
          <w:color w:val="000000"/>
        </w:rPr>
        <w:t xml:space="preserve">Согласно плану работы Совета по комплектованию все структурные подразделения ЦБС в </w:t>
      </w:r>
      <w:r w:rsidRPr="0046705A">
        <w:rPr>
          <w:color w:val="000000"/>
          <w:lang w:val="en-US"/>
        </w:rPr>
        <w:t>I</w:t>
      </w:r>
      <w:r w:rsidRPr="0046705A">
        <w:rPr>
          <w:color w:val="000000"/>
        </w:rPr>
        <w:t xml:space="preserve">, </w:t>
      </w:r>
      <w:r w:rsidRPr="0046705A">
        <w:rPr>
          <w:color w:val="000000"/>
          <w:lang w:val="en-US"/>
        </w:rPr>
        <w:t>IV</w:t>
      </w:r>
      <w:r w:rsidRPr="0046705A">
        <w:rPr>
          <w:color w:val="000000"/>
        </w:rPr>
        <w:t xml:space="preserve"> квартале 2023 года проводили сверку фондов, электронного каталога на предмет наличия изданий, включённых в «Федеральный список экстремистских материалов». В результате сверки запрещённых материалов в библиотеках ЦБС не обнаружено.</w:t>
      </w:r>
    </w:p>
    <w:p w:rsidR="0046705A" w:rsidRPr="0046705A" w:rsidRDefault="0046705A" w:rsidP="00DA7007">
      <w:pPr>
        <w:widowControl w:val="0"/>
        <w:jc w:val="both"/>
        <w:textAlignment w:val="baseline"/>
        <w:rPr>
          <w:color w:val="000000"/>
        </w:rPr>
      </w:pPr>
    </w:p>
    <w:p w:rsidR="0046705A" w:rsidRDefault="0046705A" w:rsidP="00DA7007">
      <w:pPr>
        <w:widowControl w:val="0"/>
        <w:jc w:val="center"/>
        <w:textAlignment w:val="baseline"/>
        <w:rPr>
          <w:b/>
          <w:color w:val="000000"/>
        </w:rPr>
      </w:pPr>
      <w:r w:rsidRPr="00DA7007">
        <w:rPr>
          <w:b/>
          <w:color w:val="000000"/>
        </w:rPr>
        <w:t>4.5.</w:t>
      </w:r>
      <w:r w:rsidR="00DA7007" w:rsidRPr="00DA7007">
        <w:rPr>
          <w:b/>
          <w:color w:val="000000"/>
        </w:rPr>
        <w:t xml:space="preserve"> Приобретение </w:t>
      </w:r>
      <w:proofErr w:type="spellStart"/>
      <w:r w:rsidR="00DA7007" w:rsidRPr="00DA7007">
        <w:rPr>
          <w:b/>
          <w:color w:val="000000"/>
        </w:rPr>
        <w:t>бибтехники</w:t>
      </w:r>
      <w:proofErr w:type="spellEnd"/>
    </w:p>
    <w:p w:rsidR="00DA7007" w:rsidRPr="00DA7007" w:rsidRDefault="00DA7007" w:rsidP="00DA7007">
      <w:pPr>
        <w:widowControl w:val="0"/>
        <w:jc w:val="center"/>
        <w:textAlignment w:val="baseline"/>
        <w:rPr>
          <w:b/>
          <w:color w:val="000000"/>
        </w:rPr>
      </w:pPr>
    </w:p>
    <w:p w:rsidR="0046705A" w:rsidRPr="0046705A" w:rsidRDefault="0046705A" w:rsidP="00DA7007">
      <w:pPr>
        <w:widowControl w:val="0"/>
        <w:ind w:firstLine="709"/>
        <w:jc w:val="both"/>
        <w:textAlignment w:val="baseline"/>
        <w:rPr>
          <w:color w:val="000000"/>
        </w:rPr>
      </w:pPr>
      <w:r w:rsidRPr="0046705A">
        <w:rPr>
          <w:color w:val="000000"/>
        </w:rPr>
        <w:t xml:space="preserve">В 2023 г. приобретено: 1 000 </w:t>
      </w:r>
      <w:r w:rsidRPr="0046705A">
        <w:rPr>
          <w:color w:val="000000"/>
          <w:lang w:val="en-US"/>
        </w:rPr>
        <w:t>RF</w:t>
      </w:r>
      <w:r w:rsidR="005E45FC">
        <w:rPr>
          <w:color w:val="000000"/>
          <w:lang w:val="en-US"/>
        </w:rPr>
        <w:t>I</w:t>
      </w:r>
      <w:r w:rsidRPr="0046705A">
        <w:rPr>
          <w:color w:val="000000"/>
          <w:lang w:val="en-US"/>
        </w:rPr>
        <w:t>D</w:t>
      </w:r>
      <w:r w:rsidRPr="0046705A">
        <w:rPr>
          <w:color w:val="000000"/>
        </w:rPr>
        <w:t xml:space="preserve"> меток, на общую сумму 19 980,00</w:t>
      </w:r>
      <w:r w:rsidR="0022693D">
        <w:rPr>
          <w:color w:val="000000"/>
        </w:rPr>
        <w:t xml:space="preserve"> руб</w:t>
      </w:r>
      <w:r w:rsidRPr="0046705A">
        <w:rPr>
          <w:color w:val="000000"/>
        </w:rPr>
        <w:t xml:space="preserve">. </w:t>
      </w:r>
    </w:p>
    <w:p w:rsidR="0046705A" w:rsidRPr="0046705A" w:rsidRDefault="0046705A" w:rsidP="00DA7007">
      <w:pPr>
        <w:widowControl w:val="0"/>
        <w:ind w:firstLine="709"/>
        <w:jc w:val="both"/>
        <w:textAlignment w:val="baseline"/>
        <w:rPr>
          <w:color w:val="000000"/>
        </w:rPr>
      </w:pPr>
      <w:r w:rsidRPr="0046705A">
        <w:t xml:space="preserve">Потребность на 2024 г.: </w:t>
      </w:r>
      <w:r w:rsidRPr="0046705A">
        <w:rPr>
          <w:color w:val="000000"/>
        </w:rPr>
        <w:t>5 книг суммарного учёта.</w:t>
      </w:r>
    </w:p>
    <w:p w:rsidR="0046705A" w:rsidRPr="0046705A" w:rsidRDefault="0046705A" w:rsidP="00DA7007">
      <w:pPr>
        <w:widowControl w:val="0"/>
        <w:ind w:firstLine="709"/>
        <w:jc w:val="both"/>
        <w:textAlignment w:val="baseline"/>
      </w:pPr>
      <w:r w:rsidRPr="0046705A">
        <w:rPr>
          <w:color w:val="000000"/>
        </w:rPr>
        <w:t xml:space="preserve">В 2023 году по ЦБС г. Мценска поступило 1095 экз. книг, </w:t>
      </w:r>
      <w:r w:rsidRPr="0046705A">
        <w:t>806</w:t>
      </w:r>
      <w:r w:rsidRPr="0046705A">
        <w:rPr>
          <w:color w:val="000000"/>
        </w:rPr>
        <w:t xml:space="preserve"> названий. Периодических изданий: журналов 243 экз., 18 названий; газет 12 комплектов, 4 названия.</w:t>
      </w:r>
    </w:p>
    <w:p w:rsidR="0046705A" w:rsidRPr="0046705A" w:rsidRDefault="005033CE" w:rsidP="00DA7007">
      <w:pPr>
        <w:widowControl w:val="0"/>
        <w:ind w:firstLine="709"/>
        <w:jc w:val="both"/>
        <w:textAlignment w:val="baseline"/>
      </w:pPr>
      <w:r>
        <w:rPr>
          <w:color w:val="000000"/>
        </w:rPr>
        <w:t xml:space="preserve">1. </w:t>
      </w:r>
      <w:r w:rsidR="0046705A" w:rsidRPr="0046705A">
        <w:rPr>
          <w:color w:val="000000"/>
        </w:rPr>
        <w:t>Убрано из каталогов по причине с</w:t>
      </w:r>
      <w:r>
        <w:rPr>
          <w:color w:val="000000"/>
        </w:rPr>
        <w:t>писания литературы карточек – 1</w:t>
      </w:r>
      <w:r w:rsidR="0046705A" w:rsidRPr="0046705A">
        <w:rPr>
          <w:color w:val="000000"/>
        </w:rPr>
        <w:t>307;</w:t>
      </w:r>
    </w:p>
    <w:p w:rsidR="0046705A" w:rsidRPr="0046705A" w:rsidRDefault="005033CE" w:rsidP="00DA7007">
      <w:pPr>
        <w:widowControl w:val="0"/>
        <w:ind w:firstLine="709"/>
        <w:jc w:val="both"/>
        <w:textAlignment w:val="baseline"/>
      </w:pPr>
      <w:r>
        <w:rPr>
          <w:color w:val="000000"/>
        </w:rPr>
        <w:t xml:space="preserve">2. </w:t>
      </w:r>
      <w:r w:rsidR="0046705A" w:rsidRPr="0046705A">
        <w:rPr>
          <w:color w:val="000000"/>
        </w:rPr>
        <w:t>Напечатано и расставлено карточек – 2 732;</w:t>
      </w:r>
    </w:p>
    <w:p w:rsidR="0046705A" w:rsidRPr="0046705A" w:rsidRDefault="005033CE" w:rsidP="00DA7007">
      <w:pPr>
        <w:widowControl w:val="0"/>
        <w:ind w:firstLine="709"/>
        <w:jc w:val="both"/>
        <w:textAlignment w:val="baseline"/>
      </w:pPr>
      <w:r>
        <w:t xml:space="preserve">3. </w:t>
      </w:r>
      <w:r w:rsidR="00DA7007">
        <w:rPr>
          <w:highlight w:val="white"/>
        </w:rPr>
        <w:t>Электронный каталог содержит 21</w:t>
      </w:r>
      <w:r w:rsidR="0046705A" w:rsidRPr="0046705A">
        <w:rPr>
          <w:highlight w:val="white"/>
        </w:rPr>
        <w:t>601 запи</w:t>
      </w:r>
      <w:r w:rsidR="00DA7007">
        <w:rPr>
          <w:highlight w:val="white"/>
        </w:rPr>
        <w:t xml:space="preserve">сь, прирост библиографических </w:t>
      </w:r>
      <w:r w:rsidR="0046705A" w:rsidRPr="0046705A">
        <w:rPr>
          <w:highlight w:val="white"/>
        </w:rPr>
        <w:t>записей в 2023 г. – 422 ед</w:t>
      </w:r>
      <w:r w:rsidR="00DA7007">
        <w:t>иницы.</w:t>
      </w:r>
    </w:p>
    <w:p w:rsidR="00CB4990" w:rsidRPr="00C62006" w:rsidRDefault="00CB4990" w:rsidP="00CB4990">
      <w:pPr>
        <w:widowControl w:val="0"/>
        <w:ind w:firstLine="269"/>
        <w:jc w:val="both"/>
        <w:textAlignment w:val="baseline"/>
        <w:rPr>
          <w:color w:val="FF0000"/>
          <w:sz w:val="26"/>
          <w:szCs w:val="26"/>
          <w:highlight w:val="white"/>
        </w:rPr>
      </w:pPr>
    </w:p>
    <w:p w:rsidR="00D312A6" w:rsidRDefault="00D312A6" w:rsidP="00867E9A">
      <w:pPr>
        <w:pStyle w:val="2"/>
      </w:pPr>
      <w:bookmarkStart w:id="7" w:name="_Toc153366025"/>
      <w:r w:rsidRPr="00766DD9">
        <w:t>5.</w:t>
      </w:r>
      <w:r w:rsidR="001638F5" w:rsidRPr="00766DD9">
        <w:t xml:space="preserve"> </w:t>
      </w:r>
      <w:r w:rsidR="00766DD9">
        <w:t xml:space="preserve">ЭЛЕКТРОННЫЕ </w:t>
      </w:r>
      <w:r w:rsidR="00766DD9" w:rsidRPr="00766DD9">
        <w:t xml:space="preserve">И СЕТЕВЫЕ </w:t>
      </w:r>
      <w:r w:rsidRPr="00766DD9">
        <w:t>РЕСУРСЫ</w:t>
      </w:r>
      <w:bookmarkEnd w:id="7"/>
    </w:p>
    <w:p w:rsidR="00766DD9" w:rsidRPr="004634BD" w:rsidRDefault="00766DD9" w:rsidP="008B08B3">
      <w:pPr>
        <w:ind w:left="360"/>
        <w:jc w:val="center"/>
        <w:rPr>
          <w:b/>
        </w:rPr>
      </w:pPr>
    </w:p>
    <w:p w:rsidR="00766DD9" w:rsidRPr="004634BD" w:rsidRDefault="00766DD9" w:rsidP="008B08B3">
      <w:pPr>
        <w:widowControl w:val="0"/>
        <w:numPr>
          <w:ilvl w:val="1"/>
          <w:numId w:val="45"/>
        </w:numPr>
        <w:suppressAutoHyphens/>
        <w:autoSpaceDN w:val="0"/>
        <w:jc w:val="center"/>
        <w:textAlignment w:val="baseline"/>
        <w:rPr>
          <w:b/>
          <w:lang w:eastAsia="x-none"/>
        </w:rPr>
      </w:pPr>
      <w:r w:rsidRPr="004634BD">
        <w:rPr>
          <w:b/>
          <w:lang w:eastAsia="x-none"/>
        </w:rPr>
        <w:t>Формирование электронных каталогов (</w:t>
      </w:r>
      <w:proofErr w:type="gramStart"/>
      <w:r w:rsidRPr="004634BD">
        <w:rPr>
          <w:b/>
          <w:lang w:eastAsia="x-none"/>
        </w:rPr>
        <w:t>ЭК</w:t>
      </w:r>
      <w:proofErr w:type="gramEnd"/>
      <w:r w:rsidRPr="004634BD">
        <w:rPr>
          <w:b/>
          <w:lang w:eastAsia="x-none"/>
        </w:rPr>
        <w:t>) и других баз данных (БД) муниципальными библиотеками</w:t>
      </w:r>
    </w:p>
    <w:p w:rsidR="00D312A6" w:rsidRPr="004634BD" w:rsidRDefault="00D312A6" w:rsidP="008B08B3">
      <w:pPr>
        <w:jc w:val="center"/>
        <w:rPr>
          <w:b/>
        </w:rPr>
      </w:pPr>
    </w:p>
    <w:p w:rsidR="001638F5" w:rsidRPr="00CE57AF" w:rsidRDefault="001638F5" w:rsidP="00BB7915">
      <w:pPr>
        <w:ind w:firstLine="709"/>
      </w:pPr>
      <w:r w:rsidRPr="00CE57AF">
        <w:t>Вид используемой автоматизированной библиотечной информационной системы</w:t>
      </w:r>
      <w:r w:rsidR="00BB7915">
        <w:t xml:space="preserve"> в 2021–</w:t>
      </w:r>
      <w:r w:rsidR="006222CA" w:rsidRPr="00CE57AF">
        <w:t>2023 годы: ИРБИС64+.</w:t>
      </w:r>
    </w:p>
    <w:p w:rsidR="006222CA" w:rsidRPr="00CE57AF" w:rsidRDefault="006222CA" w:rsidP="006222CA"/>
    <w:p w:rsidR="008B08B3" w:rsidRPr="00E65899" w:rsidRDefault="001638F5" w:rsidP="008B08B3">
      <w:pPr>
        <w:jc w:val="center"/>
        <w:rPr>
          <w:b/>
        </w:rPr>
      </w:pPr>
      <w:r w:rsidRPr="008B08B3">
        <w:rPr>
          <w:b/>
        </w:rPr>
        <w:t>Формирование</w:t>
      </w:r>
      <w:r w:rsidRPr="00E65899">
        <w:rPr>
          <w:b/>
        </w:rPr>
        <w:t xml:space="preserve"> электронных баз данных</w:t>
      </w:r>
    </w:p>
    <w:tbl>
      <w:tblPr>
        <w:tblpPr w:leftFromText="180" w:rightFromText="180" w:vertAnchor="text" w:horzAnchor="margin" w:tblpXSpec="center" w:tblpY="2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40"/>
        <w:gridCol w:w="1680"/>
        <w:gridCol w:w="1656"/>
        <w:gridCol w:w="1950"/>
        <w:gridCol w:w="1701"/>
      </w:tblGrid>
      <w:tr w:rsidR="0038231B" w:rsidRPr="00E65899" w:rsidTr="003823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5" w:rsidRPr="0038231B" w:rsidRDefault="001638F5" w:rsidP="008B08B3">
            <w:pPr>
              <w:jc w:val="center"/>
              <w:rPr>
                <w:b/>
                <w:sz w:val="20"/>
                <w:szCs w:val="20"/>
              </w:rPr>
            </w:pPr>
            <w:r w:rsidRPr="0038231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5" w:rsidRPr="0038231B" w:rsidRDefault="001638F5" w:rsidP="008B08B3">
            <w:pPr>
              <w:jc w:val="center"/>
              <w:rPr>
                <w:b/>
                <w:sz w:val="20"/>
                <w:szCs w:val="20"/>
              </w:rPr>
            </w:pPr>
            <w:r w:rsidRPr="0038231B">
              <w:rPr>
                <w:b/>
                <w:sz w:val="20"/>
                <w:szCs w:val="20"/>
              </w:rPr>
              <w:t xml:space="preserve">Совокупный объем </w:t>
            </w:r>
            <w:proofErr w:type="gramStart"/>
            <w:r w:rsidRPr="0038231B">
              <w:rPr>
                <w:b/>
                <w:sz w:val="20"/>
                <w:szCs w:val="20"/>
              </w:rPr>
              <w:t>ЭК</w:t>
            </w:r>
            <w:proofErr w:type="gramEnd"/>
          </w:p>
          <w:p w:rsidR="001638F5" w:rsidRPr="0038231B" w:rsidRDefault="001638F5" w:rsidP="008B08B3">
            <w:pPr>
              <w:jc w:val="center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(общее число БЗ)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5" w:rsidRPr="0038231B" w:rsidRDefault="001638F5" w:rsidP="008B08B3">
            <w:pPr>
              <w:jc w:val="center"/>
              <w:rPr>
                <w:b/>
                <w:sz w:val="20"/>
                <w:szCs w:val="20"/>
              </w:rPr>
            </w:pPr>
            <w:r w:rsidRPr="0038231B">
              <w:rPr>
                <w:b/>
                <w:sz w:val="20"/>
                <w:szCs w:val="20"/>
              </w:rPr>
              <w:t>Доступно</w:t>
            </w:r>
          </w:p>
          <w:p w:rsidR="001638F5" w:rsidRPr="0038231B" w:rsidRDefault="001638F5" w:rsidP="008B08B3">
            <w:pPr>
              <w:jc w:val="center"/>
              <w:rPr>
                <w:b/>
                <w:sz w:val="20"/>
                <w:szCs w:val="20"/>
              </w:rPr>
            </w:pPr>
            <w:r w:rsidRPr="0038231B">
              <w:rPr>
                <w:b/>
                <w:sz w:val="20"/>
                <w:szCs w:val="20"/>
              </w:rPr>
              <w:t>в Интернет</w:t>
            </w:r>
          </w:p>
          <w:p w:rsidR="001638F5" w:rsidRPr="0038231B" w:rsidRDefault="001638F5" w:rsidP="008B08B3">
            <w:pPr>
              <w:jc w:val="center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(кол-во БЗ)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5" w:rsidRPr="0038231B" w:rsidRDefault="001638F5" w:rsidP="008B08B3">
            <w:pPr>
              <w:jc w:val="center"/>
              <w:rPr>
                <w:b/>
                <w:sz w:val="20"/>
                <w:szCs w:val="20"/>
              </w:rPr>
            </w:pPr>
            <w:r w:rsidRPr="0038231B">
              <w:rPr>
                <w:b/>
                <w:sz w:val="20"/>
                <w:szCs w:val="20"/>
              </w:rPr>
              <w:t>Объем</w:t>
            </w:r>
          </w:p>
          <w:p w:rsidR="001638F5" w:rsidRPr="0038231B" w:rsidRDefault="001638F5" w:rsidP="008B08B3">
            <w:pPr>
              <w:jc w:val="center"/>
              <w:rPr>
                <w:b/>
                <w:sz w:val="20"/>
                <w:szCs w:val="20"/>
              </w:rPr>
            </w:pPr>
            <w:r w:rsidRPr="0038231B">
              <w:rPr>
                <w:b/>
                <w:sz w:val="20"/>
                <w:szCs w:val="20"/>
              </w:rPr>
              <w:t>БД «</w:t>
            </w:r>
            <w:proofErr w:type="gramStart"/>
            <w:r w:rsidRPr="0038231B">
              <w:rPr>
                <w:b/>
                <w:sz w:val="20"/>
                <w:szCs w:val="20"/>
              </w:rPr>
              <w:t>ЭК</w:t>
            </w:r>
            <w:proofErr w:type="gramEnd"/>
            <w:r w:rsidRPr="0038231B">
              <w:rPr>
                <w:b/>
                <w:sz w:val="20"/>
                <w:szCs w:val="20"/>
              </w:rPr>
              <w:t xml:space="preserve"> книг»</w:t>
            </w:r>
          </w:p>
          <w:p w:rsidR="001638F5" w:rsidRPr="0038231B" w:rsidRDefault="001638F5" w:rsidP="008B08B3">
            <w:pPr>
              <w:jc w:val="center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(кол-во БЗ)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5" w:rsidRPr="0038231B" w:rsidRDefault="001638F5" w:rsidP="008B08B3">
            <w:pPr>
              <w:jc w:val="center"/>
              <w:rPr>
                <w:b/>
                <w:sz w:val="20"/>
                <w:szCs w:val="20"/>
              </w:rPr>
            </w:pPr>
            <w:r w:rsidRPr="0038231B">
              <w:rPr>
                <w:b/>
                <w:sz w:val="20"/>
                <w:szCs w:val="20"/>
              </w:rPr>
              <w:t>Редактирование</w:t>
            </w:r>
          </w:p>
          <w:p w:rsidR="001638F5" w:rsidRPr="0038231B" w:rsidRDefault="001638F5" w:rsidP="008B08B3">
            <w:pPr>
              <w:jc w:val="center"/>
              <w:rPr>
                <w:sz w:val="20"/>
                <w:szCs w:val="20"/>
              </w:rPr>
            </w:pPr>
            <w:r w:rsidRPr="0038231B">
              <w:rPr>
                <w:b/>
                <w:sz w:val="20"/>
                <w:szCs w:val="20"/>
              </w:rPr>
              <w:t>БД «</w:t>
            </w:r>
            <w:proofErr w:type="gramStart"/>
            <w:r w:rsidRPr="0038231B">
              <w:rPr>
                <w:b/>
                <w:sz w:val="20"/>
                <w:szCs w:val="20"/>
              </w:rPr>
              <w:t>ЭК</w:t>
            </w:r>
            <w:proofErr w:type="gramEnd"/>
            <w:r w:rsidRPr="0038231B">
              <w:rPr>
                <w:b/>
                <w:sz w:val="20"/>
                <w:szCs w:val="20"/>
              </w:rPr>
              <w:t xml:space="preserve">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F5" w:rsidRPr="0038231B" w:rsidRDefault="001638F5" w:rsidP="008B08B3">
            <w:pPr>
              <w:jc w:val="center"/>
              <w:rPr>
                <w:sz w:val="20"/>
                <w:szCs w:val="20"/>
              </w:rPr>
            </w:pPr>
            <w:r w:rsidRPr="0038231B">
              <w:rPr>
                <w:b/>
                <w:sz w:val="20"/>
                <w:szCs w:val="20"/>
              </w:rPr>
              <w:t>Объем учетного каталога</w:t>
            </w:r>
          </w:p>
        </w:tc>
      </w:tr>
      <w:tr w:rsidR="0038231B" w:rsidRPr="00E65899" w:rsidTr="003823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8B08B3">
            <w:pPr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8B08B3">
            <w:pPr>
              <w:jc w:val="both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73099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8B08B3">
            <w:pPr>
              <w:jc w:val="both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73099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8B08B3">
            <w:pPr>
              <w:jc w:val="both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40334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8B08B3">
            <w:pPr>
              <w:jc w:val="center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8B08B3">
            <w:pPr>
              <w:jc w:val="both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40334</w:t>
            </w:r>
          </w:p>
        </w:tc>
      </w:tr>
      <w:tr w:rsidR="0038231B" w:rsidRPr="00E65899" w:rsidTr="003823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8B08B3">
            <w:pPr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2022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8B08B3">
            <w:pPr>
              <w:jc w:val="both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41169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8B08B3">
            <w:pPr>
              <w:jc w:val="both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41169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8B08B3">
            <w:pPr>
              <w:jc w:val="both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21179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8B08B3">
            <w:pPr>
              <w:jc w:val="center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19155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F1" w:rsidRPr="0038231B" w:rsidRDefault="000D28F1" w:rsidP="004D113B">
            <w:pPr>
              <w:ind w:right="-113"/>
              <w:jc w:val="both"/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21179</w:t>
            </w:r>
          </w:p>
        </w:tc>
      </w:tr>
      <w:tr w:rsidR="00E65899" w:rsidRPr="00E65899" w:rsidTr="004D113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9" w:rsidRPr="0038231B" w:rsidRDefault="00E65899" w:rsidP="008B08B3">
            <w:pPr>
              <w:rPr>
                <w:sz w:val="20"/>
                <w:szCs w:val="20"/>
              </w:rPr>
            </w:pPr>
            <w:r w:rsidRPr="0038231B">
              <w:rPr>
                <w:sz w:val="20"/>
                <w:szCs w:val="20"/>
              </w:rPr>
              <w:t>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9" w:rsidRPr="00F07A35" w:rsidRDefault="00F07A35" w:rsidP="00A32418">
            <w:pPr>
              <w:jc w:val="both"/>
              <w:rPr>
                <w:sz w:val="20"/>
                <w:szCs w:val="20"/>
              </w:rPr>
            </w:pPr>
            <w:r w:rsidRPr="00F07A35">
              <w:rPr>
                <w:sz w:val="20"/>
                <w:szCs w:val="20"/>
              </w:rPr>
              <w:t>4367</w:t>
            </w:r>
            <w:r w:rsidR="00A32418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9" w:rsidRPr="00F07A35" w:rsidRDefault="00F07A35" w:rsidP="00A32418">
            <w:pPr>
              <w:jc w:val="both"/>
              <w:rPr>
                <w:sz w:val="20"/>
                <w:szCs w:val="20"/>
              </w:rPr>
            </w:pPr>
            <w:r w:rsidRPr="00F07A35">
              <w:rPr>
                <w:sz w:val="20"/>
                <w:szCs w:val="20"/>
              </w:rPr>
              <w:t>4367</w:t>
            </w:r>
            <w:r w:rsidR="00A32418">
              <w:rPr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9" w:rsidRPr="00355307" w:rsidRDefault="00F93FC6" w:rsidP="008B08B3">
            <w:pPr>
              <w:jc w:val="both"/>
              <w:rPr>
                <w:sz w:val="20"/>
                <w:szCs w:val="20"/>
              </w:rPr>
            </w:pPr>
            <w:r w:rsidRPr="00355307">
              <w:rPr>
                <w:sz w:val="20"/>
                <w:szCs w:val="20"/>
              </w:rPr>
              <w:t>21601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9" w:rsidRPr="00355307" w:rsidRDefault="00E64C41" w:rsidP="008B0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99" w:rsidRPr="00355307" w:rsidRDefault="00182A40" w:rsidP="004D113B">
            <w:pPr>
              <w:ind w:right="-113"/>
              <w:jc w:val="both"/>
              <w:rPr>
                <w:sz w:val="20"/>
                <w:szCs w:val="20"/>
              </w:rPr>
            </w:pPr>
            <w:r w:rsidRPr="00355307">
              <w:rPr>
                <w:sz w:val="20"/>
                <w:szCs w:val="20"/>
              </w:rPr>
              <w:t>18893</w:t>
            </w:r>
          </w:p>
        </w:tc>
      </w:tr>
    </w:tbl>
    <w:p w:rsidR="009F6C3C" w:rsidRDefault="009F6C3C" w:rsidP="009F6C3C">
      <w:pPr>
        <w:ind w:firstLine="709"/>
      </w:pPr>
    </w:p>
    <w:p w:rsidR="004956E5" w:rsidRPr="00E41519" w:rsidRDefault="00E41519" w:rsidP="000E3381">
      <w:pPr>
        <w:ind w:firstLine="709"/>
        <w:jc w:val="both"/>
      </w:pPr>
      <w:r>
        <w:t>В УК п</w:t>
      </w:r>
      <w:r w:rsidR="004956E5" w:rsidRPr="00E41519">
        <w:t>роведен</w:t>
      </w:r>
      <w:r>
        <w:t>ы операции по списанию библиотечного фонда, редактированию</w:t>
      </w:r>
      <w:r w:rsidR="009F6C3C">
        <w:t xml:space="preserve"> записей</w:t>
      </w:r>
      <w:r>
        <w:t xml:space="preserve"> КСУ</w:t>
      </w:r>
      <w:r w:rsidR="009F6C3C">
        <w:t xml:space="preserve">. </w:t>
      </w:r>
    </w:p>
    <w:p w:rsidR="00A60755" w:rsidRDefault="00B73EAD" w:rsidP="004634BD">
      <w:pPr>
        <w:ind w:firstLine="284"/>
        <w:jc w:val="center"/>
        <w:rPr>
          <w:b/>
        </w:rPr>
      </w:pPr>
      <w:r w:rsidRPr="005E15B7">
        <w:rPr>
          <w:b/>
        </w:rPr>
        <w:t>Объе</w:t>
      </w:r>
      <w:r w:rsidR="004634BD">
        <w:rPr>
          <w:b/>
        </w:rPr>
        <w:t>м ретроспективной каталогизации</w:t>
      </w:r>
    </w:p>
    <w:p w:rsidR="004634BD" w:rsidRPr="005E15B7" w:rsidRDefault="004634BD" w:rsidP="004634BD">
      <w:pPr>
        <w:ind w:firstLine="284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1134"/>
        <w:gridCol w:w="1276"/>
        <w:gridCol w:w="1276"/>
        <w:gridCol w:w="2602"/>
      </w:tblGrid>
      <w:tr w:rsidR="00B73EAD" w:rsidRPr="005E15B7" w:rsidTr="004634BD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E15B7" w:rsidRDefault="00B73EAD" w:rsidP="004D113B">
            <w:pPr>
              <w:jc w:val="center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Наименование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E15B7" w:rsidRDefault="00B73EAD" w:rsidP="004D1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E15B7" w:rsidRDefault="00B73EAD" w:rsidP="004D1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E15B7" w:rsidRDefault="00B73EAD" w:rsidP="004D11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E15B7" w:rsidRDefault="00B73EAD" w:rsidP="004D113B">
            <w:pPr>
              <w:jc w:val="center"/>
              <w:rPr>
                <w:b/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Примечания</w:t>
            </w:r>
          </w:p>
        </w:tc>
      </w:tr>
      <w:tr w:rsidR="00B73EAD" w:rsidRPr="005E15B7" w:rsidTr="004634BD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E15B7" w:rsidRDefault="00B73EAD" w:rsidP="004D113B">
            <w:pPr>
              <w:jc w:val="both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 xml:space="preserve">Ретроспективная каталогизация. </w:t>
            </w:r>
          </w:p>
          <w:p w:rsidR="00B73EAD" w:rsidRPr="005E15B7" w:rsidRDefault="00B73EAD" w:rsidP="004D113B">
            <w:pPr>
              <w:jc w:val="both"/>
              <w:rPr>
                <w:sz w:val="20"/>
                <w:szCs w:val="20"/>
              </w:rPr>
            </w:pPr>
            <w:r w:rsidRPr="005E15B7">
              <w:rPr>
                <w:sz w:val="20"/>
                <w:szCs w:val="20"/>
              </w:rPr>
              <w:t>(кол-во БЗ)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E15B7" w:rsidRDefault="00B73EAD" w:rsidP="004D1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E15B7" w:rsidRDefault="00B73EAD" w:rsidP="004D1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E15B7" w:rsidRDefault="000E3381" w:rsidP="004D1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E15B7" w:rsidRDefault="00B73EAD" w:rsidP="004D1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данных «Наш край»</w:t>
            </w:r>
          </w:p>
        </w:tc>
      </w:tr>
    </w:tbl>
    <w:p w:rsidR="00880928" w:rsidRPr="005E15B7" w:rsidRDefault="00880928" w:rsidP="008B08B3">
      <w:pPr>
        <w:ind w:firstLine="720"/>
        <w:jc w:val="both"/>
      </w:pPr>
    </w:p>
    <w:p w:rsidR="00880928" w:rsidRDefault="00880928" w:rsidP="004634BD">
      <w:pPr>
        <w:tabs>
          <w:tab w:val="left" w:pos="142"/>
        </w:tabs>
        <w:ind w:left="360"/>
        <w:jc w:val="center"/>
        <w:rPr>
          <w:b/>
        </w:rPr>
      </w:pPr>
      <w:r w:rsidRPr="005E15B7">
        <w:rPr>
          <w:b/>
        </w:rPr>
        <w:lastRenderedPageBreak/>
        <w:t>Ф</w:t>
      </w:r>
      <w:r w:rsidR="004634BD">
        <w:rPr>
          <w:b/>
        </w:rPr>
        <w:t>ормирование карточных каталогов</w:t>
      </w:r>
    </w:p>
    <w:p w:rsidR="004634BD" w:rsidRPr="005E15B7" w:rsidRDefault="004634BD" w:rsidP="004634BD">
      <w:pPr>
        <w:tabs>
          <w:tab w:val="left" w:pos="142"/>
        </w:tabs>
        <w:ind w:left="360"/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880"/>
        <w:gridCol w:w="2520"/>
        <w:gridCol w:w="2190"/>
      </w:tblGrid>
      <w:tr w:rsidR="00880928" w:rsidRPr="005E15B7" w:rsidTr="004634BD">
        <w:trPr>
          <w:trHeight w:val="579"/>
        </w:trPr>
        <w:tc>
          <w:tcPr>
            <w:tcW w:w="2050" w:type="dxa"/>
          </w:tcPr>
          <w:p w:rsidR="00880928" w:rsidRPr="0038231B" w:rsidRDefault="00880928" w:rsidP="008B08B3">
            <w:pPr>
              <w:pStyle w:val="2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8231B">
              <w:rPr>
                <w:rFonts w:eastAsia="Calibri"/>
                <w:b w:val="0"/>
                <w:sz w:val="20"/>
                <w:szCs w:val="20"/>
                <w:lang w:eastAsia="en-US"/>
              </w:rPr>
              <w:t>Название</w:t>
            </w:r>
          </w:p>
          <w:p w:rsidR="00880928" w:rsidRPr="0038231B" w:rsidRDefault="00880928" w:rsidP="008B08B3">
            <w:pPr>
              <w:pStyle w:val="2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8231B">
              <w:rPr>
                <w:rFonts w:eastAsia="Calibri"/>
                <w:b w:val="0"/>
                <w:sz w:val="20"/>
                <w:szCs w:val="20"/>
                <w:lang w:eastAsia="en-US"/>
              </w:rPr>
              <w:t>каталога</w:t>
            </w:r>
          </w:p>
        </w:tc>
        <w:tc>
          <w:tcPr>
            <w:tcW w:w="2880" w:type="dxa"/>
          </w:tcPr>
          <w:p w:rsidR="00880928" w:rsidRPr="0038231B" w:rsidRDefault="00880928" w:rsidP="008B08B3">
            <w:pPr>
              <w:pStyle w:val="2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8231B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Текущее пополнение </w:t>
            </w:r>
          </w:p>
          <w:p w:rsidR="00880928" w:rsidRPr="0038231B" w:rsidRDefault="00880928" w:rsidP="008B08B3">
            <w:pPr>
              <w:pStyle w:val="2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8231B">
              <w:rPr>
                <w:rFonts w:eastAsia="Calibri"/>
                <w:b w:val="0"/>
                <w:sz w:val="20"/>
                <w:szCs w:val="20"/>
                <w:lang w:eastAsia="en-US"/>
              </w:rPr>
              <w:t>(кол-во влитых КК)</w:t>
            </w:r>
          </w:p>
        </w:tc>
        <w:tc>
          <w:tcPr>
            <w:tcW w:w="2520" w:type="dxa"/>
          </w:tcPr>
          <w:p w:rsidR="00880928" w:rsidRPr="0038231B" w:rsidRDefault="00880928" w:rsidP="008B08B3">
            <w:pPr>
              <w:pStyle w:val="2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8231B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Текущее изъятие </w:t>
            </w:r>
          </w:p>
          <w:p w:rsidR="00880928" w:rsidRPr="0038231B" w:rsidRDefault="00880928" w:rsidP="008B08B3">
            <w:pPr>
              <w:pStyle w:val="2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8231B">
              <w:rPr>
                <w:rFonts w:eastAsia="Calibri"/>
                <w:b w:val="0"/>
                <w:sz w:val="20"/>
                <w:szCs w:val="20"/>
                <w:lang w:eastAsia="en-US"/>
              </w:rPr>
              <w:t>(кол-во КК)</w:t>
            </w:r>
          </w:p>
        </w:tc>
        <w:tc>
          <w:tcPr>
            <w:tcW w:w="2190" w:type="dxa"/>
          </w:tcPr>
          <w:p w:rsidR="00880928" w:rsidRPr="0038231B" w:rsidRDefault="00880928" w:rsidP="008B08B3">
            <w:pPr>
              <w:pStyle w:val="af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23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Текущее редактирование</w:t>
            </w:r>
          </w:p>
          <w:p w:rsidR="00880928" w:rsidRPr="0038231B" w:rsidRDefault="00880928" w:rsidP="008B08B3">
            <w:pPr>
              <w:pStyle w:val="af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23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(кол-во КК)</w:t>
            </w:r>
          </w:p>
        </w:tc>
      </w:tr>
      <w:tr w:rsidR="00880928" w:rsidRPr="005E15B7" w:rsidTr="004634BD">
        <w:tc>
          <w:tcPr>
            <w:tcW w:w="2050" w:type="dxa"/>
          </w:tcPr>
          <w:p w:rsidR="00880928" w:rsidRPr="0038231B" w:rsidRDefault="0038231B" w:rsidP="008B08B3">
            <w:pPr>
              <w:pStyle w:val="af7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АК</w:t>
            </w:r>
          </w:p>
        </w:tc>
        <w:tc>
          <w:tcPr>
            <w:tcW w:w="2880" w:type="dxa"/>
          </w:tcPr>
          <w:p w:rsidR="00880928" w:rsidRPr="00E41519" w:rsidRDefault="004956E5" w:rsidP="008B08B3">
            <w:pPr>
              <w:pStyle w:val="af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415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968</w:t>
            </w:r>
          </w:p>
        </w:tc>
        <w:tc>
          <w:tcPr>
            <w:tcW w:w="2520" w:type="dxa"/>
          </w:tcPr>
          <w:p w:rsidR="00880928" w:rsidRPr="00E41519" w:rsidRDefault="004956E5" w:rsidP="008B08B3">
            <w:pPr>
              <w:pStyle w:val="af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415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2190" w:type="dxa"/>
          </w:tcPr>
          <w:p w:rsidR="00880928" w:rsidRPr="0038231B" w:rsidRDefault="0038231B" w:rsidP="008B08B3">
            <w:pPr>
              <w:pStyle w:val="af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80928" w:rsidRPr="005E15B7" w:rsidTr="004634BD">
        <w:trPr>
          <w:trHeight w:val="70"/>
        </w:trPr>
        <w:tc>
          <w:tcPr>
            <w:tcW w:w="2050" w:type="dxa"/>
          </w:tcPr>
          <w:p w:rsidR="00880928" w:rsidRPr="0038231B" w:rsidRDefault="0038231B" w:rsidP="008B08B3">
            <w:pPr>
              <w:pStyle w:val="af7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СК</w:t>
            </w:r>
          </w:p>
        </w:tc>
        <w:tc>
          <w:tcPr>
            <w:tcW w:w="2880" w:type="dxa"/>
          </w:tcPr>
          <w:p w:rsidR="00880928" w:rsidRPr="00E41519" w:rsidRDefault="004956E5" w:rsidP="008B08B3">
            <w:pPr>
              <w:pStyle w:val="af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415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968</w:t>
            </w:r>
          </w:p>
        </w:tc>
        <w:tc>
          <w:tcPr>
            <w:tcW w:w="2520" w:type="dxa"/>
          </w:tcPr>
          <w:p w:rsidR="00880928" w:rsidRPr="00E41519" w:rsidRDefault="004956E5" w:rsidP="008B08B3">
            <w:pPr>
              <w:pStyle w:val="af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415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2190" w:type="dxa"/>
          </w:tcPr>
          <w:p w:rsidR="00880928" w:rsidRPr="0038231B" w:rsidRDefault="0038231B" w:rsidP="008B08B3">
            <w:pPr>
              <w:pStyle w:val="af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8231B" w:rsidRPr="005E15B7" w:rsidTr="004634BD">
        <w:trPr>
          <w:trHeight w:val="70"/>
        </w:trPr>
        <w:tc>
          <w:tcPr>
            <w:tcW w:w="2050" w:type="dxa"/>
          </w:tcPr>
          <w:p w:rsidR="0038231B" w:rsidRPr="0038231B" w:rsidRDefault="0038231B" w:rsidP="008B08B3">
            <w:pPr>
              <w:pStyle w:val="af7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УК</w:t>
            </w:r>
          </w:p>
        </w:tc>
        <w:tc>
          <w:tcPr>
            <w:tcW w:w="2880" w:type="dxa"/>
          </w:tcPr>
          <w:p w:rsidR="0038231B" w:rsidRPr="00E41519" w:rsidRDefault="004956E5" w:rsidP="008B08B3">
            <w:pPr>
              <w:pStyle w:val="af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415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2520" w:type="dxa"/>
          </w:tcPr>
          <w:p w:rsidR="0038231B" w:rsidRPr="00E41519" w:rsidRDefault="004956E5" w:rsidP="008B08B3">
            <w:pPr>
              <w:pStyle w:val="af7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415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2190" w:type="dxa"/>
          </w:tcPr>
          <w:p w:rsidR="0038231B" w:rsidRPr="0038231B" w:rsidRDefault="0038231B" w:rsidP="008B08B3">
            <w:pPr>
              <w:pStyle w:val="af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A60755" w:rsidRDefault="00A60755" w:rsidP="008B08B3">
      <w:pPr>
        <w:ind w:firstLine="709"/>
        <w:jc w:val="both"/>
        <w:rPr>
          <w:color w:val="FF0000"/>
          <w:sz w:val="26"/>
          <w:szCs w:val="26"/>
        </w:rPr>
      </w:pPr>
    </w:p>
    <w:p w:rsidR="00535775" w:rsidRPr="000B18A7" w:rsidRDefault="00535775" w:rsidP="008B08B3">
      <w:pPr>
        <w:ind w:firstLine="709"/>
        <w:jc w:val="both"/>
      </w:pPr>
      <w:r w:rsidRPr="000B18A7">
        <w:t>Р</w:t>
      </w:r>
      <w:r w:rsidR="00E65899" w:rsidRPr="000B18A7">
        <w:t xml:space="preserve">азумное использование возможностей </w:t>
      </w:r>
      <w:r w:rsidRPr="000B18A7">
        <w:t>электронного каталога</w:t>
      </w:r>
      <w:r w:rsidR="00E65899" w:rsidRPr="000B18A7">
        <w:t xml:space="preserve"> </w:t>
      </w:r>
      <w:r w:rsidRPr="000B18A7">
        <w:t xml:space="preserve">многократно повышает эффективность, </w:t>
      </w:r>
      <w:r w:rsidR="00E65899" w:rsidRPr="000B18A7">
        <w:t>к</w:t>
      </w:r>
      <w:r w:rsidRPr="000B18A7">
        <w:t xml:space="preserve">ачество </w:t>
      </w:r>
      <w:r w:rsidR="00BB7915">
        <w:t>процесса</w:t>
      </w:r>
      <w:r w:rsidRPr="000B18A7">
        <w:t xml:space="preserve"> </w:t>
      </w:r>
      <w:r w:rsidR="00E65899" w:rsidRPr="000B18A7">
        <w:t>комплектовани</w:t>
      </w:r>
      <w:r w:rsidR="00BB7915">
        <w:t>я</w:t>
      </w:r>
      <w:r w:rsidR="00E65899" w:rsidRPr="000B18A7">
        <w:t>, учёт</w:t>
      </w:r>
      <w:r w:rsidR="00BB7915">
        <w:t>а</w:t>
      </w:r>
      <w:r w:rsidR="00E65899" w:rsidRPr="000B18A7">
        <w:t xml:space="preserve">, </w:t>
      </w:r>
      <w:r w:rsidRPr="000B18A7">
        <w:t>библиографическо</w:t>
      </w:r>
      <w:r w:rsidR="00BB7915">
        <w:t xml:space="preserve">го </w:t>
      </w:r>
      <w:r w:rsidRPr="000B18A7">
        <w:t>и информационно</w:t>
      </w:r>
      <w:r w:rsidR="00BB7915">
        <w:t>го</w:t>
      </w:r>
      <w:r w:rsidRPr="000B18A7">
        <w:t xml:space="preserve"> обслуживани</w:t>
      </w:r>
      <w:r w:rsidR="00BB7915">
        <w:t>я</w:t>
      </w:r>
      <w:r w:rsidRPr="000B18A7">
        <w:t xml:space="preserve"> пользователей.</w:t>
      </w:r>
    </w:p>
    <w:p w:rsidR="00535775" w:rsidRDefault="00535775" w:rsidP="00535775">
      <w:pPr>
        <w:jc w:val="both"/>
        <w:rPr>
          <w:rFonts w:ascii="Georgia" w:hAnsi="Georgia"/>
          <w:color w:val="333333"/>
        </w:rPr>
      </w:pPr>
    </w:p>
    <w:p w:rsidR="001638F5" w:rsidRDefault="001948B6" w:rsidP="00E83E67">
      <w:pPr>
        <w:jc w:val="center"/>
        <w:rPr>
          <w:b/>
        </w:rPr>
      </w:pPr>
      <w:r w:rsidRPr="00E83E67">
        <w:rPr>
          <w:b/>
          <w:color w:val="FF0000"/>
        </w:rPr>
        <w:t xml:space="preserve"> </w:t>
      </w:r>
      <w:r w:rsidR="00E83E67" w:rsidRPr="00E83E67">
        <w:rPr>
          <w:b/>
        </w:rPr>
        <w:t>5.2. Оцифровка документов библиотечного фонда муниципальных библиотек</w:t>
      </w:r>
    </w:p>
    <w:p w:rsidR="00E83E67" w:rsidRPr="00E83E67" w:rsidRDefault="00E83E67" w:rsidP="00E83E67">
      <w:pPr>
        <w:jc w:val="center"/>
        <w:rPr>
          <w:b/>
          <w:color w:val="FF0000"/>
        </w:rPr>
      </w:pPr>
    </w:p>
    <w:p w:rsidR="001638F5" w:rsidRPr="000B18A7" w:rsidRDefault="00453689" w:rsidP="001638F5">
      <w:pPr>
        <w:ind w:firstLine="708"/>
        <w:jc w:val="both"/>
      </w:pPr>
      <w:r>
        <w:t>О</w:t>
      </w:r>
      <w:r w:rsidR="001638F5" w:rsidRPr="000B18A7">
        <w:t xml:space="preserve">бъём электронной (цифровой) библиотеки, сформированной центральной городской библиотекой им. И. А. Новикова, составляет </w:t>
      </w:r>
      <w:r w:rsidR="001638F5" w:rsidRPr="006C4E57">
        <w:t>1</w:t>
      </w:r>
      <w:r w:rsidR="001948B6" w:rsidRPr="006C4E57">
        <w:t>3</w:t>
      </w:r>
      <w:r w:rsidR="00FE0B2C">
        <w:t>5</w:t>
      </w:r>
      <w:r w:rsidR="001638F5" w:rsidRPr="006C4E57">
        <w:t xml:space="preserve"> единиц</w:t>
      </w:r>
      <w:r w:rsidR="001948B6" w:rsidRPr="006C4E57">
        <w:t>у</w:t>
      </w:r>
      <w:r w:rsidR="001638F5" w:rsidRPr="006C4E57">
        <w:t>.</w:t>
      </w:r>
      <w:r w:rsidR="000B18A7" w:rsidRPr="000B18A7">
        <w:t xml:space="preserve"> </w:t>
      </w:r>
      <w:r w:rsidR="00FE0B2C">
        <w:t>В 2023 г. библиотека пополнилась 4 книгами.</w:t>
      </w:r>
    </w:p>
    <w:p w:rsidR="001638F5" w:rsidRPr="00C62006" w:rsidRDefault="001638F5" w:rsidP="001638F5">
      <w:pPr>
        <w:jc w:val="both"/>
        <w:rPr>
          <w:color w:val="FF0000"/>
          <w:sz w:val="26"/>
          <w:szCs w:val="26"/>
        </w:rPr>
      </w:pPr>
    </w:p>
    <w:p w:rsidR="001638F5" w:rsidRPr="00E83E67" w:rsidRDefault="001638F5" w:rsidP="001638F5">
      <w:pPr>
        <w:jc w:val="center"/>
        <w:rPr>
          <w:b/>
        </w:rPr>
      </w:pPr>
      <w:r w:rsidRPr="00E83E67">
        <w:rPr>
          <w:b/>
        </w:rPr>
        <w:t xml:space="preserve">5.3. Обеспечение пользователям доступа к полнотекстовым документам </w:t>
      </w:r>
    </w:p>
    <w:p w:rsidR="001638F5" w:rsidRDefault="001638F5" w:rsidP="001638F5">
      <w:pPr>
        <w:jc w:val="center"/>
        <w:rPr>
          <w:b/>
        </w:rPr>
      </w:pPr>
      <w:r w:rsidRPr="00E83E67">
        <w:rPr>
          <w:b/>
        </w:rPr>
        <w:t>электронных библиотечных систем и баз данных</w:t>
      </w:r>
    </w:p>
    <w:p w:rsidR="00A60755" w:rsidRPr="00E83E67" w:rsidRDefault="00A60755" w:rsidP="001638F5">
      <w:pPr>
        <w:jc w:val="center"/>
        <w:rPr>
          <w:b/>
        </w:rPr>
      </w:pPr>
    </w:p>
    <w:p w:rsidR="00820E43" w:rsidRDefault="00E36F4D" w:rsidP="00453689">
      <w:pPr>
        <w:ind w:firstLine="709"/>
        <w:jc w:val="both"/>
      </w:pPr>
      <w:r w:rsidRPr="00E36F4D">
        <w:t>Библиотеки предоставляют пользователям доступ к ресурсам НЭБ, ЭБС «</w:t>
      </w:r>
      <w:proofErr w:type="spellStart"/>
      <w:r w:rsidRPr="00E36F4D">
        <w:t>Руконт</w:t>
      </w:r>
      <w:proofErr w:type="spellEnd"/>
      <w:r w:rsidRPr="00E36F4D">
        <w:t>». К</w:t>
      </w:r>
      <w:r w:rsidR="00820E43" w:rsidRPr="00E36F4D">
        <w:t>оличество выгруженных (открытых для просмотра) до</w:t>
      </w:r>
      <w:r w:rsidRPr="00E36F4D">
        <w:t xml:space="preserve">кументов из фондов НЭБ – </w:t>
      </w:r>
      <w:r w:rsidR="00955FA3" w:rsidRPr="00F07A35">
        <w:t>31</w:t>
      </w:r>
      <w:r w:rsidRPr="00F07A35">
        <w:t xml:space="preserve"> единиц</w:t>
      </w:r>
      <w:r w:rsidR="00955FA3" w:rsidRPr="00F07A35">
        <w:t>а</w:t>
      </w:r>
      <w:r w:rsidR="00F07A35">
        <w:t>.</w:t>
      </w:r>
    </w:p>
    <w:p w:rsidR="005B2A0F" w:rsidRPr="00E36F4D" w:rsidRDefault="005B2A0F" w:rsidP="00453689">
      <w:pPr>
        <w:ind w:firstLine="709"/>
        <w:jc w:val="both"/>
      </w:pPr>
      <w:r w:rsidRPr="005F6A6B">
        <w:t xml:space="preserve">В работе клубов творческого и интеллектуального развития применяются книги жанра </w:t>
      </w:r>
      <w:proofErr w:type="spellStart"/>
      <w:r w:rsidRPr="005F6A6B">
        <w:t>научпоп</w:t>
      </w:r>
      <w:proofErr w:type="spellEnd"/>
      <w:r w:rsidRPr="005F6A6B">
        <w:t>, представ</w:t>
      </w:r>
      <w:r w:rsidR="00453689">
        <w:t>ленные в приложении «НЭБ СВЕТ».</w:t>
      </w:r>
    </w:p>
    <w:p w:rsidR="00E36F4D" w:rsidRDefault="008A5757" w:rsidP="00453689">
      <w:pPr>
        <w:tabs>
          <w:tab w:val="left" w:pos="0"/>
        </w:tabs>
        <w:ind w:firstLine="709"/>
        <w:jc w:val="both"/>
      </w:pPr>
      <w:r>
        <w:t>В це</w:t>
      </w:r>
      <w:r w:rsidR="00E36F4D" w:rsidRPr="00E36F4D">
        <w:t>нтральн</w:t>
      </w:r>
      <w:r>
        <w:t>ой</w:t>
      </w:r>
      <w:r w:rsidR="00E36F4D" w:rsidRPr="00E36F4D">
        <w:t xml:space="preserve"> городск</w:t>
      </w:r>
      <w:r>
        <w:t>ой</w:t>
      </w:r>
      <w:r w:rsidR="00E36F4D" w:rsidRPr="00E36F4D">
        <w:t xml:space="preserve"> библиотек</w:t>
      </w:r>
      <w:r>
        <w:t>е</w:t>
      </w:r>
      <w:r w:rsidR="00E36F4D" w:rsidRPr="00E36F4D">
        <w:t xml:space="preserve"> им. И. А. Новикова</w:t>
      </w:r>
      <w:r w:rsidR="00896CB4">
        <w:t xml:space="preserve"> </w:t>
      </w:r>
      <w:r w:rsidR="00983A45">
        <w:t xml:space="preserve">установлены </w:t>
      </w:r>
      <w:r w:rsidR="00E36F4D" w:rsidRPr="00E36F4D">
        <w:t xml:space="preserve">2 </w:t>
      </w:r>
      <w:proofErr w:type="spellStart"/>
      <w:proofErr w:type="gramStart"/>
      <w:r w:rsidR="00E36F4D" w:rsidRPr="00E36F4D">
        <w:t>инстал</w:t>
      </w:r>
      <w:r w:rsidR="00983A45">
        <w:t>-</w:t>
      </w:r>
      <w:r w:rsidR="00E36F4D" w:rsidRPr="00E36F4D">
        <w:t>лиро</w:t>
      </w:r>
      <w:r>
        <w:t>ванные</w:t>
      </w:r>
      <w:proofErr w:type="spellEnd"/>
      <w:proofErr w:type="gramEnd"/>
      <w:r>
        <w:t xml:space="preserve"> базы данных: </w:t>
      </w:r>
      <w:proofErr w:type="spellStart"/>
      <w:r>
        <w:t>Консультант</w:t>
      </w:r>
      <w:r w:rsidR="00E36F4D" w:rsidRPr="00E36F4D">
        <w:t>Плюс</w:t>
      </w:r>
      <w:proofErr w:type="spellEnd"/>
      <w:r w:rsidR="00E36F4D" w:rsidRPr="00E36F4D">
        <w:t xml:space="preserve"> и Законодательство России, 1 </w:t>
      </w:r>
      <w:proofErr w:type="gramStart"/>
      <w:r w:rsidR="00E36F4D" w:rsidRPr="00E36F4D">
        <w:t>полно</w:t>
      </w:r>
      <w:r w:rsidR="00983A45">
        <w:t>-</w:t>
      </w:r>
      <w:r w:rsidR="00E36F4D" w:rsidRPr="00E36F4D">
        <w:t>текстов</w:t>
      </w:r>
      <w:r>
        <w:t>ая</w:t>
      </w:r>
      <w:proofErr w:type="gramEnd"/>
      <w:r w:rsidR="00E36F4D" w:rsidRPr="00E36F4D">
        <w:t xml:space="preserve"> баз</w:t>
      </w:r>
      <w:r>
        <w:t>а</w:t>
      </w:r>
      <w:r w:rsidR="00E36F4D" w:rsidRPr="00E36F4D">
        <w:t xml:space="preserve"> данных, размещённ</w:t>
      </w:r>
      <w:r>
        <w:t>ая</w:t>
      </w:r>
      <w:r w:rsidR="00E36F4D" w:rsidRPr="00E36F4D">
        <w:t xml:space="preserve"> на сервере. </w:t>
      </w:r>
    </w:p>
    <w:p w:rsidR="00983A45" w:rsidRPr="001F4EFA" w:rsidRDefault="00983A45" w:rsidP="00820E43">
      <w:pPr>
        <w:tabs>
          <w:tab w:val="left" w:pos="0"/>
        </w:tabs>
        <w:ind w:firstLine="454"/>
        <w:jc w:val="both"/>
      </w:pPr>
    </w:p>
    <w:p w:rsidR="001638F5" w:rsidRPr="001F4EFA" w:rsidRDefault="001638F5" w:rsidP="001638F5">
      <w:pPr>
        <w:jc w:val="center"/>
        <w:rPr>
          <w:b/>
        </w:rPr>
      </w:pPr>
      <w:r w:rsidRPr="001F4EFA">
        <w:rPr>
          <w:b/>
        </w:rPr>
        <w:t>5.4.</w:t>
      </w:r>
      <w:r w:rsidR="001948B6" w:rsidRPr="001F4EFA">
        <w:rPr>
          <w:b/>
        </w:rPr>
        <w:t xml:space="preserve"> </w:t>
      </w:r>
      <w:r w:rsidRPr="001F4EFA">
        <w:rPr>
          <w:b/>
        </w:rPr>
        <w:t>Представительство муниципальных библиотек в сети Интернет</w:t>
      </w:r>
    </w:p>
    <w:p w:rsidR="001638F5" w:rsidRPr="001F4EFA" w:rsidRDefault="001638F5" w:rsidP="001638F5">
      <w:pPr>
        <w:jc w:val="both"/>
        <w:rPr>
          <w:color w:val="FF0000"/>
        </w:rPr>
      </w:pPr>
    </w:p>
    <w:p w:rsidR="002A562A" w:rsidRPr="001F4EFA" w:rsidRDefault="002A562A" w:rsidP="00912AB2">
      <w:pPr>
        <w:ind w:firstLine="709"/>
        <w:jc w:val="both"/>
      </w:pPr>
      <w:r w:rsidRPr="001F4EFA">
        <w:t xml:space="preserve">Библиотеки ЦБС </w:t>
      </w:r>
      <w:r w:rsidR="00912AB2" w:rsidRPr="001F4EFA">
        <w:t xml:space="preserve">подключены к сети Интернет. </w:t>
      </w:r>
      <w:r w:rsidRPr="001F4EFA">
        <w:t xml:space="preserve">Собственный сайт </w:t>
      </w:r>
      <w:r w:rsidR="00A60755" w:rsidRPr="001F4EFA">
        <w:t>принадлежит</w:t>
      </w:r>
      <w:r w:rsidRPr="001F4EFA">
        <w:t xml:space="preserve"> </w:t>
      </w:r>
      <w:r w:rsidR="0051011D" w:rsidRPr="001F4EFA">
        <w:t xml:space="preserve">центральной </w:t>
      </w:r>
      <w:r w:rsidRPr="001F4EFA">
        <w:t>городск</w:t>
      </w:r>
      <w:r w:rsidR="0051011D" w:rsidRPr="001F4EFA">
        <w:t>ой</w:t>
      </w:r>
      <w:r w:rsidRPr="001F4EFA">
        <w:t xml:space="preserve"> библиотек</w:t>
      </w:r>
      <w:r w:rsidR="0051011D" w:rsidRPr="001F4EFA">
        <w:t>е</w:t>
      </w:r>
      <w:r w:rsidRPr="001F4EFA">
        <w:t xml:space="preserve"> им. И. А. Новикова (</w:t>
      </w:r>
      <w:hyperlink r:id="rId9" w:history="1">
        <w:r w:rsidRPr="001F4EFA">
          <w:rPr>
            <w:rStyle w:val="ab"/>
            <w:color w:val="auto"/>
          </w:rPr>
          <w:t>https://novikov-library.ru</w:t>
        </w:r>
      </w:hyperlink>
      <w:r w:rsidRPr="001F4EFA">
        <w:t>). В 2023 году запущена новая версия сайта детской библиотеки им. И. В. Александрова (</w:t>
      </w:r>
      <w:hyperlink r:id="rId10" w:history="1">
        <w:r w:rsidRPr="001F4EFA">
          <w:rPr>
            <w:rStyle w:val="ab"/>
            <w:color w:val="auto"/>
            <w:u w:val="none"/>
          </w:rPr>
          <w:t>http://child.novikov-library.ru</w:t>
        </w:r>
      </w:hyperlink>
      <w:r w:rsidRPr="001F4EFA">
        <w:t xml:space="preserve">). На сайтах доступны версии </w:t>
      </w:r>
      <w:proofErr w:type="gramStart"/>
      <w:r w:rsidRPr="001F4EFA">
        <w:t>для</w:t>
      </w:r>
      <w:proofErr w:type="gramEnd"/>
      <w:r w:rsidRPr="001F4EFA">
        <w:t xml:space="preserve"> </w:t>
      </w:r>
      <w:r w:rsidR="00A60755" w:rsidRPr="001F4EFA">
        <w:t>слабовидящих.</w:t>
      </w:r>
    </w:p>
    <w:p w:rsidR="006716D6" w:rsidRPr="001F4EFA" w:rsidRDefault="0051011D" w:rsidP="006716D6">
      <w:pPr>
        <w:ind w:firstLine="709"/>
        <w:jc w:val="both"/>
      </w:pPr>
      <w:r w:rsidRPr="001F4EFA">
        <w:t xml:space="preserve">Действует </w:t>
      </w:r>
      <w:r w:rsidR="006716D6" w:rsidRPr="001F4EFA">
        <w:t xml:space="preserve">официальный канал </w:t>
      </w:r>
      <w:r w:rsidRPr="001F4EFA">
        <w:t xml:space="preserve">ЦГБ </w:t>
      </w:r>
      <w:r w:rsidR="008A5757" w:rsidRPr="001F4EFA">
        <w:t xml:space="preserve">на </w:t>
      </w:r>
      <w:proofErr w:type="spellStart"/>
      <w:r w:rsidR="006716D6" w:rsidRPr="001F4EFA">
        <w:t>видеохостинге</w:t>
      </w:r>
      <w:proofErr w:type="spellEnd"/>
      <w:r w:rsidR="006716D6" w:rsidRPr="001F4EFA">
        <w:t xml:space="preserve"> «</w:t>
      </w:r>
      <w:proofErr w:type="spellStart"/>
      <w:r w:rsidR="006716D6" w:rsidRPr="001F4EFA">
        <w:t>Rutube</w:t>
      </w:r>
      <w:proofErr w:type="spellEnd"/>
      <w:r w:rsidR="006716D6" w:rsidRPr="001F4EFA">
        <w:t>»</w:t>
      </w:r>
      <w:r w:rsidR="00861CDF" w:rsidRPr="001F4EFA">
        <w:t xml:space="preserve"> (</w:t>
      </w:r>
      <w:hyperlink r:id="rId11" w:history="1">
        <w:r w:rsidR="00861CDF" w:rsidRPr="001F4EFA">
          <w:rPr>
            <w:rStyle w:val="ab"/>
            <w:color w:val="auto"/>
          </w:rPr>
          <w:t>https://rutube</w:t>
        </w:r>
      </w:hyperlink>
      <w:r w:rsidR="00861CDF" w:rsidRPr="001F4EFA">
        <w:rPr>
          <w:u w:val="single"/>
        </w:rPr>
        <w:t>.</w:t>
      </w:r>
      <w:r w:rsidR="00861CDF" w:rsidRPr="001F4EFA">
        <w:t xml:space="preserve"> </w:t>
      </w:r>
      <w:proofErr w:type="spellStart"/>
      <w:r w:rsidR="00861CDF" w:rsidRPr="001F4EFA">
        <w:t>ru</w:t>
      </w:r>
      <w:proofErr w:type="spellEnd"/>
      <w:r w:rsidR="00861CDF" w:rsidRPr="001F4EFA">
        <w:t>/</w:t>
      </w:r>
      <w:proofErr w:type="spellStart"/>
      <w:r w:rsidR="00861CDF" w:rsidRPr="001F4EFA">
        <w:t>channel</w:t>
      </w:r>
      <w:proofErr w:type="spellEnd"/>
      <w:r w:rsidR="00861CDF" w:rsidRPr="001F4EFA">
        <w:t>/26250018) .</w:t>
      </w:r>
    </w:p>
    <w:p w:rsidR="006716D6" w:rsidRPr="001F4EFA" w:rsidRDefault="00D22DC7" w:rsidP="006716D6">
      <w:pPr>
        <w:ind w:firstLine="709"/>
        <w:jc w:val="both"/>
      </w:pPr>
      <w:r w:rsidRPr="001F4EFA">
        <w:t>Библиотеки</w:t>
      </w:r>
      <w:r w:rsidR="000B4AA5" w:rsidRPr="001F4EFA">
        <w:t xml:space="preserve"> активно </w:t>
      </w:r>
      <w:r w:rsidR="00256CF2" w:rsidRPr="001F4EFA">
        <w:t>использ</w:t>
      </w:r>
      <w:r w:rsidR="00EB7E62">
        <w:t>уют</w:t>
      </w:r>
      <w:r w:rsidR="00256CF2" w:rsidRPr="001F4EFA">
        <w:t xml:space="preserve">  социальные </w:t>
      </w:r>
      <w:proofErr w:type="spellStart"/>
      <w:r w:rsidR="00256CF2" w:rsidRPr="001F4EFA">
        <w:t>медиаплощадки</w:t>
      </w:r>
      <w:proofErr w:type="spellEnd"/>
      <w:r w:rsidR="00256CF2" w:rsidRPr="001F4EFA">
        <w:t>:</w:t>
      </w:r>
      <w:r w:rsidR="000B4AA5" w:rsidRPr="001F4EFA">
        <w:t xml:space="preserve"> «ВКонтакте»</w:t>
      </w:r>
      <w:r w:rsidR="00256CF2" w:rsidRPr="001F4EFA">
        <w:t xml:space="preserve"> (</w:t>
      </w:r>
      <w:r w:rsidR="00641FE7" w:rsidRPr="001F4EFA">
        <w:t xml:space="preserve">ЦГБ: </w:t>
      </w:r>
      <w:hyperlink r:id="rId12" w:history="1">
        <w:r w:rsidR="00641FE7" w:rsidRPr="001F4EFA">
          <w:rPr>
            <w:rStyle w:val="ab"/>
            <w:color w:val="auto"/>
            <w:u w:val="none"/>
          </w:rPr>
          <w:t>https://vk.com/club118857906</w:t>
        </w:r>
      </w:hyperlink>
      <w:r w:rsidR="000B4AA5" w:rsidRPr="001F4EFA">
        <w:t>,</w:t>
      </w:r>
      <w:r w:rsidR="00641FE7" w:rsidRPr="001F4EFA">
        <w:t xml:space="preserve"> БФ № 3: </w:t>
      </w:r>
      <w:hyperlink r:id="rId13" w:history="1">
        <w:r w:rsidR="00641FE7" w:rsidRPr="001F4EFA">
          <w:rPr>
            <w:rStyle w:val="ab"/>
            <w:color w:val="auto"/>
            <w:u w:val="none"/>
          </w:rPr>
          <w:t>https://vk.com/club195445669</w:t>
        </w:r>
      </w:hyperlink>
      <w:r w:rsidR="00641FE7" w:rsidRPr="001F4EFA">
        <w:t xml:space="preserve">, БФ № 5: </w:t>
      </w:r>
      <w:hyperlink w:history="1">
        <w:r w:rsidR="007975EC" w:rsidRPr="001F4EFA">
          <w:rPr>
            <w:rStyle w:val="ab"/>
            <w:color w:val="auto"/>
            <w:u w:val="none"/>
          </w:rPr>
          <w:t>https:// vk.com/club119313974</w:t>
        </w:r>
      </w:hyperlink>
      <w:r w:rsidR="007975EC" w:rsidRPr="001F4EFA">
        <w:t xml:space="preserve">, ДБ: </w:t>
      </w:r>
      <w:r w:rsidR="00641FE7" w:rsidRPr="001F4EFA">
        <w:t>https://vk.com/dbmcensk),</w:t>
      </w:r>
      <w:r w:rsidR="000B4AA5" w:rsidRPr="001F4EFA">
        <w:t xml:space="preserve"> </w:t>
      </w:r>
      <w:r w:rsidR="00641FE7" w:rsidRPr="001F4EFA">
        <w:t>«Одноклассники» (ЦГБ:</w:t>
      </w:r>
      <w:r w:rsidR="000D38DA" w:rsidRPr="001F4EFA">
        <w:t xml:space="preserve"> </w:t>
      </w:r>
      <w:r w:rsidR="000D38DA" w:rsidRPr="001F4EFA">
        <w:rPr>
          <w:shd w:val="clear" w:color="auto" w:fill="FFFFFF"/>
        </w:rPr>
        <w:t>https://</w:t>
      </w:r>
      <w:r w:rsidR="007975EC" w:rsidRPr="001F4EFA">
        <w:rPr>
          <w:shd w:val="clear" w:color="auto" w:fill="FFFFFF"/>
        </w:rPr>
        <w:t xml:space="preserve"> </w:t>
      </w:r>
      <w:r w:rsidR="000D38DA" w:rsidRPr="001F4EFA">
        <w:rPr>
          <w:shd w:val="clear" w:color="auto" w:fill="FFFFFF"/>
        </w:rPr>
        <w:t>ok.ru/</w:t>
      </w:r>
      <w:proofErr w:type="spellStart"/>
      <w:r w:rsidR="000D38DA" w:rsidRPr="001F4EFA">
        <w:rPr>
          <w:shd w:val="clear" w:color="auto" w:fill="FFFFFF"/>
        </w:rPr>
        <w:t>group</w:t>
      </w:r>
      <w:proofErr w:type="spellEnd"/>
      <w:r w:rsidR="000D38DA" w:rsidRPr="001F4EFA">
        <w:rPr>
          <w:shd w:val="clear" w:color="auto" w:fill="FFFFFF"/>
        </w:rPr>
        <w:t>/70000001261656</w:t>
      </w:r>
      <w:r w:rsidR="00641FE7" w:rsidRPr="001F4EFA">
        <w:t xml:space="preserve">), </w:t>
      </w:r>
      <w:r w:rsidR="002A562A" w:rsidRPr="001F4EFA">
        <w:t xml:space="preserve">«Телеграмм» (ЦГБ: </w:t>
      </w:r>
      <w:hyperlink r:id="rId14" w:history="1">
        <w:r w:rsidR="002A562A" w:rsidRPr="001F4EFA">
          <w:rPr>
            <w:rStyle w:val="ab"/>
            <w:color w:val="auto"/>
            <w:u w:val="none"/>
          </w:rPr>
          <w:t>https://t.me/s/librarynovikova</w:t>
        </w:r>
      </w:hyperlink>
      <w:r w:rsidR="00861CDF" w:rsidRPr="001F4EFA">
        <w:t>).</w:t>
      </w:r>
    </w:p>
    <w:p w:rsidR="006716D6" w:rsidRPr="001F4EFA" w:rsidRDefault="006E27E8" w:rsidP="00912AB2">
      <w:pPr>
        <w:ind w:firstLine="709"/>
        <w:jc w:val="both"/>
      </w:pPr>
      <w:r w:rsidRPr="001F4EFA">
        <w:t xml:space="preserve">Визуальное оформление обложек </w:t>
      </w:r>
      <w:r w:rsidR="00516A6B">
        <w:t>профиля</w:t>
      </w:r>
      <w:r w:rsidRPr="001F4EFA">
        <w:t xml:space="preserve"> библиотек, публикаций и иллюстраций к ним в </w:t>
      </w:r>
      <w:r w:rsidR="0051011D" w:rsidRPr="001F4EFA">
        <w:t xml:space="preserve">сети </w:t>
      </w:r>
      <w:r w:rsidRPr="001F4EFA">
        <w:t xml:space="preserve">«ВКонтакте» отвечает методическим рекомендациям Министерства цифрового развития, связи и массовых коммуникаций РФ. </w:t>
      </w:r>
      <w:proofErr w:type="spellStart"/>
      <w:r w:rsidRPr="001F4EFA">
        <w:t>Госпаблик</w:t>
      </w:r>
      <w:proofErr w:type="spellEnd"/>
      <w:r w:rsidRPr="001F4EFA">
        <w:t xml:space="preserve"> учреждения соответствует категории «Флагманские», имеет более 1000 подписчиков. </w:t>
      </w:r>
    </w:p>
    <w:p w:rsidR="000B4AA5" w:rsidRPr="001F4EFA" w:rsidRDefault="00912AB2" w:rsidP="00912AB2">
      <w:pPr>
        <w:ind w:firstLine="709"/>
        <w:jc w:val="both"/>
      </w:pPr>
      <w:r w:rsidRPr="001F4EFA">
        <w:t xml:space="preserve">Афиши мероприятий </w:t>
      </w:r>
      <w:r w:rsidRPr="001F4EFA">
        <w:rPr>
          <w:kern w:val="3"/>
        </w:rPr>
        <w:t>разме</w:t>
      </w:r>
      <w:r w:rsidR="008A5757" w:rsidRPr="001F4EFA">
        <w:rPr>
          <w:kern w:val="3"/>
        </w:rPr>
        <w:t>щаются</w:t>
      </w:r>
      <w:r w:rsidRPr="001F4EFA">
        <w:rPr>
          <w:kern w:val="3"/>
        </w:rPr>
        <w:t xml:space="preserve"> на платформе «</w:t>
      </w:r>
      <w:r w:rsidRPr="001F4EFA">
        <w:rPr>
          <w:kern w:val="3"/>
          <w:lang w:val="en-US"/>
        </w:rPr>
        <w:t>PRO</w:t>
      </w:r>
      <w:r w:rsidR="0051011D" w:rsidRPr="001F4EFA">
        <w:rPr>
          <w:kern w:val="3"/>
        </w:rPr>
        <w:t>.</w:t>
      </w:r>
      <w:proofErr w:type="spellStart"/>
      <w:r w:rsidRPr="001F4EFA">
        <w:rPr>
          <w:kern w:val="3"/>
        </w:rPr>
        <w:t>Культура</w:t>
      </w:r>
      <w:proofErr w:type="gramStart"/>
      <w:r w:rsidR="001D1837" w:rsidRPr="001F4EFA">
        <w:rPr>
          <w:kern w:val="3"/>
        </w:rPr>
        <w:t>.Р</w:t>
      </w:r>
      <w:proofErr w:type="gramEnd"/>
      <w:r w:rsidR="001D1837" w:rsidRPr="001F4EFA">
        <w:rPr>
          <w:kern w:val="3"/>
        </w:rPr>
        <w:t>Ф</w:t>
      </w:r>
      <w:proofErr w:type="spellEnd"/>
      <w:r w:rsidRPr="001F4EFA">
        <w:rPr>
          <w:kern w:val="3"/>
        </w:rPr>
        <w:t>»</w:t>
      </w:r>
      <w:r w:rsidR="001D1837" w:rsidRPr="001F4EFA">
        <w:rPr>
          <w:kern w:val="3"/>
        </w:rPr>
        <w:t>.</w:t>
      </w:r>
    </w:p>
    <w:p w:rsidR="00912AB2" w:rsidRPr="001F4EFA" w:rsidRDefault="00912AB2" w:rsidP="00912AB2">
      <w:pPr>
        <w:ind w:firstLine="709"/>
        <w:jc w:val="both"/>
        <w:rPr>
          <w:color w:val="FF0000"/>
        </w:rPr>
      </w:pPr>
    </w:p>
    <w:p w:rsidR="00912AB2" w:rsidRPr="001F4EFA" w:rsidRDefault="001D1837" w:rsidP="001D1837">
      <w:pPr>
        <w:ind w:firstLine="709"/>
        <w:jc w:val="center"/>
        <w:rPr>
          <w:b/>
          <w:color w:val="FF0000"/>
        </w:rPr>
      </w:pPr>
      <w:r w:rsidRPr="001F4EFA">
        <w:rPr>
          <w:b/>
        </w:rPr>
        <w:t>5.5. Предоставление виртуальных услуг и сервисов</w:t>
      </w:r>
    </w:p>
    <w:p w:rsidR="00912AB2" w:rsidRPr="001F4EFA" w:rsidRDefault="00912AB2" w:rsidP="00E83E67">
      <w:pPr>
        <w:ind w:firstLine="708"/>
        <w:jc w:val="both"/>
        <w:rPr>
          <w:color w:val="FF0000"/>
        </w:rPr>
      </w:pPr>
    </w:p>
    <w:p w:rsidR="00E83E67" w:rsidRDefault="0051011D" w:rsidP="00E83E67">
      <w:pPr>
        <w:ind w:firstLine="709"/>
        <w:jc w:val="both"/>
      </w:pPr>
      <w:r>
        <w:t>У</w:t>
      </w:r>
      <w:r w:rsidR="007D16FD">
        <w:t xml:space="preserve">слуги </w:t>
      </w:r>
      <w:r>
        <w:t xml:space="preserve">городских библиотек </w:t>
      </w:r>
      <w:r w:rsidR="007D16FD">
        <w:t xml:space="preserve">в </w:t>
      </w:r>
      <w:r>
        <w:t>цифровой</w:t>
      </w:r>
      <w:r w:rsidR="007D16FD">
        <w:t xml:space="preserve"> среде доступны неограниченному количеству </w:t>
      </w:r>
      <w:r w:rsidR="00C95CB0">
        <w:t>абонентов.</w:t>
      </w:r>
      <w:r w:rsidR="007D16FD">
        <w:t xml:space="preserve"> </w:t>
      </w:r>
      <w:r>
        <w:t>На сайте ц</w:t>
      </w:r>
      <w:r w:rsidR="00C95CB0">
        <w:t>ентральн</w:t>
      </w:r>
      <w:r>
        <w:t>ой</w:t>
      </w:r>
      <w:r w:rsidR="00C95CB0">
        <w:t xml:space="preserve"> городск</w:t>
      </w:r>
      <w:r>
        <w:t xml:space="preserve">ой </w:t>
      </w:r>
      <w:r w:rsidR="00C95CB0">
        <w:t>библиотек</w:t>
      </w:r>
      <w:r>
        <w:t>и</w:t>
      </w:r>
      <w:r w:rsidR="00C95CB0">
        <w:t xml:space="preserve"> им. И. А. Новикова</w:t>
      </w:r>
      <w:r w:rsidR="007D16FD">
        <w:t xml:space="preserve"> </w:t>
      </w:r>
      <w:r w:rsidR="00516A6B">
        <w:t xml:space="preserve">в </w:t>
      </w:r>
      <w:r w:rsidR="00516A6B">
        <w:lastRenderedPageBreak/>
        <w:t xml:space="preserve">режиме реального времени </w:t>
      </w:r>
      <w:r>
        <w:t>функционирует э</w:t>
      </w:r>
      <w:r w:rsidR="002C2537">
        <w:t>лектронный каталог</w:t>
      </w:r>
      <w:r w:rsidR="00E83E67">
        <w:t>, работает онлайн-сервис по продлению и заказу литературы</w:t>
      </w:r>
      <w:r w:rsidR="0069078A">
        <w:t>, виртуальная справочная служба</w:t>
      </w:r>
      <w:r w:rsidR="00E83E67">
        <w:t xml:space="preserve">. </w:t>
      </w:r>
    </w:p>
    <w:p w:rsidR="00E0228A" w:rsidRPr="00E83E67" w:rsidRDefault="00E0228A" w:rsidP="00837C45">
      <w:pPr>
        <w:tabs>
          <w:tab w:val="left" w:pos="0"/>
        </w:tabs>
        <w:rPr>
          <w:b/>
        </w:rPr>
      </w:pPr>
    </w:p>
    <w:p w:rsidR="00B03656" w:rsidRPr="0083716E" w:rsidRDefault="00B03656" w:rsidP="00867E9A">
      <w:pPr>
        <w:pStyle w:val="2"/>
      </w:pPr>
      <w:bookmarkStart w:id="8" w:name="_Toc153366026"/>
      <w:r w:rsidRPr="0083716E">
        <w:t>6. ОРГАНИЗАЦИЯ И СОДЕРЖАНИЯ БИБЛИОТЕЧНОГО ОБСЛУЖИВАНИЯ ПОЛЬЗОВАТЕЛЕЙ</w:t>
      </w:r>
      <w:bookmarkEnd w:id="8"/>
    </w:p>
    <w:p w:rsidR="00B03656" w:rsidRDefault="00B03656" w:rsidP="00913A1F"/>
    <w:p w:rsidR="004634BD" w:rsidRDefault="00B03656" w:rsidP="004634BD">
      <w:pPr>
        <w:autoSpaceDN w:val="0"/>
        <w:ind w:firstLine="709"/>
        <w:jc w:val="center"/>
        <w:textAlignment w:val="baseline"/>
        <w:rPr>
          <w:b/>
        </w:rPr>
      </w:pPr>
      <w:r w:rsidRPr="00F41A73">
        <w:rPr>
          <w:b/>
          <w:bCs/>
          <w:kern w:val="3"/>
        </w:rPr>
        <w:t>6.1</w:t>
      </w:r>
      <w:r w:rsidR="00F8546F" w:rsidRPr="00F41A73">
        <w:rPr>
          <w:b/>
          <w:bCs/>
          <w:kern w:val="3"/>
        </w:rPr>
        <w:t xml:space="preserve"> </w:t>
      </w:r>
      <w:r w:rsidR="00F8546F" w:rsidRPr="00F41A73">
        <w:rPr>
          <w:b/>
        </w:rPr>
        <w:t xml:space="preserve">Общая характеристика основных направлений </w:t>
      </w:r>
    </w:p>
    <w:p w:rsidR="00F8546F" w:rsidRPr="00F41A73" w:rsidRDefault="00F8546F" w:rsidP="004634BD">
      <w:pPr>
        <w:autoSpaceDN w:val="0"/>
        <w:ind w:firstLine="709"/>
        <w:jc w:val="center"/>
        <w:textAlignment w:val="baseline"/>
        <w:rPr>
          <w:bCs/>
          <w:kern w:val="3"/>
        </w:rPr>
      </w:pPr>
      <w:r w:rsidRPr="00F41A73">
        <w:rPr>
          <w:b/>
        </w:rPr>
        <w:t>библиотечного обслуживания населения</w:t>
      </w:r>
    </w:p>
    <w:p w:rsidR="00F8546F" w:rsidRDefault="00F8546F" w:rsidP="00B03656">
      <w:pPr>
        <w:autoSpaceDN w:val="0"/>
        <w:ind w:firstLine="709"/>
        <w:jc w:val="both"/>
        <w:textAlignment w:val="baseline"/>
        <w:rPr>
          <w:bCs/>
          <w:kern w:val="3"/>
        </w:rPr>
      </w:pPr>
    </w:p>
    <w:p w:rsidR="00DD4F9E" w:rsidRDefault="00963014" w:rsidP="00F41A73">
      <w:pPr>
        <w:ind w:firstLine="709"/>
        <w:jc w:val="both"/>
      </w:pPr>
      <w:r>
        <w:t>Б</w:t>
      </w:r>
      <w:r w:rsidR="006C71D5">
        <w:t xml:space="preserve">иблиотеки </w:t>
      </w:r>
      <w:r w:rsidR="006C71D5" w:rsidRPr="00DD4F9E">
        <w:t>адаптир</w:t>
      </w:r>
      <w:r w:rsidR="006C71D5">
        <w:t xml:space="preserve">уют свои </w:t>
      </w:r>
      <w:r w:rsidR="006C71D5" w:rsidRPr="00DD4F9E">
        <w:t>услуги</w:t>
      </w:r>
      <w:r w:rsidR="00B24B5B">
        <w:t xml:space="preserve"> </w:t>
      </w:r>
      <w:r w:rsidR="006C71D5">
        <w:t>с учётом пот</w:t>
      </w:r>
      <w:r w:rsidR="00EA395F">
        <w:t xml:space="preserve">ребностей современного общества, </w:t>
      </w:r>
      <w:r w:rsidR="006C71D5">
        <w:t>использу</w:t>
      </w:r>
      <w:r w:rsidR="00E70540">
        <w:t>ют</w:t>
      </w:r>
      <w:r w:rsidR="006C71D5">
        <w:t xml:space="preserve"> </w:t>
      </w:r>
      <w:r w:rsidR="006C71D5" w:rsidRPr="00DD4F9E">
        <w:t xml:space="preserve">доступные форматы </w:t>
      </w:r>
      <w:r w:rsidR="006C71D5">
        <w:t xml:space="preserve">и </w:t>
      </w:r>
      <w:r w:rsidR="006C71D5" w:rsidRPr="00DD4F9E">
        <w:t>технологи</w:t>
      </w:r>
      <w:r w:rsidR="00E70540">
        <w:t xml:space="preserve">и. </w:t>
      </w:r>
      <w:r w:rsidR="007F4863">
        <w:t>Пользователям предоставляется</w:t>
      </w:r>
      <w:r w:rsidR="00E70540">
        <w:t xml:space="preserve"> доступ к разн</w:t>
      </w:r>
      <w:r w:rsidR="00DD4F9E" w:rsidRPr="00DD4F9E">
        <w:t>о</w:t>
      </w:r>
      <w:r w:rsidR="00E70540">
        <w:t>плановым</w:t>
      </w:r>
      <w:r w:rsidR="00DD4F9E" w:rsidRPr="00DD4F9E">
        <w:t xml:space="preserve"> информационным ресурсам, включая </w:t>
      </w:r>
      <w:r w:rsidR="00EA395F">
        <w:t>полнотекстовые</w:t>
      </w:r>
      <w:r w:rsidR="00DD4F9E" w:rsidRPr="00DD4F9E">
        <w:t xml:space="preserve"> базы данных, </w:t>
      </w:r>
      <w:r w:rsidR="00EA395F">
        <w:t>электронные библиотеки</w:t>
      </w:r>
      <w:r w:rsidR="00DD4F9E" w:rsidRPr="00DD4F9E">
        <w:t xml:space="preserve">. </w:t>
      </w:r>
    </w:p>
    <w:p w:rsidR="00E70540" w:rsidRDefault="00DD4F9E" w:rsidP="00F41A73">
      <w:pPr>
        <w:ind w:firstLine="709"/>
        <w:jc w:val="both"/>
      </w:pPr>
      <w:r>
        <w:t>Осуществля</w:t>
      </w:r>
      <w:r w:rsidR="00E70540">
        <w:t>ется</w:t>
      </w:r>
      <w:r>
        <w:t xml:space="preserve"> </w:t>
      </w:r>
      <w:r w:rsidR="00B24B5B">
        <w:t>историко-краеведческое</w:t>
      </w:r>
      <w:r w:rsidRPr="00DD4F9E">
        <w:t xml:space="preserve"> просвещение</w:t>
      </w:r>
      <w:r>
        <w:t xml:space="preserve"> читателей, организ</w:t>
      </w:r>
      <w:r w:rsidR="00E70540">
        <w:t>уется</w:t>
      </w:r>
      <w:r w:rsidR="007F4863">
        <w:t xml:space="preserve"> интеллектуальный досуг, </w:t>
      </w:r>
      <w:r>
        <w:t>оказыва</w:t>
      </w:r>
      <w:r w:rsidR="00E70540">
        <w:t>ется</w:t>
      </w:r>
      <w:r>
        <w:t xml:space="preserve"> о</w:t>
      </w:r>
      <w:r w:rsidRPr="00DD4F9E">
        <w:t>бразо</w:t>
      </w:r>
      <w:r>
        <w:t xml:space="preserve">вательная поддержка, помощь в </w:t>
      </w:r>
      <w:r w:rsidR="002440F6">
        <w:t>развитии информационной</w:t>
      </w:r>
      <w:r>
        <w:t xml:space="preserve"> грамотности</w:t>
      </w:r>
      <w:r w:rsidR="002440F6">
        <w:t xml:space="preserve"> и культуры чтения. </w:t>
      </w:r>
      <w:r w:rsidR="00963014">
        <w:t>Совершенствуется работа по обслужи</w:t>
      </w:r>
      <w:r w:rsidR="001F4EFA">
        <w:t xml:space="preserve">ванию удалённых пользователей. </w:t>
      </w:r>
    </w:p>
    <w:p w:rsidR="00F44E00" w:rsidRDefault="002440F6" w:rsidP="00F41A73">
      <w:pPr>
        <w:ind w:firstLine="709"/>
        <w:jc w:val="both"/>
      </w:pPr>
      <w:r>
        <w:t>Городские б</w:t>
      </w:r>
      <w:r w:rsidR="00DD4F9E" w:rsidRPr="00DD4F9E">
        <w:t>иблиотеки являются местом</w:t>
      </w:r>
      <w:r w:rsidR="0098221F" w:rsidRPr="0098221F">
        <w:t xml:space="preserve"> </w:t>
      </w:r>
      <w:r w:rsidR="0098221F" w:rsidRPr="002440F6">
        <w:t>социокультурной активности</w:t>
      </w:r>
      <w:r w:rsidR="00E5014A">
        <w:t xml:space="preserve"> молодёжи</w:t>
      </w:r>
      <w:r w:rsidR="00DD4F9E" w:rsidRPr="00DD4F9E">
        <w:t xml:space="preserve">, где </w:t>
      </w:r>
      <w:r w:rsidR="00F44E00">
        <w:t xml:space="preserve">можно встретить единомышленников, обменяться идеями, опытом, обсудить книги, фильмы, музыку. </w:t>
      </w:r>
    </w:p>
    <w:p w:rsidR="0098221F" w:rsidRDefault="00B24B5B" w:rsidP="001A4FE1">
      <w:pPr>
        <w:ind w:firstLine="709"/>
        <w:jc w:val="both"/>
      </w:pPr>
      <w:r>
        <w:t xml:space="preserve">Особое внимание уделяется </w:t>
      </w:r>
      <w:r w:rsidR="002A58BF" w:rsidRPr="000B7A4A">
        <w:t>социальн</w:t>
      </w:r>
      <w:r w:rsidR="002A58BF">
        <w:t>о незащищённы</w:t>
      </w:r>
      <w:r>
        <w:t>м</w:t>
      </w:r>
      <w:r w:rsidR="002A58BF">
        <w:t xml:space="preserve"> сло</w:t>
      </w:r>
      <w:r>
        <w:t>ям</w:t>
      </w:r>
      <w:r w:rsidR="002A58BF">
        <w:t xml:space="preserve"> населения: </w:t>
      </w:r>
      <w:r w:rsidR="00DD4F9E" w:rsidRPr="00DD4F9E">
        <w:t>люд</w:t>
      </w:r>
      <w:r>
        <w:t>ям</w:t>
      </w:r>
      <w:r w:rsidR="002440F6">
        <w:t xml:space="preserve"> с ограниченными возможностями здоровья, </w:t>
      </w:r>
      <w:r w:rsidR="002A58BF">
        <w:t>пенсионер</w:t>
      </w:r>
      <w:r>
        <w:t>ам, многодетным</w:t>
      </w:r>
      <w:r w:rsidR="002A58BF">
        <w:t xml:space="preserve"> сем</w:t>
      </w:r>
      <w:r>
        <w:t>ьям</w:t>
      </w:r>
      <w:r w:rsidR="002A58BF">
        <w:t xml:space="preserve">. </w:t>
      </w:r>
    </w:p>
    <w:p w:rsidR="001519CA" w:rsidRDefault="001519CA" w:rsidP="001519CA">
      <w:pPr>
        <w:ind w:firstLine="709"/>
        <w:jc w:val="both"/>
      </w:pPr>
      <w:r w:rsidRPr="007C15AA">
        <w:t xml:space="preserve">За отчётный год </w:t>
      </w:r>
      <w:r w:rsidR="00963014">
        <w:t xml:space="preserve">зарегистрировано </w:t>
      </w:r>
      <w:r w:rsidR="008B58C9">
        <w:t>6284</w:t>
      </w:r>
      <w:r w:rsidRPr="007C15AA">
        <w:t xml:space="preserve"> читател</w:t>
      </w:r>
      <w:r w:rsidR="008B58C9">
        <w:t>я</w:t>
      </w:r>
      <w:r w:rsidRPr="007C15AA">
        <w:t xml:space="preserve">, из них детей до 14 лет – </w:t>
      </w:r>
      <w:r w:rsidR="008B58C9">
        <w:t>3868</w:t>
      </w:r>
      <w:r w:rsidR="00025C19">
        <w:t xml:space="preserve"> человек, молодёжи от 15 </w:t>
      </w:r>
      <w:r w:rsidRPr="007C15AA">
        <w:t xml:space="preserve">до 30 лет – </w:t>
      </w:r>
      <w:r w:rsidR="008B58C9">
        <w:t>1094</w:t>
      </w:r>
      <w:r w:rsidRPr="007C15AA">
        <w:t xml:space="preserve"> человек</w:t>
      </w:r>
      <w:r w:rsidR="008B58C9">
        <w:t>а</w:t>
      </w:r>
      <w:r w:rsidRPr="007C15AA">
        <w:t xml:space="preserve">. </w:t>
      </w:r>
    </w:p>
    <w:p w:rsidR="00125C84" w:rsidRPr="00C62006" w:rsidRDefault="00125C84" w:rsidP="004E7B02">
      <w:pPr>
        <w:jc w:val="both"/>
        <w:rPr>
          <w:color w:val="FF0000"/>
          <w:sz w:val="26"/>
          <w:szCs w:val="26"/>
        </w:rPr>
      </w:pPr>
    </w:p>
    <w:p w:rsidR="004E7B02" w:rsidRPr="00F41A73" w:rsidRDefault="004E7B02" w:rsidP="00125C84">
      <w:pPr>
        <w:jc w:val="center"/>
        <w:rPr>
          <w:b/>
        </w:rPr>
      </w:pPr>
      <w:r w:rsidRPr="00F41A73">
        <w:rPr>
          <w:b/>
        </w:rPr>
        <w:t>6.2.</w:t>
      </w:r>
      <w:r w:rsidR="009C68B0" w:rsidRPr="00F41A73">
        <w:rPr>
          <w:b/>
        </w:rPr>
        <w:t xml:space="preserve"> </w:t>
      </w:r>
      <w:r w:rsidRPr="00F41A73">
        <w:rPr>
          <w:b/>
        </w:rPr>
        <w:t>Программно-проектная деятельность библиотек</w:t>
      </w:r>
    </w:p>
    <w:p w:rsidR="004E7B02" w:rsidRPr="00C62006" w:rsidRDefault="004E7B02" w:rsidP="004E7B02">
      <w:pPr>
        <w:jc w:val="both"/>
        <w:rPr>
          <w:color w:val="FF0000"/>
          <w:sz w:val="26"/>
          <w:szCs w:val="26"/>
        </w:rPr>
      </w:pPr>
    </w:p>
    <w:p w:rsidR="004E7B02" w:rsidRPr="00E44D95" w:rsidRDefault="00963007" w:rsidP="00E44D95">
      <w:pPr>
        <w:pStyle w:val="western"/>
        <w:spacing w:before="0" w:beforeAutospacing="0" w:after="0"/>
        <w:ind w:firstLine="709"/>
        <w:jc w:val="both"/>
      </w:pPr>
      <w:r w:rsidRPr="00E44D95">
        <w:t>В библиотеках реализуются программы и проекты, направленные на популяризацию книги и чтения, духовно-нравственное просвещение, формирование информационных компетенций у пользователей</w:t>
      </w:r>
      <w:r w:rsidR="00BF4127" w:rsidRPr="00E44D95">
        <w:t>, организацию интеллектуального досуга</w:t>
      </w:r>
      <w:r w:rsidR="00E44D95">
        <w:t xml:space="preserve">. </w:t>
      </w:r>
    </w:p>
    <w:p w:rsidR="00DA7C09" w:rsidRDefault="00681B8D" w:rsidP="0011489D">
      <w:pPr>
        <w:autoSpaceDN w:val="0"/>
        <w:ind w:firstLine="709"/>
        <w:jc w:val="both"/>
        <w:textAlignment w:val="baseline"/>
        <w:rPr>
          <w:shd w:val="clear" w:color="auto" w:fill="FFFFFF"/>
        </w:rPr>
      </w:pPr>
      <w:r>
        <w:t xml:space="preserve">МБУ </w:t>
      </w:r>
      <w:r w:rsidR="00FE168C">
        <w:t>ЦБС</w:t>
      </w:r>
      <w:r w:rsidR="00DA7C09">
        <w:t xml:space="preserve"> </w:t>
      </w:r>
      <w:r w:rsidR="0046394F">
        <w:t>включен</w:t>
      </w:r>
      <w:r w:rsidR="0011489D">
        <w:t>о</w:t>
      </w:r>
      <w:r w:rsidR="00963007" w:rsidRPr="00963007">
        <w:t xml:space="preserve"> в </w:t>
      </w:r>
      <w:r w:rsidR="00963007" w:rsidRPr="00963007">
        <w:rPr>
          <w:shd w:val="clear" w:color="auto" w:fill="FFFFFF"/>
        </w:rPr>
        <w:t>муниципальн</w:t>
      </w:r>
      <w:r w:rsidR="0046394F">
        <w:rPr>
          <w:shd w:val="clear" w:color="auto" w:fill="FFFFFF"/>
        </w:rPr>
        <w:t>ую</w:t>
      </w:r>
      <w:r w:rsidR="00963007" w:rsidRPr="00963007">
        <w:rPr>
          <w:shd w:val="clear" w:color="auto" w:fill="FFFFFF"/>
        </w:rPr>
        <w:t xml:space="preserve"> программ</w:t>
      </w:r>
      <w:r w:rsidR="0046394F">
        <w:rPr>
          <w:shd w:val="clear" w:color="auto" w:fill="FFFFFF"/>
        </w:rPr>
        <w:t>у</w:t>
      </w:r>
      <w:r w:rsidR="00963007" w:rsidRPr="00963007">
        <w:rPr>
          <w:shd w:val="clear" w:color="auto" w:fill="FFFFFF"/>
        </w:rPr>
        <w:t xml:space="preserve"> «Развитие культуры и искусства, сохранение и реконструкция военно-мемориальных объектов в городе Мценске».</w:t>
      </w:r>
    </w:p>
    <w:p w:rsidR="0046705A" w:rsidRPr="00616F64" w:rsidRDefault="0046705A" w:rsidP="0046705A">
      <w:pPr>
        <w:ind w:firstLine="709"/>
        <w:jc w:val="both"/>
      </w:pPr>
      <w:r>
        <w:t xml:space="preserve">Центральная городская библиотека им. И. А. Новикова подключилась к проекту «Пушкинская карта». </w:t>
      </w:r>
    </w:p>
    <w:p w:rsidR="006222CA" w:rsidRDefault="006222CA" w:rsidP="00DA7C09">
      <w:pPr>
        <w:jc w:val="center"/>
        <w:rPr>
          <w:b/>
        </w:rPr>
      </w:pPr>
    </w:p>
    <w:p w:rsidR="004E7B02" w:rsidRPr="00DA7C09" w:rsidRDefault="004E7B02" w:rsidP="00DA7C09">
      <w:pPr>
        <w:jc w:val="center"/>
        <w:rPr>
          <w:b/>
        </w:rPr>
      </w:pPr>
      <w:r w:rsidRPr="00DA7C09">
        <w:rPr>
          <w:b/>
        </w:rPr>
        <w:t>6.3.</w:t>
      </w:r>
      <w:r w:rsidR="009C68B0" w:rsidRPr="00DA7C09">
        <w:rPr>
          <w:b/>
        </w:rPr>
        <w:t xml:space="preserve"> </w:t>
      </w:r>
      <w:r w:rsidRPr="00DA7C09">
        <w:rPr>
          <w:b/>
        </w:rPr>
        <w:t>Культурно-просветительская деятельность библиотек</w:t>
      </w:r>
    </w:p>
    <w:p w:rsidR="004E7B02" w:rsidRPr="00DA7C09" w:rsidRDefault="004E7B02" w:rsidP="005B6685">
      <w:pPr>
        <w:ind w:firstLine="709"/>
        <w:jc w:val="center"/>
        <w:rPr>
          <w:b/>
        </w:rPr>
      </w:pPr>
    </w:p>
    <w:p w:rsidR="004E7B02" w:rsidRPr="0042044F" w:rsidRDefault="004E7B02" w:rsidP="0042044F">
      <w:pPr>
        <w:jc w:val="center"/>
        <w:rPr>
          <w:b/>
        </w:rPr>
      </w:pPr>
      <w:r w:rsidRPr="0042044F">
        <w:rPr>
          <w:b/>
        </w:rPr>
        <w:t>Гражданско-патриотическое воспитание</w:t>
      </w:r>
    </w:p>
    <w:p w:rsidR="00BD3300" w:rsidRPr="005B6685" w:rsidRDefault="00BD3300" w:rsidP="00913A1F"/>
    <w:p w:rsidR="00A45F2F" w:rsidRPr="00C70D36" w:rsidRDefault="00304047" w:rsidP="005B6685">
      <w:pPr>
        <w:ind w:firstLine="709"/>
        <w:jc w:val="both"/>
      </w:pPr>
      <w:r w:rsidRPr="00C70D36">
        <w:t>Деятельность библиотек</w:t>
      </w:r>
      <w:r w:rsidR="00A45F2F" w:rsidRPr="00C70D36">
        <w:t xml:space="preserve"> города Мценска </w:t>
      </w:r>
      <w:r w:rsidRPr="00C70D36">
        <w:t xml:space="preserve">неразрывно связана </w:t>
      </w:r>
      <w:r w:rsidR="00EA5356">
        <w:t xml:space="preserve">с </w:t>
      </w:r>
      <w:r w:rsidRPr="00C70D36">
        <w:t xml:space="preserve">воспитанием </w:t>
      </w:r>
      <w:r w:rsidR="00EA5356">
        <w:t xml:space="preserve">гражданской ответственности, </w:t>
      </w:r>
      <w:r w:rsidR="00A45F2F" w:rsidRPr="00C70D36">
        <w:t xml:space="preserve">развитием </w:t>
      </w:r>
      <w:r w:rsidRPr="00C70D36">
        <w:t xml:space="preserve">у </w:t>
      </w:r>
      <w:r w:rsidR="00896132">
        <w:t>молодого поколения</w:t>
      </w:r>
      <w:r w:rsidRPr="00C70D36">
        <w:t xml:space="preserve"> </w:t>
      </w:r>
      <w:r w:rsidR="00A45F2F" w:rsidRPr="00C70D36">
        <w:t>патриотического сознания</w:t>
      </w:r>
      <w:r w:rsidRPr="00C70D36">
        <w:t>,</w:t>
      </w:r>
      <w:r w:rsidR="00A45F2F" w:rsidRPr="00C70D36">
        <w:t xml:space="preserve"> </w:t>
      </w:r>
      <w:r w:rsidRPr="00C70D36">
        <w:t>лю</w:t>
      </w:r>
      <w:r w:rsidR="00EF70C2">
        <w:t xml:space="preserve">бви и преданности своей Родине, </w:t>
      </w:r>
      <w:r w:rsidR="00A45F2F" w:rsidRPr="00C70D36">
        <w:t>популяризаци</w:t>
      </w:r>
      <w:r w:rsidR="00EF70C2">
        <w:t>ей</w:t>
      </w:r>
      <w:r w:rsidR="00A45F2F" w:rsidRPr="00C70D36">
        <w:t xml:space="preserve"> </w:t>
      </w:r>
      <w:r w:rsidR="005B6685">
        <w:t xml:space="preserve">российской истории и </w:t>
      </w:r>
      <w:r w:rsidR="00A45F2F" w:rsidRPr="00C70D36">
        <w:t xml:space="preserve">культуры. </w:t>
      </w:r>
    </w:p>
    <w:p w:rsidR="00D26053" w:rsidRPr="00C70D36" w:rsidRDefault="00D26053" w:rsidP="005B6685">
      <w:pPr>
        <w:ind w:firstLine="709"/>
        <w:jc w:val="both"/>
      </w:pPr>
      <w:r w:rsidRPr="00C70D36">
        <w:t>К 80-летию со дня разгрома советскими войсками немецко-фашистских вой</w:t>
      </w:r>
      <w:proofErr w:type="gramStart"/>
      <w:r w:rsidRPr="00C70D36">
        <w:t>ск в Ст</w:t>
      </w:r>
      <w:proofErr w:type="gramEnd"/>
      <w:r w:rsidRPr="00C70D36">
        <w:t xml:space="preserve">алинградской битве проведён цикл мероприятий: </w:t>
      </w:r>
      <w:r w:rsidRPr="00C70D36">
        <w:rPr>
          <w:rFonts w:eastAsia="SimSun"/>
          <w:kern w:val="1"/>
          <w:lang w:eastAsia="hi-IN" w:bidi="hi-IN"/>
        </w:rPr>
        <w:t>историческая панорама «Здесь жизнь и смерть сошлись на поле боя», исторический час «Сталинград: 200 дней мужества и стойкости», обзор-презентация «Переломный момент в войне», обзор «200 дней и ночей Сталинграда».</w:t>
      </w:r>
    </w:p>
    <w:p w:rsidR="00D26053" w:rsidRPr="00C70D36" w:rsidRDefault="00D26053" w:rsidP="005B6685">
      <w:pPr>
        <w:ind w:firstLine="709"/>
        <w:jc w:val="both"/>
      </w:pPr>
      <w:r w:rsidRPr="00C70D36">
        <w:t xml:space="preserve">В рамках празднования Дня защитника Отечества </w:t>
      </w:r>
      <w:r w:rsidR="00B4765C">
        <w:t>состоялась</w:t>
      </w:r>
      <w:r w:rsidRPr="00C70D36">
        <w:t xml:space="preserve"> встреча молодёжи с представителями военных профессий «Солдатская доблесть и мужество», подготовлена </w:t>
      </w:r>
      <w:r w:rsidRPr="00C70D36">
        <w:rPr>
          <w:rFonts w:eastAsia="SimSun"/>
          <w:kern w:val="1"/>
          <w:lang w:eastAsia="hi-IN" w:bidi="hi-IN"/>
        </w:rPr>
        <w:lastRenderedPageBreak/>
        <w:t xml:space="preserve">праздничная программа «Русскому солдату посвящается», </w:t>
      </w:r>
      <w:r w:rsidR="00AE288F">
        <w:rPr>
          <w:rFonts w:eastAsia="SimSun"/>
          <w:kern w:val="1"/>
          <w:lang w:eastAsia="hi-IN" w:bidi="hi-IN"/>
        </w:rPr>
        <w:t>организован</w:t>
      </w:r>
      <w:r w:rsidRPr="00C70D36">
        <w:rPr>
          <w:rFonts w:eastAsia="SimSun"/>
          <w:kern w:val="1"/>
          <w:lang w:eastAsia="hi-IN" w:bidi="hi-IN"/>
        </w:rPr>
        <w:t xml:space="preserve"> час мужества «Богатыри земли русской».</w:t>
      </w:r>
    </w:p>
    <w:p w:rsidR="00D26053" w:rsidRPr="006B056F" w:rsidRDefault="00D26053" w:rsidP="005B6685">
      <w:pPr>
        <w:ind w:firstLine="709"/>
        <w:jc w:val="both"/>
        <w:rPr>
          <w:shd w:val="clear" w:color="auto" w:fill="FFFFFF"/>
        </w:rPr>
      </w:pPr>
      <w:proofErr w:type="gramStart"/>
      <w:r w:rsidRPr="00C70D36">
        <w:t>К</w:t>
      </w:r>
      <w:proofErr w:type="gramEnd"/>
      <w:r w:rsidRPr="00C70D36">
        <w:t xml:space="preserve"> Дню Великой Победы проведены историко-патриотические вечера «Война. Победа. Память», «Ваш подвиг будет обжигать сердца», «По дорогам войны шли мои земляки». </w:t>
      </w:r>
      <w:r w:rsidR="006B056F" w:rsidRPr="00C70D36">
        <w:rPr>
          <w:shd w:val="clear" w:color="auto" w:fill="FFFFFF"/>
        </w:rPr>
        <w:t xml:space="preserve">У бюста М. Е. Катукова </w:t>
      </w:r>
      <w:r w:rsidR="0011489D">
        <w:rPr>
          <w:shd w:val="clear" w:color="auto" w:fill="FFFFFF"/>
        </w:rPr>
        <w:t>организован</w:t>
      </w:r>
      <w:r w:rsidR="006B056F" w:rsidRPr="00C70D36">
        <w:rPr>
          <w:shd w:val="clear" w:color="auto" w:fill="FFFFFF"/>
        </w:rPr>
        <w:t xml:space="preserve"> митинг </w:t>
      </w:r>
      <w:r w:rsidR="006B056F" w:rsidRPr="00C70D36">
        <w:t>«Пусть войны не будет никогда!».</w:t>
      </w:r>
    </w:p>
    <w:p w:rsidR="0078051D" w:rsidRPr="00C70D36" w:rsidRDefault="00D26053" w:rsidP="005B6685">
      <w:pPr>
        <w:ind w:firstLine="709"/>
        <w:jc w:val="both"/>
        <w:rPr>
          <w:shd w:val="clear" w:color="auto" w:fill="FFFFFF"/>
        </w:rPr>
      </w:pPr>
      <w:r w:rsidRPr="00C70D36">
        <w:rPr>
          <w:shd w:val="clear" w:color="auto" w:fill="FFFFFF"/>
        </w:rPr>
        <w:t xml:space="preserve">В центральной городской библиотеке им. И. А. Новикова </w:t>
      </w:r>
      <w:r w:rsidR="00D33003">
        <w:rPr>
          <w:shd w:val="clear" w:color="auto" w:fill="FFFFFF"/>
        </w:rPr>
        <w:t xml:space="preserve">была оформлена </w:t>
      </w:r>
      <w:r w:rsidRPr="00C70D36">
        <w:rPr>
          <w:shd w:val="clear" w:color="auto" w:fill="FFFFFF"/>
        </w:rPr>
        <w:t>выставка подлинных документов военного периода из архивного отдела админис</w:t>
      </w:r>
      <w:r w:rsidR="006B056F">
        <w:rPr>
          <w:shd w:val="clear" w:color="auto" w:fill="FFFFFF"/>
        </w:rPr>
        <w:t xml:space="preserve">трации </w:t>
      </w:r>
      <w:r w:rsidR="00E71D81">
        <w:rPr>
          <w:shd w:val="clear" w:color="auto" w:fill="FFFFFF"/>
        </w:rPr>
        <w:t xml:space="preserve"> </w:t>
      </w:r>
      <w:r w:rsidR="006B056F">
        <w:rPr>
          <w:shd w:val="clear" w:color="auto" w:fill="FFFFFF"/>
        </w:rPr>
        <w:t>г. Мценска.</w:t>
      </w:r>
    </w:p>
    <w:p w:rsidR="0078051D" w:rsidRPr="00C70D36" w:rsidRDefault="0078051D" w:rsidP="005B6685">
      <w:pPr>
        <w:ind w:firstLine="709"/>
        <w:jc w:val="both"/>
      </w:pPr>
      <w:r w:rsidRPr="00C70D36">
        <w:rPr>
          <w:shd w:val="clear" w:color="auto" w:fill="FFFFFF"/>
        </w:rPr>
        <w:t xml:space="preserve">В рамках Дня космонавтики </w:t>
      </w:r>
      <w:r w:rsidR="00EB7E62">
        <w:rPr>
          <w:shd w:val="clear" w:color="auto" w:fill="FFFFFF"/>
        </w:rPr>
        <w:t xml:space="preserve">в режиме дополненной реальности </w:t>
      </w:r>
      <w:r w:rsidR="009B5E03">
        <w:rPr>
          <w:shd w:val="clear" w:color="auto" w:fill="FFFFFF"/>
        </w:rPr>
        <w:t>дан старт</w:t>
      </w:r>
      <w:r w:rsidRPr="00C70D36">
        <w:rPr>
          <w:shd w:val="clear" w:color="auto" w:fill="FFFFFF"/>
        </w:rPr>
        <w:t xml:space="preserve"> астрономически</w:t>
      </w:r>
      <w:r w:rsidR="009B5E03">
        <w:rPr>
          <w:shd w:val="clear" w:color="auto" w:fill="FFFFFF"/>
        </w:rPr>
        <w:t>м</w:t>
      </w:r>
      <w:r w:rsidRPr="00C70D36">
        <w:rPr>
          <w:shd w:val="clear" w:color="auto" w:fill="FFFFFF"/>
        </w:rPr>
        <w:t xml:space="preserve"> путешествия</w:t>
      </w:r>
      <w:r w:rsidR="009B5E03">
        <w:rPr>
          <w:shd w:val="clear" w:color="auto" w:fill="FFFFFF"/>
        </w:rPr>
        <w:t xml:space="preserve">м </w:t>
      </w:r>
      <w:r w:rsidRPr="00C70D36">
        <w:rPr>
          <w:shd w:val="clear" w:color="auto" w:fill="FFFFFF"/>
        </w:rPr>
        <w:t xml:space="preserve">«Космос: далёкий и близкий», </w:t>
      </w:r>
      <w:r w:rsidRPr="00C70D36">
        <w:t xml:space="preserve">«На звёздных орбитах», </w:t>
      </w:r>
      <w:r w:rsidRPr="00C70D36">
        <w:rPr>
          <w:shd w:val="clear" w:color="auto" w:fill="FFFFFF"/>
        </w:rPr>
        <w:t>проведен</w:t>
      </w:r>
      <w:r w:rsidR="00AA6273">
        <w:rPr>
          <w:shd w:val="clear" w:color="auto" w:fill="FFFFFF"/>
        </w:rPr>
        <w:t xml:space="preserve">а </w:t>
      </w:r>
      <w:r w:rsidRPr="00C70D36">
        <w:rPr>
          <w:shd w:val="clear" w:color="auto" w:fill="FFFFFF"/>
        </w:rPr>
        <w:t xml:space="preserve">игровая программа «Ждут нас быстрые ракеты для полета на планеты», </w:t>
      </w:r>
      <w:r w:rsidRPr="00C70D36">
        <w:t>беседа-портрет «Космонавт №</w:t>
      </w:r>
      <w:r w:rsidR="008212B1">
        <w:t xml:space="preserve"> </w:t>
      </w:r>
      <w:r w:rsidRPr="00C70D36">
        <w:t>1 – Юрий Гагарин».</w:t>
      </w:r>
    </w:p>
    <w:p w:rsidR="006B056F" w:rsidRDefault="004411CF" w:rsidP="005B6685">
      <w:pPr>
        <w:ind w:firstLine="709"/>
        <w:jc w:val="both"/>
      </w:pPr>
      <w:proofErr w:type="gramStart"/>
      <w:r w:rsidRPr="00C70D36">
        <w:t>К</w:t>
      </w:r>
      <w:proofErr w:type="gramEnd"/>
      <w:r w:rsidRPr="00C70D36">
        <w:t xml:space="preserve"> Дню России библиотеки провели историко-литературную игру «Русь, Россия, Родина моя!», </w:t>
      </w:r>
      <w:r w:rsidR="003F7A1D" w:rsidRPr="00C70D36">
        <w:t>и</w:t>
      </w:r>
      <w:r w:rsidRPr="00C70D36">
        <w:t>сторико-игров</w:t>
      </w:r>
      <w:r w:rsidR="003F7A1D" w:rsidRPr="00C70D36">
        <w:t>ую</w:t>
      </w:r>
      <w:r w:rsidRPr="00C70D36">
        <w:t xml:space="preserve"> программ</w:t>
      </w:r>
      <w:r w:rsidR="003F7A1D" w:rsidRPr="00C70D36">
        <w:t>у «</w:t>
      </w:r>
      <w:r w:rsidRPr="00C70D36">
        <w:t>Россия</w:t>
      </w:r>
      <w:r w:rsidR="00CE1115">
        <w:t xml:space="preserve"> – </w:t>
      </w:r>
      <w:r w:rsidR="003F7A1D" w:rsidRPr="00C70D36">
        <w:t>Родина моя!»,</w:t>
      </w:r>
      <w:r w:rsidRPr="00C70D36">
        <w:t xml:space="preserve"> </w:t>
      </w:r>
      <w:r w:rsidR="003F7A1D" w:rsidRPr="00C70D36">
        <w:t>исторически</w:t>
      </w:r>
      <w:r w:rsidR="00EB7E62">
        <w:t xml:space="preserve">й экскурс «На все века России – </w:t>
      </w:r>
      <w:r w:rsidR="003F7A1D" w:rsidRPr="00C70D36">
        <w:t>слава!», беседу</w:t>
      </w:r>
      <w:r w:rsidR="00D91755" w:rsidRPr="00C70D36">
        <w:t xml:space="preserve"> «10 чудес России»</w:t>
      </w:r>
      <w:r w:rsidR="003F7A1D" w:rsidRPr="00C70D36">
        <w:t>, ч</w:t>
      </w:r>
      <w:r w:rsidR="00D91755" w:rsidRPr="00C70D36">
        <w:t>ас поэзии «О России с любовью»</w:t>
      </w:r>
      <w:r w:rsidR="003F7A1D" w:rsidRPr="00C70D36">
        <w:t>.</w:t>
      </w:r>
    </w:p>
    <w:p w:rsidR="00531B91" w:rsidRPr="00C70D36" w:rsidRDefault="00D91755" w:rsidP="005B6685">
      <w:pPr>
        <w:ind w:firstLine="709"/>
        <w:jc w:val="both"/>
      </w:pPr>
      <w:r w:rsidRPr="00C70D36">
        <w:t>В центральной городской библиотек</w:t>
      </w:r>
      <w:r w:rsidR="006B056F">
        <w:t>е</w:t>
      </w:r>
      <w:r w:rsidRPr="00C70D36">
        <w:t xml:space="preserve"> им. И. А. Новикова прошли </w:t>
      </w:r>
      <w:r w:rsidR="005B6685">
        <w:t xml:space="preserve">патриотические </w:t>
      </w:r>
      <w:r w:rsidRPr="00C70D36">
        <w:t>урок</w:t>
      </w:r>
      <w:r w:rsidR="005B6685">
        <w:t>и</w:t>
      </w:r>
      <w:r w:rsidRPr="00C70D36">
        <w:t xml:space="preserve"> «Этот день мы не забудем никогда!», «41-й завещано помнить», посвящённые Дню памяти и скорби. </w:t>
      </w:r>
    </w:p>
    <w:p w:rsidR="00C5450C" w:rsidRPr="00C70D36" w:rsidRDefault="003F7A1D" w:rsidP="005B6685">
      <w:pPr>
        <w:ind w:firstLine="709"/>
        <w:jc w:val="both"/>
      </w:pPr>
      <w:proofErr w:type="gramStart"/>
      <w:r w:rsidRPr="00C70D36">
        <w:t>К</w:t>
      </w:r>
      <w:proofErr w:type="gramEnd"/>
      <w:r w:rsidRPr="00C70D36">
        <w:t xml:space="preserve"> Дню государственного флага </w:t>
      </w:r>
      <w:r w:rsidR="006B056F">
        <w:t xml:space="preserve">подготовлены </w:t>
      </w:r>
      <w:r w:rsidR="00CF6FD2" w:rsidRPr="00C70D36">
        <w:t xml:space="preserve">мероприятия в </w:t>
      </w:r>
      <w:r w:rsidR="0042116C" w:rsidRPr="00C70D36">
        <w:t>формате</w:t>
      </w:r>
      <w:r w:rsidR="006B056F">
        <w:t xml:space="preserve"> </w:t>
      </w:r>
      <w:r w:rsidRPr="00C70D36">
        <w:t>патриотическ</w:t>
      </w:r>
      <w:r w:rsidR="00373857" w:rsidRPr="00C70D36">
        <w:t>ой</w:t>
      </w:r>
      <w:r w:rsidRPr="00C70D36">
        <w:t xml:space="preserve"> игр</w:t>
      </w:r>
      <w:r w:rsidR="00373857" w:rsidRPr="00C70D36">
        <w:t>ы</w:t>
      </w:r>
      <w:r w:rsidRPr="00C70D36">
        <w:t xml:space="preserve"> «Под символом славным могучей державы», </w:t>
      </w:r>
      <w:proofErr w:type="spellStart"/>
      <w:r w:rsidR="00373857" w:rsidRPr="00C70D36">
        <w:t>квиза</w:t>
      </w:r>
      <w:proofErr w:type="spellEnd"/>
      <w:r w:rsidR="00373857" w:rsidRPr="00C70D36">
        <w:t xml:space="preserve"> «Российский флаг: по страницам истории», познавательной программы «Откуда на флаге России три цвета?»</w:t>
      </w:r>
      <w:r w:rsidR="00FD54C3">
        <w:t>.</w:t>
      </w:r>
    </w:p>
    <w:p w:rsidR="00CF6FD2" w:rsidRPr="00C70D36" w:rsidRDefault="00CF6FD2" w:rsidP="005B6685">
      <w:pPr>
        <w:ind w:firstLine="709"/>
        <w:jc w:val="both"/>
      </w:pPr>
      <w:r w:rsidRPr="00C70D36">
        <w:t>Экспонировался цикл выставок</w:t>
      </w:r>
      <w:r w:rsidR="0011489D">
        <w:t>:</w:t>
      </w:r>
      <w:r w:rsidRPr="00C70D36">
        <w:t xml:space="preserve"> «В огне Курской битвы», «Поле русской славы», «Битва под Курском гремела», посвящённых 80-летию разгрома немецко-фашистских войск в Курской битве. </w:t>
      </w:r>
    </w:p>
    <w:p w:rsidR="00531B91" w:rsidRPr="00C70D36" w:rsidRDefault="00CF6FD2" w:rsidP="005B6685">
      <w:pPr>
        <w:ind w:firstLine="709"/>
        <w:jc w:val="both"/>
      </w:pPr>
      <w:r w:rsidRPr="00C70D36">
        <w:t xml:space="preserve">Проведены вечера памяти «Зоя Космодемьянская: имя, опаленное войной», посвящённые </w:t>
      </w:r>
      <w:r w:rsidR="0042116C" w:rsidRPr="00C70D36">
        <w:t>100-</w:t>
      </w:r>
      <w:r w:rsidRPr="00C70D36">
        <w:t>лет</w:t>
      </w:r>
      <w:r w:rsidR="0042116C" w:rsidRPr="00C70D36">
        <w:t>ию</w:t>
      </w:r>
      <w:r w:rsidRPr="00C70D36">
        <w:t xml:space="preserve"> со дня рождения Героя Советского Союза. </w:t>
      </w:r>
    </w:p>
    <w:p w:rsidR="002B507E" w:rsidRDefault="00CF6FD2" w:rsidP="005B6685">
      <w:pPr>
        <w:ind w:firstLine="709"/>
        <w:jc w:val="both"/>
      </w:pPr>
      <w:proofErr w:type="gramStart"/>
      <w:r w:rsidRPr="00C70D36">
        <w:t>К</w:t>
      </w:r>
      <w:proofErr w:type="gramEnd"/>
      <w:r w:rsidRPr="00C70D36">
        <w:t xml:space="preserve"> Дню народного единства </w:t>
      </w:r>
      <w:r w:rsidR="008212B1">
        <w:t>организован</w:t>
      </w:r>
      <w:r w:rsidR="0042116C" w:rsidRPr="00C70D36">
        <w:t xml:space="preserve"> </w:t>
      </w:r>
      <w:r w:rsidR="0011489D" w:rsidRPr="00C70D36">
        <w:t>исторический вечер «Защитники земли русской», устный журнал «В единстве народа вся слава России»</w:t>
      </w:r>
      <w:r w:rsidR="0011489D">
        <w:t xml:space="preserve">, проведено </w:t>
      </w:r>
      <w:r w:rsidR="0042116C" w:rsidRPr="00C70D36">
        <w:t>историческое пут</w:t>
      </w:r>
      <w:r w:rsidR="00517B17">
        <w:t>ешествие «В единстве наша сила».</w:t>
      </w:r>
    </w:p>
    <w:p w:rsidR="00BB6E93" w:rsidRDefault="00BB6E93" w:rsidP="005B6685">
      <w:pPr>
        <w:ind w:firstLine="709"/>
        <w:jc w:val="both"/>
      </w:pPr>
      <w:r w:rsidRPr="00C70D36">
        <w:t>В честь</w:t>
      </w:r>
      <w:r w:rsidR="008212B1">
        <w:t xml:space="preserve"> Дня неизвестного солдата подготовлены</w:t>
      </w:r>
      <w:r w:rsidRPr="00C70D36">
        <w:t xml:space="preserve"> патриотические мероприятия, посвященные памяти и благодарности тем, </w:t>
      </w:r>
      <w:r w:rsidR="005B6685">
        <w:t>кто отдал свою жизнь за Родину:</w:t>
      </w:r>
      <w:r w:rsidRPr="00C70D36">
        <w:t xml:space="preserve"> час мужества «О тебе, неизвестный солдат», беседа «</w:t>
      </w:r>
      <w:r w:rsidR="005B6685">
        <w:t>Возьми себе в пример героя</w:t>
      </w:r>
      <w:r w:rsidRPr="00C70D36">
        <w:t xml:space="preserve">», </w:t>
      </w:r>
      <w:r w:rsidR="002B507E">
        <w:t>в</w:t>
      </w:r>
      <w:r w:rsidRPr="00C70D36">
        <w:t>иртуальная экскурсия «Памятники вечной славы»</w:t>
      </w:r>
      <w:r w:rsidR="00531B91" w:rsidRPr="00C70D36">
        <w:t>.</w:t>
      </w:r>
    </w:p>
    <w:p w:rsidR="00A030EB" w:rsidRDefault="006F18AF" w:rsidP="005B6685">
      <w:pPr>
        <w:ind w:firstLine="709"/>
        <w:jc w:val="both"/>
      </w:pPr>
      <w:r>
        <w:t>В библиотеках пров</w:t>
      </w:r>
      <w:r w:rsidR="00207730">
        <w:t>едены</w:t>
      </w:r>
      <w:r>
        <w:t xml:space="preserve"> беседы «Современные герои», рассказывающие о мужестве и героизме военнослужащих, участвующих в специальной военной операции. </w:t>
      </w:r>
    </w:p>
    <w:p w:rsidR="006F18AF" w:rsidRPr="00C70D36" w:rsidRDefault="006F18AF" w:rsidP="005B6685">
      <w:pPr>
        <w:ind w:firstLine="709"/>
        <w:jc w:val="both"/>
      </w:pPr>
    </w:p>
    <w:p w:rsidR="001148AD" w:rsidRPr="00DC6B95" w:rsidRDefault="001148AD" w:rsidP="005B6685">
      <w:pPr>
        <w:ind w:firstLine="709"/>
        <w:jc w:val="center"/>
        <w:rPr>
          <w:b/>
        </w:rPr>
      </w:pPr>
      <w:r w:rsidRPr="00DC6B95">
        <w:rPr>
          <w:b/>
        </w:rPr>
        <w:t>Эстетическое воспитание</w:t>
      </w:r>
    </w:p>
    <w:p w:rsidR="00D13860" w:rsidRPr="00C70D36" w:rsidRDefault="00D13860" w:rsidP="005B6685">
      <w:pPr>
        <w:jc w:val="center"/>
        <w:rPr>
          <w:b/>
          <w:color w:val="FF0000"/>
        </w:rPr>
      </w:pPr>
    </w:p>
    <w:p w:rsidR="004E768C" w:rsidRPr="009F564C" w:rsidRDefault="004E768C" w:rsidP="009F564C">
      <w:pPr>
        <w:ind w:firstLine="709"/>
        <w:jc w:val="both"/>
      </w:pPr>
      <w:r w:rsidRPr="009F564C">
        <w:t>Библиотеки являются традиционными площадками проведения меропр</w:t>
      </w:r>
      <w:r w:rsidR="00E71D81" w:rsidRPr="009F564C">
        <w:t xml:space="preserve">иятий эстетического характера. </w:t>
      </w:r>
      <w:r w:rsidR="00FE168C" w:rsidRPr="009F564C">
        <w:t>Для читателей библиотеки организован</w:t>
      </w:r>
      <w:r w:rsidRPr="009F564C">
        <w:t xml:space="preserve"> познавательный час «Многоцветье народных ремесел», </w:t>
      </w:r>
      <w:r w:rsidR="00FE168C" w:rsidRPr="009F564C">
        <w:t>подготовлена</w:t>
      </w:r>
      <w:r w:rsidRPr="009F564C">
        <w:t xml:space="preserve"> художе</w:t>
      </w:r>
      <w:r w:rsidR="00E71D81" w:rsidRPr="009F564C">
        <w:t xml:space="preserve">ственно-эстетическая программа </w:t>
      </w:r>
      <w:r w:rsidRPr="009F564C">
        <w:t>«Хоровод народных промыслов</w:t>
      </w:r>
      <w:r w:rsidR="00E71D81" w:rsidRPr="009F564C">
        <w:t xml:space="preserve">», творческая гостиная </w:t>
      </w:r>
      <w:r w:rsidRPr="009F564C">
        <w:t>«Вс</w:t>
      </w:r>
      <w:r w:rsidR="00E71D81" w:rsidRPr="009F564C">
        <w:t>ё</w:t>
      </w:r>
      <w:r w:rsidRPr="009F564C">
        <w:t xml:space="preserve"> рукотворное волшебно...». </w:t>
      </w:r>
    </w:p>
    <w:p w:rsidR="004E768C" w:rsidRPr="009F564C" w:rsidRDefault="0015045F" w:rsidP="009F564C">
      <w:pPr>
        <w:ind w:firstLine="709"/>
        <w:jc w:val="both"/>
      </w:pPr>
      <w:r w:rsidRPr="009F564C">
        <w:t>Гости</w:t>
      </w:r>
      <w:r w:rsidR="004E768C" w:rsidRPr="009F564C">
        <w:t xml:space="preserve"> мастерской чтения «Чудо чудное, диво дивное» прин</w:t>
      </w:r>
      <w:r w:rsidR="00375C64" w:rsidRPr="009F564C">
        <w:t>яли участие в творческом мастер-к</w:t>
      </w:r>
      <w:r w:rsidR="004E768C" w:rsidRPr="009F564C">
        <w:t>лассе по созданию иллюстраций</w:t>
      </w:r>
      <w:r w:rsidRPr="009F564C">
        <w:t xml:space="preserve"> к сказочным повестям</w:t>
      </w:r>
      <w:r w:rsidR="004E768C" w:rsidRPr="009F564C">
        <w:t xml:space="preserve">. </w:t>
      </w:r>
    </w:p>
    <w:p w:rsidR="00281188" w:rsidRPr="009F564C" w:rsidRDefault="004E768C" w:rsidP="009F564C">
      <w:pPr>
        <w:ind w:firstLine="709"/>
        <w:jc w:val="both"/>
      </w:pPr>
      <w:r w:rsidRPr="009F564C">
        <w:t xml:space="preserve">Читатели </w:t>
      </w:r>
      <w:r w:rsidR="00281188" w:rsidRPr="009F564C">
        <w:t>центральной городской библиотек</w:t>
      </w:r>
      <w:r w:rsidR="00041C32">
        <w:t>и</w:t>
      </w:r>
      <w:r w:rsidR="00281188" w:rsidRPr="009F564C">
        <w:t xml:space="preserve"> имени И. А. Новикова </w:t>
      </w:r>
      <w:r w:rsidRPr="009F564C">
        <w:t>име</w:t>
      </w:r>
      <w:r w:rsidR="00BC1956" w:rsidRPr="009F564C">
        <w:t>ли</w:t>
      </w:r>
      <w:r w:rsidRPr="009F564C">
        <w:t xml:space="preserve"> возможность ознакомиться с </w:t>
      </w:r>
      <w:r w:rsidR="00281188" w:rsidRPr="009F564C">
        <w:t>уникальной коллекцией редких книг и художественных альбомов</w:t>
      </w:r>
      <w:r w:rsidR="00BC1956" w:rsidRPr="009F564C">
        <w:t>, хранящ</w:t>
      </w:r>
      <w:r w:rsidR="007E631F" w:rsidRPr="009F564C">
        <w:t>ейся</w:t>
      </w:r>
      <w:r w:rsidR="00BC1956" w:rsidRPr="009F564C">
        <w:t xml:space="preserve"> в </w:t>
      </w:r>
      <w:r w:rsidR="00041C32">
        <w:t xml:space="preserve">её </w:t>
      </w:r>
      <w:r w:rsidR="00BC1956" w:rsidRPr="009F564C">
        <w:t>фондах</w:t>
      </w:r>
      <w:r w:rsidR="00281188" w:rsidRPr="009F564C">
        <w:t>.</w:t>
      </w:r>
    </w:p>
    <w:p w:rsidR="004E768C" w:rsidRPr="009F564C" w:rsidRDefault="004E768C" w:rsidP="009F564C">
      <w:pPr>
        <w:ind w:firstLine="709"/>
        <w:jc w:val="both"/>
      </w:pPr>
      <w:r w:rsidRPr="009F564C">
        <w:t xml:space="preserve">В течение года оформлялись </w:t>
      </w:r>
      <w:proofErr w:type="spellStart"/>
      <w:r w:rsidRPr="009F564C">
        <w:t>книжно</w:t>
      </w:r>
      <w:proofErr w:type="spellEnd"/>
      <w:r w:rsidRPr="009F564C">
        <w:t xml:space="preserve">-иллюстративные выставки «Я люблю твою, Россия, старину», </w:t>
      </w:r>
      <w:r w:rsidR="00BC1956" w:rsidRPr="009F564C">
        <w:t>«</w:t>
      </w:r>
      <w:r w:rsidRPr="009F564C">
        <w:t>Художник русской старины», «Прогулки по Эрмитажу»</w:t>
      </w:r>
      <w:r w:rsidR="00BC1956" w:rsidRPr="009F564C">
        <w:t>.</w:t>
      </w:r>
    </w:p>
    <w:p w:rsidR="004E768C" w:rsidRPr="009F564C" w:rsidRDefault="004E768C" w:rsidP="009F564C">
      <w:pPr>
        <w:ind w:firstLine="709"/>
        <w:jc w:val="both"/>
      </w:pPr>
      <w:r w:rsidRPr="009F564C">
        <w:lastRenderedPageBreak/>
        <w:t xml:space="preserve">В </w:t>
      </w:r>
      <w:r w:rsidRPr="009F564C">
        <w:rPr>
          <w:rFonts w:eastAsia="SimSun"/>
        </w:rPr>
        <w:t>Д</w:t>
      </w:r>
      <w:r w:rsidR="007E631F" w:rsidRPr="009F564C">
        <w:rPr>
          <w:rFonts w:eastAsia="SimSun"/>
        </w:rPr>
        <w:t xml:space="preserve">ень </w:t>
      </w:r>
      <w:r w:rsidRPr="009F564C">
        <w:rPr>
          <w:rFonts w:eastAsia="SimSun"/>
        </w:rPr>
        <w:t xml:space="preserve">славянской письменности и культуры организован </w:t>
      </w:r>
      <w:r w:rsidRPr="009F564C">
        <w:t xml:space="preserve">интеллектуальный квест </w:t>
      </w:r>
      <w:r w:rsidRPr="009F564C">
        <w:rPr>
          <w:rFonts w:eastAsia="SimSun"/>
        </w:rPr>
        <w:t>«От знаков к б</w:t>
      </w:r>
      <w:r w:rsidR="0078170B">
        <w:rPr>
          <w:rFonts w:eastAsia="SimSun"/>
        </w:rPr>
        <w:t>уквам, от бересты к страницам». П</w:t>
      </w:r>
      <w:r w:rsidRPr="009F564C">
        <w:rPr>
          <w:rFonts w:eastAsia="SimSun"/>
        </w:rPr>
        <w:t xml:space="preserve">роведены </w:t>
      </w:r>
      <w:r w:rsidRPr="009F564C">
        <w:t xml:space="preserve">тематические программы «Свет и добро святых Кирилла и </w:t>
      </w:r>
      <w:proofErr w:type="spellStart"/>
      <w:r w:rsidRPr="009F564C">
        <w:t>Мефодия</w:t>
      </w:r>
      <w:proofErr w:type="spellEnd"/>
      <w:r w:rsidRPr="009F564C">
        <w:t>», «И будет славить Русь родная святых апостолов славян».</w:t>
      </w:r>
    </w:p>
    <w:p w:rsidR="004E768C" w:rsidRPr="009F564C" w:rsidRDefault="003A05F0" w:rsidP="009F564C">
      <w:pPr>
        <w:ind w:firstLine="709"/>
        <w:jc w:val="both"/>
      </w:pPr>
      <w:r w:rsidRPr="009F564C">
        <w:t>Подготовлены</w:t>
      </w:r>
      <w:r w:rsidR="004E768C" w:rsidRPr="009F564C">
        <w:t xml:space="preserve"> мастер-классы по рисованию акварельными карандашами по темам: «Моя мама самая красивая!», «Пасхальное яйцо», «Солнечное лето», «Зимние картинки». </w:t>
      </w:r>
    </w:p>
    <w:p w:rsidR="00304047" w:rsidRPr="009F564C" w:rsidRDefault="003A05F0" w:rsidP="009F564C">
      <w:pPr>
        <w:ind w:firstLine="709"/>
        <w:jc w:val="both"/>
      </w:pPr>
      <w:r w:rsidRPr="009F564C">
        <w:t xml:space="preserve">В модельных библиотеках </w:t>
      </w:r>
      <w:r w:rsidR="0018568F" w:rsidRPr="009F564C">
        <w:t>проходили</w:t>
      </w:r>
      <w:r w:rsidR="00304047" w:rsidRPr="009F564C">
        <w:t xml:space="preserve"> творческ</w:t>
      </w:r>
      <w:r w:rsidR="007E631F" w:rsidRPr="009F564C">
        <w:t>ие</w:t>
      </w:r>
      <w:r w:rsidR="00304047" w:rsidRPr="009F564C">
        <w:t xml:space="preserve"> заняти</w:t>
      </w:r>
      <w:r w:rsidR="007E631F" w:rsidRPr="009F564C">
        <w:t>я</w:t>
      </w:r>
      <w:r w:rsidR="00304047" w:rsidRPr="009F564C">
        <w:t xml:space="preserve"> с использованием 3D ручки. </w:t>
      </w:r>
    </w:p>
    <w:p w:rsidR="0018568F" w:rsidRPr="009F564C" w:rsidRDefault="0018568F" w:rsidP="009F564C">
      <w:pPr>
        <w:ind w:firstLine="709"/>
        <w:jc w:val="both"/>
      </w:pPr>
      <w:r w:rsidRPr="009F564C">
        <w:t>В рамках литературного путешествия под названием «</w:t>
      </w:r>
      <w:proofErr w:type="gramStart"/>
      <w:r w:rsidRPr="009F564C">
        <w:t>Доброму</w:t>
      </w:r>
      <w:proofErr w:type="gramEnd"/>
      <w:r w:rsidRPr="009F564C">
        <w:t xml:space="preserve"> везде добро» зрителям показаны диафильмы по произведениям русских писателей.  </w:t>
      </w:r>
    </w:p>
    <w:p w:rsidR="004E768C" w:rsidRPr="009F564C" w:rsidRDefault="003A05F0" w:rsidP="009F564C">
      <w:pPr>
        <w:ind w:firstLine="709"/>
        <w:jc w:val="both"/>
      </w:pPr>
      <w:r w:rsidRPr="009F564C">
        <w:t>В</w:t>
      </w:r>
      <w:r w:rsidR="004E768C" w:rsidRPr="009F564C">
        <w:t xml:space="preserve"> течение новогоднего сезона </w:t>
      </w:r>
      <w:r w:rsidRPr="009F564C">
        <w:t xml:space="preserve">для жителей города была открыта фотозона </w:t>
      </w:r>
      <w:r w:rsidR="00EB7E62" w:rsidRPr="009F564C">
        <w:t xml:space="preserve">            </w:t>
      </w:r>
      <w:r w:rsidRPr="009F564C">
        <w:t xml:space="preserve">«У библиотечного камина» </w:t>
      </w:r>
      <w:r w:rsidR="004E768C" w:rsidRPr="009F564C">
        <w:t xml:space="preserve">(ЦГБ). </w:t>
      </w:r>
    </w:p>
    <w:p w:rsidR="00125C84" w:rsidRPr="00C70D36" w:rsidRDefault="00125C84" w:rsidP="005B6685">
      <w:pPr>
        <w:ind w:firstLine="709"/>
        <w:jc w:val="both"/>
        <w:rPr>
          <w:b/>
          <w:color w:val="FF0000"/>
        </w:rPr>
      </w:pPr>
    </w:p>
    <w:p w:rsidR="00125C84" w:rsidRDefault="002F61B5" w:rsidP="005B6685">
      <w:pPr>
        <w:ind w:firstLine="709"/>
        <w:jc w:val="center"/>
        <w:rPr>
          <w:b/>
        </w:rPr>
      </w:pPr>
      <w:r w:rsidRPr="00C70D36">
        <w:rPr>
          <w:b/>
        </w:rPr>
        <w:t>Правовое просвещение</w:t>
      </w:r>
    </w:p>
    <w:p w:rsidR="00A52BA5" w:rsidRPr="00C70D36" w:rsidRDefault="00A52BA5" w:rsidP="005B6685">
      <w:pPr>
        <w:ind w:firstLine="709"/>
        <w:jc w:val="center"/>
        <w:rPr>
          <w:b/>
          <w:color w:val="FF0000"/>
        </w:rPr>
      </w:pPr>
    </w:p>
    <w:p w:rsidR="00125C84" w:rsidRPr="00C70D36" w:rsidRDefault="004C7DF4" w:rsidP="00033DCC">
      <w:pPr>
        <w:ind w:firstLine="709"/>
        <w:jc w:val="both"/>
      </w:pPr>
      <w:r w:rsidRPr="00C70D36">
        <w:t xml:space="preserve">Информационно-библиотечная работа в области правового просвещения направлена на предоставление пользователям актуальной информации о законодательных актах, изменениях в законодательстве РФ и </w:t>
      </w:r>
      <w:r w:rsidR="00A52BA5">
        <w:t xml:space="preserve">органов местного самоуправления. </w:t>
      </w:r>
    </w:p>
    <w:p w:rsidR="009E70E3" w:rsidRPr="00C70D36" w:rsidRDefault="009B5E03" w:rsidP="005B6685">
      <w:pPr>
        <w:ind w:firstLine="709"/>
        <w:jc w:val="both"/>
      </w:pPr>
      <w:r>
        <w:t>Сотрудники</w:t>
      </w:r>
      <w:r w:rsidR="00125C84" w:rsidRPr="00C70D36">
        <w:t xml:space="preserve"> центральной библиотек</w:t>
      </w:r>
      <w:r>
        <w:t>и</w:t>
      </w:r>
      <w:r w:rsidR="00125C84" w:rsidRPr="00C70D36">
        <w:t xml:space="preserve"> им. И. А.  Новикова </w:t>
      </w:r>
      <w:r>
        <w:t xml:space="preserve">подготовили </w:t>
      </w:r>
      <w:r w:rsidR="00125C84" w:rsidRPr="00C70D36">
        <w:t>для учащихся школы №</w:t>
      </w:r>
      <w:r>
        <w:t xml:space="preserve"> 1 </w:t>
      </w:r>
      <w:r w:rsidR="009E70E3" w:rsidRPr="00C70D36">
        <w:t>встреч</w:t>
      </w:r>
      <w:r>
        <w:t>у</w:t>
      </w:r>
      <w:r w:rsidR="009E70E3" w:rsidRPr="00C70D36">
        <w:t xml:space="preserve"> с председателем территориальной избирательной комиссии города Мценска Е. В. </w:t>
      </w:r>
      <w:proofErr w:type="spellStart"/>
      <w:r w:rsidR="009E70E3" w:rsidRPr="00C70D36">
        <w:t>Голостьяновой</w:t>
      </w:r>
      <w:proofErr w:type="spellEnd"/>
      <w:r w:rsidR="009E70E3" w:rsidRPr="00C70D36">
        <w:t>.</w:t>
      </w:r>
      <w:r w:rsidR="00125C84" w:rsidRPr="00C70D36">
        <w:t xml:space="preserve"> </w:t>
      </w:r>
    </w:p>
    <w:p w:rsidR="008A641F" w:rsidRDefault="009E70E3" w:rsidP="00033DCC">
      <w:pPr>
        <w:ind w:firstLine="709"/>
        <w:jc w:val="both"/>
      </w:pPr>
      <w:proofErr w:type="gramStart"/>
      <w:r w:rsidRPr="00C70D36">
        <w:t>К</w:t>
      </w:r>
      <w:proofErr w:type="gramEnd"/>
      <w:r w:rsidRPr="00C70D36">
        <w:t xml:space="preserve"> Дню Конституции </w:t>
      </w:r>
      <w:r w:rsidR="00033DCC">
        <w:t>организована</w:t>
      </w:r>
      <w:r w:rsidR="008A641F">
        <w:t xml:space="preserve"> и</w:t>
      </w:r>
      <w:r w:rsidR="008A641F" w:rsidRPr="003D675A">
        <w:t>нтеллектуально-познавательная игра «Мои конституционные права»</w:t>
      </w:r>
      <w:r w:rsidR="00033DCC">
        <w:t>.</w:t>
      </w:r>
    </w:p>
    <w:p w:rsidR="004C7DF4" w:rsidRDefault="004C7DF4" w:rsidP="005B6685">
      <w:pPr>
        <w:ind w:firstLine="709"/>
        <w:jc w:val="both"/>
      </w:pPr>
      <w:r w:rsidRPr="00C70D36">
        <w:rPr>
          <w:rFonts w:eastAsia="SimSun"/>
          <w:kern w:val="1"/>
          <w:lang w:bidi="hi-IN"/>
        </w:rPr>
        <w:t>В библиотек</w:t>
      </w:r>
      <w:r w:rsidR="00734B85" w:rsidRPr="00C70D36">
        <w:rPr>
          <w:rFonts w:eastAsia="SimSun"/>
          <w:kern w:val="1"/>
          <w:lang w:bidi="hi-IN"/>
        </w:rPr>
        <w:t>ах</w:t>
      </w:r>
      <w:r w:rsidRPr="00C70D36">
        <w:rPr>
          <w:rFonts w:eastAsia="SimSun"/>
          <w:kern w:val="1"/>
          <w:lang w:bidi="hi-IN"/>
        </w:rPr>
        <w:t xml:space="preserve"> № </w:t>
      </w:r>
      <w:r w:rsidR="00734B85" w:rsidRPr="00C70D36">
        <w:rPr>
          <w:rFonts w:eastAsia="SimSun"/>
          <w:kern w:val="1"/>
          <w:lang w:bidi="hi-IN"/>
        </w:rPr>
        <w:t xml:space="preserve">3, </w:t>
      </w:r>
      <w:r w:rsidRPr="00C70D36">
        <w:rPr>
          <w:rFonts w:eastAsia="SimSun"/>
          <w:kern w:val="1"/>
          <w:lang w:bidi="hi-IN"/>
        </w:rPr>
        <w:t xml:space="preserve">5 </w:t>
      </w:r>
      <w:r w:rsidR="009B5E03">
        <w:rPr>
          <w:rFonts w:eastAsia="SimSun"/>
          <w:kern w:val="1"/>
          <w:lang w:bidi="hi-IN"/>
        </w:rPr>
        <w:t>состоялись</w:t>
      </w:r>
      <w:r w:rsidR="00734B85" w:rsidRPr="00C70D36">
        <w:rPr>
          <w:rFonts w:eastAsia="SimSun"/>
          <w:kern w:val="1"/>
          <w:lang w:bidi="hi-IN"/>
        </w:rPr>
        <w:t xml:space="preserve"> </w:t>
      </w:r>
      <w:r w:rsidRPr="00C70D36">
        <w:t>бесед</w:t>
      </w:r>
      <w:r w:rsidR="00734B85" w:rsidRPr="00C70D36">
        <w:t xml:space="preserve">ы по темам: «Как уберечь свои </w:t>
      </w:r>
      <w:proofErr w:type="gramStart"/>
      <w:r w:rsidR="00734B85" w:rsidRPr="00C70D36">
        <w:t>персо</w:t>
      </w:r>
      <w:r w:rsidR="008B371B">
        <w:t>-</w:t>
      </w:r>
      <w:proofErr w:type="spellStart"/>
      <w:r w:rsidR="00734B85" w:rsidRPr="00C70D36">
        <w:t>нальные</w:t>
      </w:r>
      <w:proofErr w:type="spellEnd"/>
      <w:proofErr w:type="gramEnd"/>
      <w:r w:rsidR="00734B85" w:rsidRPr="00C70D36">
        <w:t xml:space="preserve"> данные в сети Интернет», </w:t>
      </w:r>
      <w:r w:rsidRPr="00C70D36">
        <w:t>«По лабиринтам семейного права».</w:t>
      </w:r>
    </w:p>
    <w:p w:rsidR="0016623E" w:rsidRPr="00C70D36" w:rsidRDefault="00033DCC" w:rsidP="005B6685">
      <w:pPr>
        <w:ind w:firstLine="709"/>
        <w:jc w:val="both"/>
        <w:rPr>
          <w:rFonts w:eastAsia="SimSun"/>
          <w:kern w:val="1"/>
          <w:u w:val="single"/>
          <w:lang w:bidi="hi-IN"/>
        </w:rPr>
      </w:pPr>
      <w:r>
        <w:rPr>
          <w:color w:val="000000"/>
        </w:rPr>
        <w:t xml:space="preserve">Интерактивные методики использовались при проведении </w:t>
      </w:r>
      <w:r w:rsidR="0016623E">
        <w:rPr>
          <w:color w:val="000000"/>
        </w:rPr>
        <w:t>т</w:t>
      </w:r>
      <w:r w:rsidR="0016623E" w:rsidRPr="00521239">
        <w:rPr>
          <w:color w:val="000000"/>
        </w:rPr>
        <w:t>урнир</w:t>
      </w:r>
      <w:r>
        <w:rPr>
          <w:color w:val="000000"/>
        </w:rPr>
        <w:t>а</w:t>
      </w:r>
      <w:r w:rsidR="0016623E" w:rsidRPr="00521239">
        <w:rPr>
          <w:color w:val="000000"/>
        </w:rPr>
        <w:t xml:space="preserve"> знатоков права «Жить в согласии с законом»</w:t>
      </w:r>
      <w:r>
        <w:rPr>
          <w:color w:val="000000"/>
        </w:rPr>
        <w:t xml:space="preserve">, </w:t>
      </w:r>
      <w:r w:rsidR="0016623E">
        <w:rPr>
          <w:color w:val="000000"/>
        </w:rPr>
        <w:t>п</w:t>
      </w:r>
      <w:r w:rsidR="0016623E" w:rsidRPr="0016623E">
        <w:rPr>
          <w:color w:val="000000"/>
        </w:rPr>
        <w:t>равов</w:t>
      </w:r>
      <w:r>
        <w:rPr>
          <w:color w:val="000000"/>
        </w:rPr>
        <w:t>ой</w:t>
      </w:r>
      <w:r w:rsidR="0016623E" w:rsidRPr="0016623E">
        <w:rPr>
          <w:color w:val="000000"/>
        </w:rPr>
        <w:t xml:space="preserve"> игр</w:t>
      </w:r>
      <w:r>
        <w:rPr>
          <w:color w:val="000000"/>
        </w:rPr>
        <w:t>ы</w:t>
      </w:r>
      <w:r w:rsidR="0016623E" w:rsidRPr="0016623E">
        <w:rPr>
          <w:color w:val="000000"/>
        </w:rPr>
        <w:t xml:space="preserve"> «Территория права»</w:t>
      </w:r>
      <w:r w:rsidR="0078170B">
        <w:rPr>
          <w:color w:val="000000"/>
        </w:rPr>
        <w:t xml:space="preserve">, </w:t>
      </w:r>
      <w:r w:rsidR="0078170B" w:rsidRPr="00C70D36">
        <w:t>литературн</w:t>
      </w:r>
      <w:r w:rsidR="00D34EDB">
        <w:t>ой</w:t>
      </w:r>
      <w:r w:rsidR="0078170B" w:rsidRPr="00C70D36">
        <w:t xml:space="preserve"> экспертиз</w:t>
      </w:r>
      <w:r w:rsidR="00D34EDB">
        <w:t>ы</w:t>
      </w:r>
      <w:r w:rsidR="0078170B" w:rsidRPr="00C70D36">
        <w:t xml:space="preserve"> «Агрессивное поведение в обществе. Психология и правовая о</w:t>
      </w:r>
      <w:r w:rsidR="0078170B">
        <w:t>тветственность»</w:t>
      </w:r>
      <w:r w:rsidR="0016623E">
        <w:rPr>
          <w:color w:val="000000"/>
        </w:rPr>
        <w:t>.</w:t>
      </w:r>
    </w:p>
    <w:p w:rsidR="006E2CE6" w:rsidRDefault="00672786" w:rsidP="005B6685">
      <w:pPr>
        <w:ind w:firstLine="709"/>
        <w:jc w:val="both"/>
      </w:pPr>
      <w:r w:rsidRPr="00C70D36">
        <w:t xml:space="preserve">В преддверии выборов губернатора Орловской области в библиотеках проведены информационно-разъяснительные беседы, оформлены выставки </w:t>
      </w:r>
      <w:r w:rsidR="00734B85" w:rsidRPr="00C70D36">
        <w:t>«Навстречу выборам».</w:t>
      </w:r>
    </w:p>
    <w:p w:rsidR="00DE6C1A" w:rsidRDefault="00DE6C1A" w:rsidP="00DE6C1A">
      <w:pPr>
        <w:ind w:firstLine="709"/>
        <w:jc w:val="both"/>
        <w:rPr>
          <w:rFonts w:ascii="Arial" w:hAnsi="Arial" w:cs="Arial"/>
          <w:color w:val="1D1D1B"/>
          <w:sz w:val="27"/>
          <w:szCs w:val="27"/>
          <w:shd w:val="clear" w:color="auto" w:fill="F1F3F5"/>
        </w:rPr>
      </w:pPr>
    </w:p>
    <w:p w:rsidR="0052595B" w:rsidRPr="00C70D36" w:rsidRDefault="009F4294" w:rsidP="00DE6C1A">
      <w:pPr>
        <w:ind w:firstLine="709"/>
        <w:jc w:val="center"/>
        <w:rPr>
          <w:b/>
        </w:rPr>
      </w:pPr>
      <w:r w:rsidRPr="00C70D36">
        <w:rPr>
          <w:b/>
        </w:rPr>
        <w:t>Межнациональные отношения и межкультурные связи</w:t>
      </w:r>
    </w:p>
    <w:p w:rsidR="00F70A48" w:rsidRPr="00C70D36" w:rsidRDefault="00F70A48" w:rsidP="00B37D08">
      <w:pPr>
        <w:jc w:val="both"/>
        <w:rPr>
          <w:b/>
        </w:rPr>
      </w:pPr>
    </w:p>
    <w:p w:rsidR="00944B46" w:rsidRDefault="002F4BE5" w:rsidP="00B37D08">
      <w:pPr>
        <w:ind w:firstLine="709"/>
        <w:jc w:val="both"/>
      </w:pPr>
      <w:r>
        <w:t>Б</w:t>
      </w:r>
      <w:r w:rsidR="00F70A48" w:rsidRPr="00C70D36">
        <w:t>иблиотек</w:t>
      </w:r>
      <w:r>
        <w:t>и</w:t>
      </w:r>
      <w:r w:rsidR="00F70A48" w:rsidRPr="00C70D36">
        <w:t xml:space="preserve"> организуют мероприятия, направленные на повышение </w:t>
      </w:r>
      <w:r w:rsidR="00441A14">
        <w:t>уровня знаний</w:t>
      </w:r>
      <w:r w:rsidR="00F70A48" w:rsidRPr="00C70D36">
        <w:t xml:space="preserve"> пользователей о культурном наследии разных националь</w:t>
      </w:r>
      <w:r w:rsidR="00944B46">
        <w:t>ностей, их традициях и обычаях.</w:t>
      </w:r>
    </w:p>
    <w:p w:rsidR="00F70A48" w:rsidRPr="00C70D36" w:rsidRDefault="00F70A48" w:rsidP="00B37D08">
      <w:pPr>
        <w:ind w:firstLine="709"/>
        <w:jc w:val="both"/>
        <w:rPr>
          <w:color w:val="141414"/>
          <w:shd w:val="clear" w:color="auto" w:fill="FFFFFF"/>
        </w:rPr>
      </w:pPr>
      <w:r w:rsidRPr="00C70D36">
        <w:rPr>
          <w:color w:val="141414"/>
          <w:shd w:val="clear" w:color="auto" w:fill="FFFFFF"/>
        </w:rPr>
        <w:t xml:space="preserve">В течение отчётного периода </w:t>
      </w:r>
      <w:r w:rsidR="009B5C77" w:rsidRPr="00C70D36">
        <w:rPr>
          <w:color w:val="141414"/>
          <w:shd w:val="clear" w:color="auto" w:fill="FFFFFF"/>
        </w:rPr>
        <w:t xml:space="preserve">демонстрировался цикл </w:t>
      </w:r>
      <w:r w:rsidR="009B5C77" w:rsidRPr="00C70D36">
        <w:t>к</w:t>
      </w:r>
      <w:r w:rsidRPr="00C70D36">
        <w:t>нижн</w:t>
      </w:r>
      <w:r w:rsidR="009B5C77" w:rsidRPr="00C70D36">
        <w:t>ых</w:t>
      </w:r>
      <w:r w:rsidRPr="00C70D36">
        <w:t xml:space="preserve"> выстав</w:t>
      </w:r>
      <w:r w:rsidR="009B5C77" w:rsidRPr="00C70D36">
        <w:t>ок</w:t>
      </w:r>
      <w:r w:rsidRPr="00C70D36">
        <w:t xml:space="preserve"> «Народы дружат книгами»</w:t>
      </w:r>
      <w:r w:rsidR="009B5C77" w:rsidRPr="00C70D36">
        <w:t>.</w:t>
      </w:r>
    </w:p>
    <w:p w:rsidR="009B5C77" w:rsidRPr="00B37D08" w:rsidRDefault="00C5450C" w:rsidP="00B37D08">
      <w:pPr>
        <w:ind w:firstLine="709"/>
        <w:jc w:val="both"/>
        <w:rPr>
          <w:color w:val="141414"/>
          <w:shd w:val="clear" w:color="auto" w:fill="FFFFFF"/>
        </w:rPr>
      </w:pPr>
      <w:r w:rsidRPr="00C70D36">
        <w:rPr>
          <w:color w:val="141414"/>
          <w:shd w:val="clear" w:color="auto" w:fill="FFFFFF"/>
        </w:rPr>
        <w:t xml:space="preserve">Сотрудники центральной городской библиотеки им. И. А. Новикова подготовили </w:t>
      </w:r>
      <w:r w:rsidRPr="00C70D36">
        <w:t>интерактивную программу «Игры народов мира»</w:t>
      </w:r>
      <w:r w:rsidR="00B37D08">
        <w:rPr>
          <w:color w:val="141414"/>
          <w:shd w:val="clear" w:color="auto" w:fill="FFFFFF"/>
        </w:rPr>
        <w:t xml:space="preserve">, читательскую </w:t>
      </w:r>
      <w:r w:rsidR="009B5C77" w:rsidRPr="00C70D36">
        <w:t>конференци</w:t>
      </w:r>
      <w:r w:rsidR="00B37D08">
        <w:t>ю</w:t>
      </w:r>
      <w:r w:rsidR="009B5C77" w:rsidRPr="00C70D36">
        <w:t xml:space="preserve"> «Культура народов, проживающих в Российской Федерации».</w:t>
      </w:r>
    </w:p>
    <w:p w:rsidR="009B5C77" w:rsidRPr="00C70D36" w:rsidRDefault="009B5C77" w:rsidP="00B37D08">
      <w:pPr>
        <w:ind w:firstLine="709"/>
        <w:jc w:val="both"/>
        <w:rPr>
          <w:color w:val="141414"/>
          <w:shd w:val="clear" w:color="auto" w:fill="FFFFFF"/>
        </w:rPr>
      </w:pPr>
      <w:r w:rsidRPr="00C70D36">
        <w:t xml:space="preserve">К Дню солидарности в борьбе с терроризмом проведен </w:t>
      </w:r>
      <w:r w:rsidR="00925CA3" w:rsidRPr="00C70D36">
        <w:t>у</w:t>
      </w:r>
      <w:r w:rsidR="00B37D08">
        <w:t xml:space="preserve">рок мира </w:t>
      </w:r>
      <w:r w:rsidRPr="00C70D36">
        <w:t xml:space="preserve">«Терроризм – угроза человечеству», </w:t>
      </w:r>
      <w:r w:rsidR="00925CA3" w:rsidRPr="00C70D36">
        <w:t>ча</w:t>
      </w:r>
      <w:r w:rsidRPr="00C70D36">
        <w:t>с памяти «Мы обязаны знать и помнить!»,</w:t>
      </w:r>
      <w:r w:rsidR="00C54430">
        <w:t xml:space="preserve"> организована</w:t>
      </w:r>
      <w:r w:rsidRPr="00C70D36">
        <w:t xml:space="preserve"> </w:t>
      </w:r>
      <w:r w:rsidR="00925CA3" w:rsidRPr="00C70D36">
        <w:t>б</w:t>
      </w:r>
      <w:r w:rsidRPr="00C70D36">
        <w:t>есед</w:t>
      </w:r>
      <w:proofErr w:type="gramStart"/>
      <w:r w:rsidRPr="00C70D36">
        <w:t>а-</w:t>
      </w:r>
      <w:proofErr w:type="gramEnd"/>
      <w:r w:rsidRPr="00C70D36">
        <w:t xml:space="preserve"> предупреждение «Наш мир без террора!».</w:t>
      </w:r>
    </w:p>
    <w:p w:rsidR="009F4294" w:rsidRPr="00C70D36" w:rsidRDefault="009F4294" w:rsidP="00913A1F">
      <w:pPr>
        <w:rPr>
          <w:shd w:val="clear" w:color="auto" w:fill="DEE2E6"/>
        </w:rPr>
      </w:pPr>
    </w:p>
    <w:p w:rsidR="001208C3" w:rsidRPr="0042044F" w:rsidRDefault="001208C3" w:rsidP="0042044F">
      <w:pPr>
        <w:jc w:val="center"/>
        <w:rPr>
          <w:b/>
        </w:rPr>
      </w:pPr>
      <w:r w:rsidRPr="0042044F">
        <w:rPr>
          <w:b/>
        </w:rPr>
        <w:t>Пропаганда здорового образа жизни</w:t>
      </w:r>
    </w:p>
    <w:p w:rsidR="001208C3" w:rsidRPr="00BD5FB8" w:rsidRDefault="001208C3" w:rsidP="005B6685">
      <w:pPr>
        <w:ind w:firstLine="709"/>
        <w:jc w:val="both"/>
      </w:pPr>
    </w:p>
    <w:p w:rsidR="00BC2D34" w:rsidRPr="006B1D39" w:rsidRDefault="00BC2D34" w:rsidP="00B37D08">
      <w:pPr>
        <w:ind w:firstLine="709"/>
        <w:jc w:val="both"/>
      </w:pPr>
      <w:r w:rsidRPr="006B1D39">
        <w:t xml:space="preserve">Библиотечное пространство является местом </w:t>
      </w:r>
      <w:r w:rsidR="008E2C71">
        <w:t>поддержки идеи</w:t>
      </w:r>
      <w:r w:rsidR="006B1D39" w:rsidRPr="006B1D39">
        <w:t xml:space="preserve"> здорового образа жизни, </w:t>
      </w:r>
      <w:r w:rsidRPr="006B1D39">
        <w:t>мотив</w:t>
      </w:r>
      <w:r w:rsidR="006B1D39" w:rsidRPr="006B1D39">
        <w:t>ации</w:t>
      </w:r>
      <w:r w:rsidRPr="006B1D39">
        <w:t xml:space="preserve"> </w:t>
      </w:r>
      <w:r w:rsidR="006B1D39" w:rsidRPr="006B1D39">
        <w:t>пользователей</w:t>
      </w:r>
      <w:r w:rsidRPr="006B1D39">
        <w:t xml:space="preserve"> к заботе о сво</w:t>
      </w:r>
      <w:r w:rsidR="006B1D39">
        <w:t>ё</w:t>
      </w:r>
      <w:r w:rsidRPr="006B1D39">
        <w:t xml:space="preserve">м </w:t>
      </w:r>
      <w:r w:rsidR="00891B57">
        <w:t>организме,</w:t>
      </w:r>
      <w:r w:rsidRPr="006B1D39">
        <w:t xml:space="preserve"> </w:t>
      </w:r>
      <w:r w:rsidR="00833CDD">
        <w:t>занятию спортом</w:t>
      </w:r>
      <w:r w:rsidRPr="006B1D39">
        <w:t xml:space="preserve">. </w:t>
      </w:r>
    </w:p>
    <w:p w:rsidR="0062442A" w:rsidRPr="006B1D39" w:rsidRDefault="0062442A" w:rsidP="00B37D08">
      <w:pPr>
        <w:ind w:firstLine="709"/>
        <w:jc w:val="both"/>
        <w:rPr>
          <w:color w:val="141414"/>
          <w:shd w:val="clear" w:color="auto" w:fill="FFFFFF"/>
        </w:rPr>
      </w:pPr>
      <w:r w:rsidRPr="006B1D39">
        <w:t>В рамках недели популяризации донорства крови состоялась встреча с Почётными донора</w:t>
      </w:r>
      <w:r w:rsidR="00B37D08">
        <w:t>ми России «Капля жизни».</w:t>
      </w:r>
    </w:p>
    <w:p w:rsidR="0062442A" w:rsidRPr="006B1D39" w:rsidRDefault="00A64165" w:rsidP="00B37D08">
      <w:pPr>
        <w:pStyle w:val="a9"/>
        <w:shd w:val="clear" w:color="auto" w:fill="FFFFFF"/>
        <w:spacing w:before="0" w:after="0"/>
        <w:ind w:firstLine="709"/>
        <w:jc w:val="both"/>
      </w:pPr>
      <w:r>
        <w:t>Л</w:t>
      </w:r>
      <w:r w:rsidR="0062442A" w:rsidRPr="006B1D39">
        <w:t xml:space="preserve">юбители настольных игр приняли участие в спортивно-познавательной программе </w:t>
      </w:r>
      <w:r w:rsidR="0062442A" w:rsidRPr="006B1D39">
        <w:lastRenderedPageBreak/>
        <w:t>«Да здравствует хоккей!».</w:t>
      </w:r>
    </w:p>
    <w:p w:rsidR="0062442A" w:rsidRPr="006B1D39" w:rsidRDefault="00B37D08" w:rsidP="00B37D08">
      <w:pPr>
        <w:ind w:firstLine="709"/>
        <w:jc w:val="both"/>
        <w:rPr>
          <w:shd w:val="clear" w:color="auto" w:fill="FFFFFF"/>
        </w:rPr>
      </w:pPr>
      <w:r>
        <w:t xml:space="preserve">В библиотеках № 3, 5 </w:t>
      </w:r>
      <w:r w:rsidR="00DF4044" w:rsidRPr="006B1D39">
        <w:t xml:space="preserve">поведены беседы, часы здоровья </w:t>
      </w:r>
      <w:r w:rsidR="008E2C71">
        <w:t>на темы</w:t>
      </w:r>
      <w:r w:rsidR="00DF4044" w:rsidRPr="006B1D39">
        <w:t>:</w:t>
      </w:r>
      <w:r w:rsidR="00DF4044" w:rsidRPr="006B1D39">
        <w:rPr>
          <w:shd w:val="clear" w:color="auto" w:fill="FFFFFF"/>
        </w:rPr>
        <w:t xml:space="preserve"> «Алкоголь – знак беды», </w:t>
      </w:r>
      <w:r w:rsidR="006B1D39">
        <w:rPr>
          <w:kern w:val="3"/>
        </w:rPr>
        <w:t xml:space="preserve">«Принципы ЗОЖ для </w:t>
      </w:r>
      <w:r w:rsidR="00DF4044" w:rsidRPr="006B1D39">
        <w:rPr>
          <w:kern w:val="3"/>
        </w:rPr>
        <w:t xml:space="preserve">всей семьи», </w:t>
      </w:r>
      <w:r w:rsidR="00DF4044" w:rsidRPr="006B1D39">
        <w:t xml:space="preserve">«Спортивная жизнь России», </w:t>
      </w:r>
      <w:r w:rsidR="00DF4044" w:rsidRPr="006B1D39">
        <w:rPr>
          <w:shd w:val="clear" w:color="auto" w:fill="FFFFFF"/>
        </w:rPr>
        <w:t>«Закалка иммунитета».</w:t>
      </w:r>
    </w:p>
    <w:p w:rsidR="0062442A" w:rsidRPr="006B1D39" w:rsidRDefault="00891B57" w:rsidP="00B37D08">
      <w:pPr>
        <w:ind w:firstLine="709"/>
        <w:jc w:val="both"/>
        <w:rPr>
          <w:kern w:val="2"/>
        </w:rPr>
      </w:pPr>
      <w:r>
        <w:t>Организован</w:t>
      </w:r>
      <w:r w:rsidR="00DF4044" w:rsidRPr="006B1D39">
        <w:t xml:space="preserve"> конкурс рисунков на асфальте «Мы за здоровый образ жизни!», л</w:t>
      </w:r>
      <w:r w:rsidR="00DF4044" w:rsidRPr="006B1D39">
        <w:rPr>
          <w:kern w:val="2"/>
        </w:rPr>
        <w:t>итературно-спортивный квест «</w:t>
      </w:r>
      <w:proofErr w:type="gramStart"/>
      <w:r w:rsidR="00DF4044" w:rsidRPr="006B1D39">
        <w:rPr>
          <w:kern w:val="2"/>
        </w:rPr>
        <w:t>Литературное</w:t>
      </w:r>
      <w:proofErr w:type="gramEnd"/>
      <w:r w:rsidR="00DF4044" w:rsidRPr="006B1D39">
        <w:rPr>
          <w:kern w:val="2"/>
        </w:rPr>
        <w:t xml:space="preserve"> ГТО».</w:t>
      </w:r>
    </w:p>
    <w:p w:rsidR="00DF4044" w:rsidRPr="006B1D39" w:rsidRDefault="001208C3" w:rsidP="00B37D08">
      <w:pPr>
        <w:ind w:firstLine="709"/>
        <w:jc w:val="both"/>
        <w:rPr>
          <w:color w:val="FF0000"/>
        </w:rPr>
      </w:pPr>
      <w:r w:rsidRPr="006B1D39">
        <w:t xml:space="preserve">В рамках декады борьбы со СПИДом </w:t>
      </w:r>
      <w:r w:rsidR="00B37D08">
        <w:t>подготовлен</w:t>
      </w:r>
      <w:r w:rsidR="00DF4044" w:rsidRPr="006B1D39">
        <w:t xml:space="preserve"> комплекс мероприятий:</w:t>
      </w:r>
      <w:r w:rsidR="00DF4044" w:rsidRPr="006B1D39">
        <w:rPr>
          <w:color w:val="FF0000"/>
        </w:rPr>
        <w:t xml:space="preserve"> </w:t>
      </w:r>
      <w:r w:rsidR="00DF4044" w:rsidRPr="006B1D39">
        <w:t>профилактическая бес</w:t>
      </w:r>
      <w:r w:rsidR="00C51D4E">
        <w:t>еда «СПИД: мифы и реальность»</w:t>
      </w:r>
      <w:r w:rsidR="001D3AB6">
        <w:t>, «Что нужно знать о СПИДе»</w:t>
      </w:r>
      <w:r w:rsidR="00DF4044" w:rsidRPr="006B1D39">
        <w:t xml:space="preserve">, </w:t>
      </w:r>
      <w:r w:rsidR="00DF4044" w:rsidRPr="006B1D39">
        <w:rPr>
          <w:color w:val="000000"/>
        </w:rPr>
        <w:t>лекция «Жизнь пр</w:t>
      </w:r>
      <w:r w:rsidR="00C51D4E">
        <w:rPr>
          <w:color w:val="000000"/>
        </w:rPr>
        <w:t>екрасна – не рискуй напрасно!»</w:t>
      </w:r>
      <w:r w:rsidR="00DF4044" w:rsidRPr="006B1D39">
        <w:rPr>
          <w:color w:val="000000"/>
        </w:rPr>
        <w:t xml:space="preserve">, </w:t>
      </w:r>
      <w:r w:rsidR="00C51D4E">
        <w:t>беседа «СТОП-ВИЧ-СПИД»</w:t>
      </w:r>
      <w:r w:rsidR="00DF4044" w:rsidRPr="006B1D39">
        <w:t xml:space="preserve">. </w:t>
      </w:r>
    </w:p>
    <w:p w:rsidR="00DF4044" w:rsidRDefault="00DF4044" w:rsidP="00913A1F"/>
    <w:p w:rsidR="00AE19B2" w:rsidRPr="0042044F" w:rsidRDefault="00AE19B2" w:rsidP="0042044F">
      <w:pPr>
        <w:jc w:val="center"/>
        <w:rPr>
          <w:b/>
        </w:rPr>
      </w:pPr>
      <w:r w:rsidRPr="0042044F">
        <w:rPr>
          <w:b/>
        </w:rPr>
        <w:t>Экологическое просвещение</w:t>
      </w:r>
    </w:p>
    <w:p w:rsidR="00101351" w:rsidRDefault="00101351" w:rsidP="00B37D08">
      <w:pPr>
        <w:jc w:val="both"/>
        <w:rPr>
          <w:sz w:val="26"/>
          <w:szCs w:val="26"/>
        </w:rPr>
      </w:pPr>
    </w:p>
    <w:p w:rsidR="0057439F" w:rsidRPr="00D81843" w:rsidRDefault="0057439F" w:rsidP="00B37D08">
      <w:pPr>
        <w:ind w:firstLine="709"/>
        <w:jc w:val="both"/>
      </w:pPr>
      <w:r w:rsidRPr="00D81843">
        <w:t xml:space="preserve">Библиотеки активно занимаются просвещением </w:t>
      </w:r>
      <w:r w:rsidR="004A2FC9" w:rsidRPr="00D81843">
        <w:t>читателей</w:t>
      </w:r>
      <w:r w:rsidRPr="00D81843">
        <w:t xml:space="preserve"> в области экологии, </w:t>
      </w:r>
      <w:r w:rsidR="00D67B73" w:rsidRPr="00D81843">
        <w:t>предоставляют</w:t>
      </w:r>
      <w:r w:rsidRPr="00D81843">
        <w:t xml:space="preserve"> доступ к обши</w:t>
      </w:r>
      <w:r w:rsidR="00D67B73" w:rsidRPr="00D81843">
        <w:t>рному выбору материалов по охране окружающей среды</w:t>
      </w:r>
      <w:r w:rsidR="00CD10C6">
        <w:t xml:space="preserve"> и </w:t>
      </w:r>
      <w:r w:rsidR="00D67B73" w:rsidRPr="00D81843">
        <w:t xml:space="preserve">защите животных. </w:t>
      </w:r>
    </w:p>
    <w:p w:rsidR="00101351" w:rsidRPr="00944B46" w:rsidRDefault="00041C32" w:rsidP="00944B46">
      <w:pPr>
        <w:ind w:firstLine="709"/>
        <w:jc w:val="both"/>
        <w:rPr>
          <w:color w:val="000000"/>
        </w:rPr>
      </w:pPr>
      <w:r>
        <w:t>Читательской</w:t>
      </w:r>
      <w:r w:rsidR="00902650">
        <w:t xml:space="preserve"> аудитори</w:t>
      </w:r>
      <w:r w:rsidR="004A2FC9" w:rsidRPr="00D81843">
        <w:t xml:space="preserve">и были интересны мероприятия: познавательная игра «Заповедники России», </w:t>
      </w:r>
      <w:r w:rsidR="004A2FC9" w:rsidRPr="00D81843">
        <w:rPr>
          <w:color w:val="000000"/>
        </w:rPr>
        <w:t xml:space="preserve">квест «Зелёная аптека», </w:t>
      </w:r>
      <w:proofErr w:type="spellStart"/>
      <w:r w:rsidR="00101351" w:rsidRPr="00D81843">
        <w:t>печа</w:t>
      </w:r>
      <w:proofErr w:type="spellEnd"/>
      <w:r w:rsidR="00101351" w:rsidRPr="00D81843">
        <w:t xml:space="preserve">-куча «Удивительные животные», </w:t>
      </w:r>
      <w:r w:rsidR="004A2FC9" w:rsidRPr="00D81843">
        <w:rPr>
          <w:color w:val="000000"/>
        </w:rPr>
        <w:t xml:space="preserve">экологическое путешествие «Природа в </w:t>
      </w:r>
      <w:r w:rsidR="00101351" w:rsidRPr="00D81843">
        <w:rPr>
          <w:color w:val="000000"/>
        </w:rPr>
        <w:t xml:space="preserve">творчестве русских </w:t>
      </w:r>
      <w:r w:rsidR="004A2FC9" w:rsidRPr="00D81843">
        <w:rPr>
          <w:color w:val="000000"/>
        </w:rPr>
        <w:t>художников»</w:t>
      </w:r>
      <w:r w:rsidR="00C54430">
        <w:rPr>
          <w:color w:val="000000"/>
        </w:rPr>
        <w:t xml:space="preserve">, </w:t>
      </w:r>
      <w:r w:rsidR="00C54430">
        <w:t>п</w:t>
      </w:r>
      <w:r w:rsidR="005D0B13" w:rsidRPr="00D81843">
        <w:t>росветительская программа «</w:t>
      </w:r>
      <w:r w:rsidR="00944B46">
        <w:t>Сортировка и утилизация мусора», т</w:t>
      </w:r>
      <w:r w:rsidR="004A2FC9" w:rsidRPr="00D81843">
        <w:t>ематическая программа «Красная книга Орловской области»</w:t>
      </w:r>
      <w:r w:rsidR="00944B46">
        <w:t>.</w:t>
      </w:r>
    </w:p>
    <w:p w:rsidR="00D67B73" w:rsidRPr="00D81843" w:rsidRDefault="00D67B73" w:rsidP="00B37D08">
      <w:pPr>
        <w:ind w:firstLine="709"/>
        <w:jc w:val="both"/>
      </w:pPr>
      <w:r w:rsidRPr="00D81843">
        <w:t xml:space="preserve">В библиотеках прошли мероприятия, посвящённые Дню кошек: </w:t>
      </w:r>
      <w:r w:rsidRPr="00D81843">
        <w:rPr>
          <w:rFonts w:eastAsia="SimSun"/>
          <w:kern w:val="1"/>
          <w:lang w:eastAsia="hi-IN" w:bidi="hi-IN"/>
        </w:rPr>
        <w:t xml:space="preserve">экологический журнал «Усато-полосатое совершенство», </w:t>
      </w:r>
      <w:r w:rsidRPr="00D81843">
        <w:t xml:space="preserve">игровая программа «Милее кошки зверя нет», викторина «Что ты знаешь о кошках?», экологический журнал «Весёлая </w:t>
      </w:r>
      <w:proofErr w:type="spellStart"/>
      <w:r w:rsidRPr="00D81843">
        <w:t>котовасия</w:t>
      </w:r>
      <w:proofErr w:type="spellEnd"/>
      <w:r w:rsidRPr="00D81843">
        <w:t>», урок доброты «О кошках с любовью».</w:t>
      </w:r>
    </w:p>
    <w:p w:rsidR="00D67B73" w:rsidRPr="00D81843" w:rsidRDefault="00D81843" w:rsidP="00B37D08">
      <w:pPr>
        <w:ind w:firstLine="709"/>
        <w:jc w:val="both"/>
      </w:pPr>
      <w:r w:rsidRPr="00D81843">
        <w:t xml:space="preserve">Традиционно </w:t>
      </w:r>
      <w:r w:rsidR="00E82A33">
        <w:t>заведующий</w:t>
      </w:r>
      <w:r w:rsidRPr="00D81843">
        <w:t xml:space="preserve"> филиал</w:t>
      </w:r>
      <w:r w:rsidR="00E82A33">
        <w:t>ом</w:t>
      </w:r>
      <w:r w:rsidRPr="00D81843">
        <w:t xml:space="preserve"> № 5, </w:t>
      </w:r>
      <w:r w:rsidR="00B37D08">
        <w:t xml:space="preserve">библиотечные волонтёры провели </w:t>
      </w:r>
      <w:r w:rsidRPr="00D81843">
        <w:t>э</w:t>
      </w:r>
      <w:r w:rsidR="00D67B73" w:rsidRPr="00D81843">
        <w:t>кологический субботник «Мы за чистый город!</w:t>
      </w:r>
      <w:r w:rsidRPr="00D81843">
        <w:t>».</w:t>
      </w:r>
    </w:p>
    <w:p w:rsidR="00D26053" w:rsidRPr="00D81843" w:rsidRDefault="00D26053" w:rsidP="00B37D08">
      <w:pPr>
        <w:ind w:firstLine="709"/>
        <w:jc w:val="both"/>
        <w:rPr>
          <w:color w:val="141414"/>
          <w:shd w:val="clear" w:color="auto" w:fill="FFFFFF"/>
        </w:rPr>
      </w:pPr>
      <w:r w:rsidRPr="00D81843">
        <w:t xml:space="preserve">Проведена акция помощи бездомным животным «Всем животным на свете нужен дом». Собранные денежные средства, корма были переданы </w:t>
      </w:r>
      <w:proofErr w:type="spellStart"/>
      <w:r w:rsidRPr="00D81843">
        <w:t>зооволонтёрам</w:t>
      </w:r>
      <w:proofErr w:type="spellEnd"/>
      <w:r w:rsidRPr="00D81843">
        <w:t xml:space="preserve">. </w:t>
      </w:r>
    </w:p>
    <w:p w:rsidR="00B27C15" w:rsidRDefault="00D26053" w:rsidP="00B27C15">
      <w:pPr>
        <w:ind w:firstLine="709"/>
        <w:jc w:val="both"/>
      </w:pPr>
      <w:r w:rsidRPr="00D81843">
        <w:rPr>
          <w:color w:val="141414"/>
        </w:rPr>
        <w:t xml:space="preserve">Участники </w:t>
      </w:r>
      <w:r w:rsidR="00944B46" w:rsidRPr="00D81843">
        <w:t>экологического путешествия «Вестники радости и весны», посвящённого Международному дню птиц</w:t>
      </w:r>
      <w:r w:rsidR="00944B46">
        <w:t>,</w:t>
      </w:r>
      <w:r w:rsidRPr="00D81843">
        <w:rPr>
          <w:color w:val="141414"/>
        </w:rPr>
        <w:t xml:space="preserve"> развесили во дворах города скворечники</w:t>
      </w:r>
      <w:r w:rsidR="00234950">
        <w:rPr>
          <w:color w:val="141414"/>
        </w:rPr>
        <w:t>, сделанные своими руками</w:t>
      </w:r>
      <w:r w:rsidRPr="00D81843">
        <w:rPr>
          <w:color w:val="141414"/>
        </w:rPr>
        <w:t>.</w:t>
      </w:r>
    </w:p>
    <w:p w:rsidR="00516141" w:rsidRDefault="00D81843" w:rsidP="00C54430">
      <w:pPr>
        <w:ind w:firstLine="709"/>
        <w:jc w:val="both"/>
      </w:pPr>
      <w:r w:rsidRPr="00902650">
        <w:t xml:space="preserve">В рамках </w:t>
      </w:r>
      <w:r w:rsidR="00902650">
        <w:t xml:space="preserve">Дня зимующих птиц организована </w:t>
      </w:r>
      <w:r w:rsidR="00902650" w:rsidRPr="00902650">
        <w:t>акция «Берегите птиц зимой</w:t>
      </w:r>
      <w:r w:rsidR="00C54430">
        <w:t>».</w:t>
      </w:r>
    </w:p>
    <w:p w:rsidR="006175CA" w:rsidRDefault="006175CA" w:rsidP="00C54430">
      <w:pPr>
        <w:ind w:firstLine="709"/>
        <w:jc w:val="both"/>
      </w:pPr>
    </w:p>
    <w:p w:rsidR="00516141" w:rsidRDefault="00516141" w:rsidP="00516141">
      <w:pPr>
        <w:pStyle w:val="Standard"/>
        <w:widowControl/>
        <w:ind w:firstLine="709"/>
        <w:jc w:val="center"/>
        <w:rPr>
          <w:rFonts w:cs="Times New Roman"/>
          <w:lang w:eastAsia="ru-RU"/>
        </w:rPr>
      </w:pPr>
      <w:r>
        <w:rPr>
          <w:rFonts w:cs="Times New Roman"/>
          <w:b/>
          <w:bCs/>
        </w:rPr>
        <w:t>В помощь духовно-</w:t>
      </w:r>
      <w:r w:rsidRPr="00421912">
        <w:rPr>
          <w:rFonts w:cs="Times New Roman"/>
          <w:b/>
          <w:bCs/>
        </w:rPr>
        <w:t>нравственному развитию личности</w:t>
      </w:r>
    </w:p>
    <w:p w:rsidR="00FE2640" w:rsidRPr="00C11543" w:rsidRDefault="00FE2640" w:rsidP="00C11543"/>
    <w:p w:rsidR="00B27C15" w:rsidRPr="009F564C" w:rsidRDefault="009F564C" w:rsidP="00350724">
      <w:pPr>
        <w:ind w:firstLine="709"/>
        <w:jc w:val="both"/>
      </w:pPr>
      <w:r w:rsidRPr="009F564C">
        <w:t>Д</w:t>
      </w:r>
      <w:r w:rsidR="00EB1F2C" w:rsidRPr="009F564C">
        <w:t>уховно-нравственные</w:t>
      </w:r>
      <w:r w:rsidR="00516141" w:rsidRPr="009F564C">
        <w:t xml:space="preserve"> мероприятия</w:t>
      </w:r>
      <w:r w:rsidR="00FE2640" w:rsidRPr="009F564C">
        <w:t>, проводимые библиотеками,</w:t>
      </w:r>
      <w:r w:rsidR="00EB1F2C" w:rsidRPr="009F564C">
        <w:t xml:space="preserve"> направлены на содействие в сохранении и укреплении трад</w:t>
      </w:r>
      <w:r w:rsidR="009C5C25" w:rsidRPr="009F564C">
        <w:t xml:space="preserve">иционных российских ценностей, </w:t>
      </w:r>
      <w:r w:rsidR="00EB1F2C" w:rsidRPr="009F564C">
        <w:t xml:space="preserve">обеспечении их передачи от поколения к поколению. </w:t>
      </w:r>
    </w:p>
    <w:p w:rsidR="00516141" w:rsidRPr="00425D64" w:rsidRDefault="0098546C" w:rsidP="00B27C1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0179E1" w:rsidRPr="00425D64">
        <w:rPr>
          <w:rFonts w:eastAsiaTheme="minorHAnsi"/>
          <w:lang w:eastAsia="en-US"/>
        </w:rPr>
        <w:t>роведён л</w:t>
      </w:r>
      <w:r w:rsidR="00516141" w:rsidRPr="00425D64">
        <w:rPr>
          <w:rFonts w:eastAsiaTheme="minorHAnsi"/>
          <w:lang w:eastAsia="en-US"/>
        </w:rPr>
        <w:t>итературный утренник «Светлый праздник – Праздник Рождества»</w:t>
      </w:r>
      <w:r w:rsidR="000179E1" w:rsidRPr="00425D64">
        <w:rPr>
          <w:rFonts w:eastAsiaTheme="minorHAnsi"/>
          <w:lang w:eastAsia="en-US"/>
        </w:rPr>
        <w:t xml:space="preserve">, </w:t>
      </w:r>
      <w:r w:rsidR="00305139">
        <w:rPr>
          <w:rFonts w:eastAsiaTheme="minorHAnsi"/>
          <w:lang w:eastAsia="en-US"/>
        </w:rPr>
        <w:t>организованы</w:t>
      </w:r>
      <w:r w:rsidR="000179E1" w:rsidRPr="00425D64">
        <w:rPr>
          <w:rFonts w:eastAsiaTheme="minorHAnsi"/>
          <w:lang w:eastAsia="en-US"/>
        </w:rPr>
        <w:t xml:space="preserve"> р</w:t>
      </w:r>
      <w:r w:rsidR="00516141" w:rsidRPr="00425D64">
        <w:rPr>
          <w:rFonts w:eastAsiaTheme="minorHAnsi"/>
          <w:lang w:eastAsia="en-US"/>
        </w:rPr>
        <w:t>ождественские чтения «В сиянии Рождественской звезды»</w:t>
      </w:r>
      <w:r w:rsidR="000179E1" w:rsidRPr="00425D64">
        <w:rPr>
          <w:rFonts w:eastAsiaTheme="minorHAnsi"/>
          <w:lang w:eastAsia="en-US"/>
        </w:rPr>
        <w:t xml:space="preserve">. </w:t>
      </w:r>
    </w:p>
    <w:p w:rsidR="00C11543" w:rsidRPr="00C11543" w:rsidRDefault="0098546C" w:rsidP="00D04F4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Организован </w:t>
      </w:r>
      <w:r w:rsidR="00516141" w:rsidRPr="00425D64">
        <w:rPr>
          <w:rFonts w:eastAsiaTheme="minorHAnsi"/>
          <w:lang w:eastAsia="en-US"/>
        </w:rPr>
        <w:t>устный журнал</w:t>
      </w:r>
      <w:r w:rsidR="00D04F40">
        <w:rPr>
          <w:rFonts w:eastAsiaTheme="minorHAnsi"/>
          <w:lang w:eastAsia="en-US"/>
        </w:rPr>
        <w:t xml:space="preserve"> «Пасхальный благовест звучит», </w:t>
      </w:r>
      <w:r w:rsidR="009A16E9">
        <w:rPr>
          <w:rFonts w:eastAsiaTheme="minorHAnsi"/>
          <w:lang w:eastAsia="en-US"/>
        </w:rPr>
        <w:t>д</w:t>
      </w:r>
      <w:r w:rsidR="009A16E9" w:rsidRPr="00C11543">
        <w:rPr>
          <w:rFonts w:eastAsiaTheme="minorHAnsi"/>
          <w:lang w:eastAsia="en-US"/>
        </w:rPr>
        <w:t>уховный вечер «Пасхальное сияние»</w:t>
      </w:r>
      <w:r w:rsidR="009A16E9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проведена</w:t>
      </w:r>
      <w:r w:rsidR="009A16E9">
        <w:rPr>
          <w:rFonts w:eastAsiaTheme="minorHAnsi"/>
          <w:lang w:eastAsia="en-US"/>
        </w:rPr>
        <w:t xml:space="preserve"> </w:t>
      </w:r>
      <w:r w:rsidR="00516141" w:rsidRPr="00C11543">
        <w:rPr>
          <w:rFonts w:eastAsiaTheme="minorHAnsi"/>
          <w:lang w:eastAsia="en-US"/>
        </w:rPr>
        <w:t>познавательно-игровая программа «Праздник праз</w:t>
      </w:r>
      <w:r w:rsidR="00D04F40">
        <w:rPr>
          <w:rFonts w:eastAsiaTheme="minorHAnsi"/>
          <w:lang w:eastAsia="en-US"/>
        </w:rPr>
        <w:t xml:space="preserve">дников – Пасха», </w:t>
      </w:r>
      <w:r w:rsidR="00C11543">
        <w:rPr>
          <w:color w:val="000000"/>
        </w:rPr>
        <w:t>б</w:t>
      </w:r>
      <w:r w:rsidR="00C11543" w:rsidRPr="00B441CB">
        <w:rPr>
          <w:color w:val="000000"/>
        </w:rPr>
        <w:t xml:space="preserve">еседа </w:t>
      </w:r>
      <w:r w:rsidR="00C11543">
        <w:rPr>
          <w:color w:val="000000"/>
        </w:rPr>
        <w:t>«Под звон колоколов Пасхальных»</w:t>
      </w:r>
      <w:r w:rsidR="00902650">
        <w:rPr>
          <w:color w:val="000000"/>
        </w:rPr>
        <w:t>.</w:t>
      </w:r>
    </w:p>
    <w:p w:rsidR="009409D3" w:rsidRDefault="00E4079C" w:rsidP="00B27C15">
      <w:pPr>
        <w:ind w:firstLine="709"/>
        <w:jc w:val="both"/>
      </w:pPr>
      <w:r>
        <w:t xml:space="preserve">В </w:t>
      </w:r>
      <w:r w:rsidR="009409D3" w:rsidRPr="009409D3">
        <w:t>Международн</w:t>
      </w:r>
      <w:r>
        <w:t>ый</w:t>
      </w:r>
      <w:r w:rsidR="009409D3" w:rsidRPr="009409D3">
        <w:t xml:space="preserve"> женск</w:t>
      </w:r>
      <w:r>
        <w:t>ий</w:t>
      </w:r>
      <w:r w:rsidR="009409D3" w:rsidRPr="009409D3">
        <w:t xml:space="preserve"> д</w:t>
      </w:r>
      <w:r>
        <w:t>ень</w:t>
      </w:r>
      <w:r w:rsidR="009409D3" w:rsidRPr="009409D3">
        <w:t xml:space="preserve"> библиотек</w:t>
      </w:r>
      <w:r w:rsidR="0004415B">
        <w:t>ари</w:t>
      </w:r>
      <w:r w:rsidR="009409D3" w:rsidRPr="009409D3">
        <w:t xml:space="preserve"> пр</w:t>
      </w:r>
      <w:r w:rsidR="00B27C15">
        <w:t xml:space="preserve">овели </w:t>
      </w:r>
      <w:r w:rsidR="009409D3" w:rsidRPr="009409D3">
        <w:t>л</w:t>
      </w:r>
      <w:r w:rsidR="00516141" w:rsidRPr="009409D3">
        <w:t>итературный портрет «Женщины России: великие и удивительные»</w:t>
      </w:r>
      <w:r w:rsidR="009409D3" w:rsidRPr="009409D3">
        <w:t>, п</w:t>
      </w:r>
      <w:r w:rsidR="00516141" w:rsidRPr="009409D3">
        <w:t>оэтический</w:t>
      </w:r>
      <w:r w:rsidR="00B27C15">
        <w:t xml:space="preserve"> вечер «</w:t>
      </w:r>
      <w:proofErr w:type="gramStart"/>
      <w:r w:rsidR="00B27C15">
        <w:t>О</w:t>
      </w:r>
      <w:proofErr w:type="gramEnd"/>
      <w:r w:rsidR="00B27C15">
        <w:t xml:space="preserve"> </w:t>
      </w:r>
      <w:proofErr w:type="gramStart"/>
      <w:r w:rsidR="00B27C15">
        <w:t>женщина</w:t>
      </w:r>
      <w:proofErr w:type="gramEnd"/>
      <w:r w:rsidR="00B27C15">
        <w:t>,</w:t>
      </w:r>
      <w:r w:rsidR="009409D3" w:rsidRPr="009409D3">
        <w:t xml:space="preserve"> краса земли», литературно-музыкальную</w:t>
      </w:r>
      <w:r w:rsidR="00516141" w:rsidRPr="009409D3">
        <w:t xml:space="preserve"> программ</w:t>
      </w:r>
      <w:r w:rsidR="009409D3" w:rsidRPr="009409D3">
        <w:t>у</w:t>
      </w:r>
      <w:r w:rsidR="00516141" w:rsidRPr="009409D3">
        <w:t xml:space="preserve"> «Есть в марте день особый!»</w:t>
      </w:r>
      <w:r w:rsidR="009409D3" w:rsidRPr="009409D3">
        <w:t>.</w:t>
      </w:r>
    </w:p>
    <w:p w:rsidR="009409D3" w:rsidRPr="009409D3" w:rsidRDefault="009409D3" w:rsidP="00B27C15">
      <w:pPr>
        <w:ind w:firstLine="709"/>
        <w:jc w:val="both"/>
      </w:pPr>
      <w:r>
        <w:t xml:space="preserve">В стенах центральной городской библиотеки </w:t>
      </w:r>
      <w:r w:rsidR="009C5C25">
        <w:t>им. И. А. Новикова организован вечер воспоминаний</w:t>
      </w:r>
      <w:r w:rsidRPr="009409D3">
        <w:t xml:space="preserve"> «История семейных фотографий»</w:t>
      </w:r>
      <w:r w:rsidR="00415653">
        <w:t>.</w:t>
      </w:r>
    </w:p>
    <w:p w:rsidR="00B44D3B" w:rsidRPr="008A7DD0" w:rsidRDefault="0098546C" w:rsidP="00B27C15">
      <w:pPr>
        <w:ind w:firstLine="709"/>
        <w:jc w:val="both"/>
      </w:pPr>
      <w:r>
        <w:t xml:space="preserve">В рамках </w:t>
      </w:r>
      <w:r w:rsidR="009409D3" w:rsidRPr="008A7DD0">
        <w:t xml:space="preserve">Дня матери </w:t>
      </w:r>
      <w:r w:rsidR="00415653">
        <w:t xml:space="preserve">подготовлены </w:t>
      </w:r>
      <w:r w:rsidR="004507A7" w:rsidRPr="008A7DD0">
        <w:t>литературно-музыкальны</w:t>
      </w:r>
      <w:r w:rsidR="00415653">
        <w:t>е программы</w:t>
      </w:r>
      <w:r w:rsidR="005309B4">
        <w:t>:</w:t>
      </w:r>
      <w:r w:rsidR="00415653">
        <w:t xml:space="preserve"> </w:t>
      </w:r>
      <w:r w:rsidR="004507A7" w:rsidRPr="008A7DD0">
        <w:rPr>
          <w:rFonts w:eastAsia="SimSun"/>
        </w:rPr>
        <w:t>«Тепло сердец для милых мам»</w:t>
      </w:r>
      <w:r w:rsidR="008A7DD0" w:rsidRPr="008A7DD0">
        <w:rPr>
          <w:rFonts w:eastAsia="SimSun"/>
        </w:rPr>
        <w:t xml:space="preserve">, </w:t>
      </w:r>
      <w:r w:rsidR="008A7DD0" w:rsidRPr="008A7DD0">
        <w:t>«Тепло материнско</w:t>
      </w:r>
      <w:r w:rsidR="00111D0D">
        <w:t>й души», «Милой маме посвящаем», «Книжное царство для прекрасных мам».</w:t>
      </w:r>
    </w:p>
    <w:p w:rsidR="008A7DD0" w:rsidRPr="008A7DD0" w:rsidRDefault="00111D0D" w:rsidP="00B27C15">
      <w:pPr>
        <w:ind w:firstLine="709"/>
        <w:jc w:val="both"/>
      </w:pPr>
      <w:r>
        <w:lastRenderedPageBreak/>
        <w:t xml:space="preserve">В </w:t>
      </w:r>
      <w:r w:rsidR="008A7DD0">
        <w:t>библиотеках ЦБС проведены новогодние мероприятия: л</w:t>
      </w:r>
      <w:r w:rsidR="008A7DD0" w:rsidRPr="00431FBD">
        <w:t>итературно-игровая программа «Новогодние чудеса с библиотекой»</w:t>
      </w:r>
      <w:r w:rsidR="008A7DD0">
        <w:t xml:space="preserve">, </w:t>
      </w:r>
      <w:r w:rsidR="00B77242">
        <w:rPr>
          <w:color w:val="000000"/>
        </w:rPr>
        <w:t>л</w:t>
      </w:r>
      <w:r w:rsidR="00B27C15">
        <w:rPr>
          <w:color w:val="000000"/>
        </w:rPr>
        <w:t xml:space="preserve">итературный праздник </w:t>
      </w:r>
      <w:r w:rsidR="008A7DD0" w:rsidRPr="00431FBD">
        <w:rPr>
          <w:color w:val="000000"/>
        </w:rPr>
        <w:t>«Наша ёлка всех зовёт в новогодний хоровод»</w:t>
      </w:r>
      <w:r w:rsidR="008A7DD0">
        <w:rPr>
          <w:color w:val="000000"/>
        </w:rPr>
        <w:t xml:space="preserve">, </w:t>
      </w:r>
      <w:r w:rsidR="00B77242">
        <w:rPr>
          <w:color w:val="000000"/>
        </w:rPr>
        <w:t>и</w:t>
      </w:r>
      <w:r w:rsidR="008A7DD0" w:rsidRPr="00431FBD">
        <w:rPr>
          <w:color w:val="000000"/>
        </w:rPr>
        <w:t>грова</w:t>
      </w:r>
      <w:r w:rsidR="008A7DD0">
        <w:rPr>
          <w:color w:val="000000"/>
        </w:rPr>
        <w:t xml:space="preserve">я программа «Новогодняя сказка», </w:t>
      </w:r>
      <w:r w:rsidR="00B77242" w:rsidRPr="008F4FFF">
        <w:rPr>
          <w:color w:val="181818"/>
        </w:rPr>
        <w:t>утренник «В гостях у волшебницы Зимы»</w:t>
      </w:r>
      <w:r w:rsidR="00B27C15">
        <w:rPr>
          <w:color w:val="181818"/>
        </w:rPr>
        <w:t>.</w:t>
      </w:r>
    </w:p>
    <w:p w:rsidR="00D81843" w:rsidRPr="00C62006" w:rsidRDefault="00D81843" w:rsidP="00BD62A8">
      <w:pPr>
        <w:ind w:firstLine="708"/>
        <w:jc w:val="both"/>
        <w:rPr>
          <w:color w:val="FF0000"/>
          <w:sz w:val="26"/>
          <w:szCs w:val="26"/>
        </w:rPr>
      </w:pPr>
    </w:p>
    <w:p w:rsidR="00BD5FB8" w:rsidRDefault="00083866" w:rsidP="005004C7">
      <w:pPr>
        <w:ind w:firstLine="708"/>
        <w:jc w:val="center"/>
        <w:rPr>
          <w:b/>
        </w:rPr>
      </w:pPr>
      <w:r w:rsidRPr="00BA3C40">
        <w:rPr>
          <w:b/>
        </w:rPr>
        <w:t>6.4. Продвижение книги и чтени</w:t>
      </w:r>
      <w:r w:rsidR="003534D0" w:rsidRPr="00BA3C40">
        <w:rPr>
          <w:b/>
        </w:rPr>
        <w:t>я</w:t>
      </w:r>
    </w:p>
    <w:p w:rsidR="005004C7" w:rsidRPr="005004C7" w:rsidRDefault="005004C7" w:rsidP="005004C7">
      <w:pPr>
        <w:ind w:firstLine="708"/>
        <w:jc w:val="center"/>
        <w:rPr>
          <w:b/>
        </w:rPr>
      </w:pPr>
    </w:p>
    <w:p w:rsidR="00BD5FB8" w:rsidRDefault="00BD5FB8" w:rsidP="00BD5FB8">
      <w:pPr>
        <w:ind w:firstLine="708"/>
        <w:jc w:val="center"/>
        <w:rPr>
          <w:b/>
        </w:rPr>
      </w:pPr>
      <w:r w:rsidRPr="00FD0607">
        <w:rPr>
          <w:b/>
        </w:rPr>
        <w:t>Привлечение населения к чтению</w:t>
      </w:r>
    </w:p>
    <w:p w:rsidR="001553E9" w:rsidRDefault="001553E9" w:rsidP="00B27C15">
      <w:pPr>
        <w:jc w:val="both"/>
        <w:rPr>
          <w:color w:val="181818"/>
          <w:sz w:val="26"/>
          <w:szCs w:val="26"/>
        </w:rPr>
      </w:pPr>
    </w:p>
    <w:p w:rsidR="005C0229" w:rsidRPr="00BC6234" w:rsidRDefault="005C0229" w:rsidP="00B27C15">
      <w:pPr>
        <w:ind w:firstLine="709"/>
        <w:jc w:val="both"/>
      </w:pPr>
      <w:r w:rsidRPr="00BC6234">
        <w:t xml:space="preserve">Успешной инициативой библиотек по привлечению населения к чтению стало </w:t>
      </w:r>
      <w:r>
        <w:t>создание</w:t>
      </w:r>
      <w:r w:rsidRPr="00BC6234">
        <w:t xml:space="preserve"> читальны</w:t>
      </w:r>
      <w:r w:rsidR="00D31EE7">
        <w:t>х</w:t>
      </w:r>
      <w:r w:rsidRPr="00BC6234">
        <w:t xml:space="preserve"> зал</w:t>
      </w:r>
      <w:r w:rsidR="00D31EE7">
        <w:t>ов</w:t>
      </w:r>
      <w:r w:rsidRPr="00BC6234">
        <w:t xml:space="preserve"> под открытым небом «Книжный старт в лето», </w:t>
      </w:r>
      <w:r w:rsidRPr="00BC6234">
        <w:rPr>
          <w:highlight w:val="white"/>
        </w:rPr>
        <w:t>«Лето с книгой»</w:t>
      </w:r>
      <w:r w:rsidRPr="00BC6234">
        <w:t xml:space="preserve">, «По страницам книг и журналов». Библиотекари познакомили </w:t>
      </w:r>
      <w:proofErr w:type="spellStart"/>
      <w:r w:rsidR="00D31EE7">
        <w:t>амчан</w:t>
      </w:r>
      <w:proofErr w:type="spellEnd"/>
      <w:r w:rsidR="00D31EE7">
        <w:t xml:space="preserve"> </w:t>
      </w:r>
      <w:r w:rsidRPr="00BC6234">
        <w:t xml:space="preserve">с книжными новинками, </w:t>
      </w:r>
      <w:r w:rsidR="0088058E">
        <w:t>интересными</w:t>
      </w:r>
      <w:r w:rsidRPr="00BC6234">
        <w:t xml:space="preserve"> журналами и газетами, провели </w:t>
      </w:r>
      <w:r w:rsidR="004225FE">
        <w:t>рекомендательные</w:t>
      </w:r>
      <w:r w:rsidRPr="00BC6234">
        <w:t xml:space="preserve"> обзоры, </w:t>
      </w:r>
      <w:r w:rsidR="00FF2B16">
        <w:t>организовали</w:t>
      </w:r>
      <w:r w:rsidRPr="00BC6234">
        <w:t xml:space="preserve"> тематические выставки.  </w:t>
      </w:r>
    </w:p>
    <w:p w:rsidR="005C0229" w:rsidRPr="005C0229" w:rsidRDefault="005C0229" w:rsidP="00B27C15">
      <w:pPr>
        <w:ind w:firstLine="709"/>
        <w:jc w:val="both"/>
      </w:pPr>
      <w:r w:rsidRPr="005C0229">
        <w:t xml:space="preserve">Открытие библиотечного бульвара «Книга под ярким солнцем лета», расположенного перед центральной городской библиотекой им. И. А. Новикова, предоставило уникальную возможность для жителей и гостей города насладиться чтением на </w:t>
      </w:r>
      <w:r w:rsidR="00D17366">
        <w:t xml:space="preserve">свежем воздухе, посетить </w:t>
      </w:r>
      <w:r w:rsidRPr="005C0229">
        <w:t>литературные программы, творческие мастер-классы, беседы, вст</w:t>
      </w:r>
      <w:r>
        <w:t>р</w:t>
      </w:r>
      <w:r w:rsidRPr="005C0229">
        <w:t xml:space="preserve">ечи с интересными людьми. </w:t>
      </w:r>
    </w:p>
    <w:p w:rsidR="00E915C3" w:rsidRDefault="001553E9" w:rsidP="00B27C15">
      <w:pPr>
        <w:ind w:firstLine="709"/>
        <w:jc w:val="both"/>
      </w:pPr>
      <w:r w:rsidRPr="00BC6234">
        <w:t xml:space="preserve"> </w:t>
      </w:r>
      <w:r w:rsidR="00612D21">
        <w:t xml:space="preserve">В библиотеке № 5 </w:t>
      </w:r>
      <w:r w:rsidR="00BD5FB8" w:rsidRPr="00BC6234">
        <w:t xml:space="preserve">запущен </w:t>
      </w:r>
      <w:r w:rsidR="00A22927" w:rsidRPr="00BC6234">
        <w:t xml:space="preserve">увлекательный </w:t>
      </w:r>
      <w:r w:rsidR="00BD5FB8" w:rsidRPr="00BC6234">
        <w:t>флешмоб «Вместе весело шагать!»</w:t>
      </w:r>
      <w:r w:rsidR="00A22927" w:rsidRPr="00BC6234">
        <w:t>, позволи</w:t>
      </w:r>
      <w:r w:rsidR="00BC6234" w:rsidRPr="00BC6234">
        <w:t>вший</w:t>
      </w:r>
      <w:r w:rsidR="00A22927" w:rsidRPr="00BC6234">
        <w:t xml:space="preserve"> каждому участнику испытать радость </w:t>
      </w:r>
      <w:r w:rsidR="00BC6234" w:rsidRPr="00BC6234">
        <w:t xml:space="preserve">от </w:t>
      </w:r>
      <w:r w:rsidR="00A22927" w:rsidRPr="00BC6234">
        <w:t xml:space="preserve">чтения </w:t>
      </w:r>
      <w:r w:rsidR="00BC6234" w:rsidRPr="00BC6234">
        <w:t xml:space="preserve">книг, </w:t>
      </w:r>
      <w:r w:rsidR="00A22927" w:rsidRPr="00BC6234">
        <w:t>расширить свой кругозор.</w:t>
      </w:r>
    </w:p>
    <w:p w:rsidR="00E915C3" w:rsidRDefault="00E915C3" w:rsidP="003F69B9"/>
    <w:p w:rsidR="006F3E71" w:rsidRDefault="006F3E71" w:rsidP="00DE7675">
      <w:pPr>
        <w:jc w:val="center"/>
        <w:rPr>
          <w:b/>
        </w:rPr>
      </w:pPr>
      <w:r w:rsidRPr="00DE7675">
        <w:rPr>
          <w:b/>
        </w:rPr>
        <w:t>Популяризация художественной литературы</w:t>
      </w:r>
    </w:p>
    <w:p w:rsidR="00A018F4" w:rsidRPr="00DE7675" w:rsidRDefault="00A018F4" w:rsidP="00DE7675">
      <w:pPr>
        <w:jc w:val="center"/>
        <w:rPr>
          <w:b/>
        </w:rPr>
      </w:pPr>
    </w:p>
    <w:p w:rsidR="00473E99" w:rsidRPr="003F69B9" w:rsidRDefault="005004C7" w:rsidP="00B27C15">
      <w:pPr>
        <w:ind w:firstLine="709"/>
        <w:jc w:val="both"/>
      </w:pPr>
      <w:r>
        <w:t>П</w:t>
      </w:r>
      <w:r w:rsidR="00A018F4">
        <w:t xml:space="preserve">родвижение </w:t>
      </w:r>
      <w:r w:rsidR="00266024" w:rsidRPr="003F69B9">
        <w:t xml:space="preserve">художественной литературы осуществляется с использованием </w:t>
      </w:r>
      <w:r w:rsidR="00473E99" w:rsidRPr="003F69B9">
        <w:t xml:space="preserve">комплекса </w:t>
      </w:r>
      <w:r w:rsidR="00A47A39">
        <w:t>актуальных</w:t>
      </w:r>
      <w:r w:rsidR="00266024" w:rsidRPr="003F69B9">
        <w:t xml:space="preserve"> инструментариев</w:t>
      </w:r>
      <w:r w:rsidR="00473E99" w:rsidRPr="003F69B9">
        <w:t>, интегрированных в работу библиотек.</w:t>
      </w:r>
    </w:p>
    <w:p w:rsidR="009F7EED" w:rsidRDefault="007B64A7" w:rsidP="00B27C15">
      <w:pPr>
        <w:ind w:firstLine="709"/>
        <w:jc w:val="both"/>
      </w:pPr>
      <w:r>
        <w:t xml:space="preserve">В </w:t>
      </w:r>
      <w:r w:rsidR="001E13E4" w:rsidRPr="003F69B9">
        <w:t>ЦБС организованы интерактивные мероприятия, посвящённые 224-летию со дня р</w:t>
      </w:r>
      <w:r w:rsidR="009F7EED">
        <w:t xml:space="preserve">ождения А. С. Пушкина: </w:t>
      </w:r>
      <w:proofErr w:type="spellStart"/>
      <w:r w:rsidR="009F7EED">
        <w:t>квиз</w:t>
      </w:r>
      <w:proofErr w:type="spellEnd"/>
      <w:r w:rsidR="001E13E4" w:rsidRPr="003F69B9">
        <w:t xml:space="preserve"> «Как вечно пушкинское слово», игр</w:t>
      </w:r>
      <w:r w:rsidR="009F7EED">
        <w:t>а</w:t>
      </w:r>
      <w:r w:rsidR="001E13E4" w:rsidRPr="003F69B9">
        <w:t>-викторин</w:t>
      </w:r>
      <w:r w:rsidR="009F7EED">
        <w:t>а</w:t>
      </w:r>
      <w:r w:rsidR="001E13E4" w:rsidRPr="003F69B9">
        <w:t xml:space="preserve"> «Кот учёный приглашает», литературн</w:t>
      </w:r>
      <w:r w:rsidR="009F7EED">
        <w:t>ый ринг</w:t>
      </w:r>
      <w:r w:rsidR="001E13E4" w:rsidRPr="003F69B9">
        <w:t xml:space="preserve"> «В волшебной пушкинской стране», литературно-игров</w:t>
      </w:r>
      <w:r w:rsidR="009F7EED">
        <w:t>ая</w:t>
      </w:r>
      <w:r w:rsidR="001E13E4" w:rsidRPr="003F69B9">
        <w:t xml:space="preserve"> программ</w:t>
      </w:r>
      <w:r w:rsidR="009F7EED">
        <w:t>а</w:t>
      </w:r>
      <w:r w:rsidR="001E13E4" w:rsidRPr="003F69B9">
        <w:t xml:space="preserve"> «Идут века, но Пушкин оста</w:t>
      </w:r>
      <w:r w:rsidR="00657794">
        <w:t>ё</w:t>
      </w:r>
      <w:r w:rsidR="009F7EED">
        <w:t>тся…».</w:t>
      </w:r>
    </w:p>
    <w:p w:rsidR="00925C0D" w:rsidRPr="003F69B9" w:rsidRDefault="00F23781" w:rsidP="00B27C15">
      <w:pPr>
        <w:ind w:firstLine="709"/>
        <w:jc w:val="both"/>
      </w:pPr>
      <w:r>
        <w:t xml:space="preserve">Серия </w:t>
      </w:r>
      <w:r w:rsidR="00A018F4">
        <w:t>литературно-патриотических вечеров</w:t>
      </w:r>
      <w:r w:rsidR="00D719CA" w:rsidRPr="003F69B9">
        <w:t xml:space="preserve"> «Быть настоящим человеком», посвящённы</w:t>
      </w:r>
      <w:r>
        <w:t>х</w:t>
      </w:r>
      <w:r w:rsidR="00D719CA" w:rsidRPr="003F69B9">
        <w:t xml:space="preserve"> 115-летию со дня р</w:t>
      </w:r>
      <w:r>
        <w:t>ождения Б. Н. Полевого, подготовлена</w:t>
      </w:r>
      <w:r w:rsidR="00D719CA" w:rsidRPr="003F69B9">
        <w:t xml:space="preserve"> для учащихся школ № 1, 4, 9, лицея № 5, гимназии. </w:t>
      </w:r>
    </w:p>
    <w:p w:rsidR="00D719CA" w:rsidRPr="003F69B9" w:rsidRDefault="00925C0D" w:rsidP="00B27C15">
      <w:pPr>
        <w:ind w:firstLine="709"/>
        <w:jc w:val="both"/>
      </w:pPr>
      <w:r w:rsidRPr="003F69B9">
        <w:t xml:space="preserve">К 150-летию со дня рождения М. М. Пришвина проведён литературный вечер «Я иду, влюблённый в мир», квест «Кладовая солнца», организовано литературное путешествие «Календарь природы </w:t>
      </w:r>
      <w:r w:rsidR="00595665">
        <w:t>Михаила</w:t>
      </w:r>
      <w:r w:rsidRPr="003F69B9">
        <w:t xml:space="preserve"> Пришвина»</w:t>
      </w:r>
      <w:r w:rsidR="0099079F">
        <w:t>.</w:t>
      </w:r>
    </w:p>
    <w:p w:rsidR="00C2716E" w:rsidRDefault="00925C0D" w:rsidP="003E7343">
      <w:pPr>
        <w:ind w:firstLine="709"/>
        <w:jc w:val="both"/>
      </w:pPr>
      <w:r w:rsidRPr="00C51D4E">
        <w:t xml:space="preserve">В рамках празднования </w:t>
      </w:r>
      <w:r w:rsidR="004D2FE7" w:rsidRPr="00C51D4E">
        <w:t>205-</w:t>
      </w:r>
      <w:r w:rsidRPr="00C51D4E">
        <w:t>лет</w:t>
      </w:r>
      <w:r w:rsidR="004D2FE7" w:rsidRPr="00C51D4E">
        <w:t>ия</w:t>
      </w:r>
      <w:r w:rsidRPr="00C51D4E">
        <w:t xml:space="preserve"> со дня рождения И.</w:t>
      </w:r>
      <w:r w:rsidR="00595665" w:rsidRPr="00C51D4E">
        <w:t xml:space="preserve"> </w:t>
      </w:r>
      <w:r w:rsidRPr="00C51D4E">
        <w:t>С. Тургенев</w:t>
      </w:r>
      <w:r w:rsidR="00BF2778" w:rsidRPr="00C51D4E">
        <w:t>а</w:t>
      </w:r>
      <w:r w:rsidR="004D2FE7" w:rsidRPr="00C51D4E">
        <w:t xml:space="preserve"> </w:t>
      </w:r>
      <w:r w:rsidR="009F7EED">
        <w:t>открыт</w:t>
      </w:r>
      <w:r w:rsidR="004D2FE7" w:rsidRPr="00C51D4E">
        <w:t xml:space="preserve"> </w:t>
      </w:r>
      <w:r w:rsidR="002B0105" w:rsidRPr="00C51D4E">
        <w:t>литературн</w:t>
      </w:r>
      <w:r w:rsidR="009F7EED">
        <w:t xml:space="preserve">ый </w:t>
      </w:r>
      <w:r w:rsidR="002B0105" w:rsidRPr="00C51D4E">
        <w:t>салон «В</w:t>
      </w:r>
      <w:r w:rsidR="009F7EED">
        <w:t xml:space="preserve"> гостях у тургеневской девушки», организована </w:t>
      </w:r>
      <w:r w:rsidR="00E915C3" w:rsidRPr="00C51D4E">
        <w:t>литературн</w:t>
      </w:r>
      <w:r w:rsidR="009F7EED">
        <w:t>ая</w:t>
      </w:r>
      <w:r w:rsidR="00B35E40" w:rsidRPr="00C51D4E">
        <w:t xml:space="preserve"> гостин</w:t>
      </w:r>
      <w:r w:rsidR="00C46360">
        <w:t>ая</w:t>
      </w:r>
      <w:r w:rsidR="00B35E40" w:rsidRPr="00C51D4E">
        <w:t xml:space="preserve"> «Певец русской души и природы»</w:t>
      </w:r>
      <w:r w:rsidR="00C46360">
        <w:t xml:space="preserve">, </w:t>
      </w:r>
      <w:r w:rsidR="00CE22F4">
        <w:t>л</w:t>
      </w:r>
      <w:r w:rsidR="005B02AA">
        <w:t xml:space="preserve">итературно-игровая программа </w:t>
      </w:r>
      <w:r w:rsidR="005B02AA" w:rsidRPr="00C51D4E">
        <w:t>«За сер</w:t>
      </w:r>
      <w:r w:rsidR="005B02AA">
        <w:t>ебряной птицей Ивана Тургенева»</w:t>
      </w:r>
      <w:r w:rsidR="003E7343">
        <w:t xml:space="preserve">. </w:t>
      </w:r>
    </w:p>
    <w:p w:rsidR="00E97A8E" w:rsidRDefault="00E97A8E" w:rsidP="00B27C15">
      <w:pPr>
        <w:ind w:firstLine="709"/>
        <w:jc w:val="both"/>
      </w:pPr>
      <w:r>
        <w:t xml:space="preserve">К </w:t>
      </w:r>
      <w:r w:rsidRPr="003F69B9">
        <w:t xml:space="preserve">195-летию </w:t>
      </w:r>
      <w:r>
        <w:t xml:space="preserve">со дня рождения Л. Н. Толстого </w:t>
      </w:r>
      <w:r w:rsidRPr="003F69B9">
        <w:t>проведён литературный вечер «Великий гений человечества»</w:t>
      </w:r>
      <w:r>
        <w:t>, в</w:t>
      </w:r>
      <w:r w:rsidRPr="00E97A8E">
        <w:t>ечер-портрет «Л. Н. Толстой: писатель и   мыслитель»</w:t>
      </w:r>
      <w:r>
        <w:t>, органи</w:t>
      </w:r>
      <w:r w:rsidR="00E42D3D">
        <w:t>зованы г</w:t>
      </w:r>
      <w:r w:rsidR="00E42D3D" w:rsidRPr="00E42D3D">
        <w:t>ромкие чтения «Лев Толстой</w:t>
      </w:r>
      <w:r w:rsidR="00E42D3D">
        <w:t xml:space="preserve"> – </w:t>
      </w:r>
      <w:r w:rsidR="00E42D3D" w:rsidRPr="00E42D3D">
        <w:t>детям»</w:t>
      </w:r>
      <w:r w:rsidR="00E42D3D">
        <w:t xml:space="preserve">. </w:t>
      </w:r>
    </w:p>
    <w:p w:rsidR="00E97A8E" w:rsidRDefault="00E42D3D" w:rsidP="00B27C15">
      <w:pPr>
        <w:ind w:firstLine="709"/>
        <w:jc w:val="both"/>
      </w:pPr>
      <w:r>
        <w:t xml:space="preserve">К 150-летию со дня рождения И. С. </w:t>
      </w:r>
      <w:proofErr w:type="spellStart"/>
      <w:r>
        <w:t>Шмелёва</w:t>
      </w:r>
      <w:proofErr w:type="spellEnd"/>
      <w:r>
        <w:t xml:space="preserve"> подготовлено </w:t>
      </w:r>
      <w:r>
        <w:rPr>
          <w:kern w:val="36"/>
        </w:rPr>
        <w:t>л</w:t>
      </w:r>
      <w:r w:rsidRPr="00F766AC">
        <w:rPr>
          <w:kern w:val="36"/>
        </w:rPr>
        <w:t>итературное знакомство «Сотворить в слове Россию»</w:t>
      </w:r>
      <w:r>
        <w:rPr>
          <w:kern w:val="36"/>
        </w:rPr>
        <w:t>.</w:t>
      </w:r>
    </w:p>
    <w:p w:rsidR="00925C0D" w:rsidRPr="003F69B9" w:rsidRDefault="0029556E" w:rsidP="00B27C15">
      <w:pPr>
        <w:ind w:firstLine="709"/>
        <w:jc w:val="both"/>
      </w:pPr>
      <w:r>
        <w:t xml:space="preserve">К 100-летию </w:t>
      </w:r>
      <w:r w:rsidR="00893329" w:rsidRPr="003F69B9">
        <w:t xml:space="preserve">со дня рождения Расула Гамзатова </w:t>
      </w:r>
      <w:r w:rsidR="00C46360">
        <w:t>проведены</w:t>
      </w:r>
      <w:r w:rsidR="00893329" w:rsidRPr="003F69B9">
        <w:t xml:space="preserve"> поэтические чтения «Расул Гамзатов – певец добра и человечности»</w:t>
      </w:r>
      <w:r w:rsidR="001F2FAE">
        <w:t>.</w:t>
      </w:r>
    </w:p>
    <w:p w:rsidR="0027475E" w:rsidRPr="003F69B9" w:rsidRDefault="009D3D07" w:rsidP="00A64D56">
      <w:pPr>
        <w:ind w:firstLine="709"/>
        <w:jc w:val="both"/>
      </w:pPr>
      <w:proofErr w:type="gramStart"/>
      <w:r w:rsidRPr="003F69B9">
        <w:t xml:space="preserve">В библиотеках </w:t>
      </w:r>
      <w:r w:rsidR="0053670B" w:rsidRPr="003F69B9">
        <w:t xml:space="preserve">оформлялись книжные </w:t>
      </w:r>
      <w:r w:rsidRPr="003F69B9">
        <w:t xml:space="preserve">выставки, </w:t>
      </w:r>
      <w:r w:rsidR="00893329" w:rsidRPr="003F69B9">
        <w:t xml:space="preserve">посвящённые </w:t>
      </w:r>
      <w:r w:rsidR="0029556E">
        <w:t xml:space="preserve">юбилеям писателей: </w:t>
      </w:r>
      <w:r w:rsidR="00165E53" w:rsidRPr="003F69B9">
        <w:t xml:space="preserve">85-летию со дня рождения В. С. Высоцкого «И стал я великим, а был я живым…», </w:t>
      </w:r>
      <w:r w:rsidR="00A64D56" w:rsidRPr="003F69B9">
        <w:t>130-летию со дня рождения В. В. Маяковского «Я только стих, я только душа»</w:t>
      </w:r>
      <w:r w:rsidR="00A64D56">
        <w:t xml:space="preserve">, </w:t>
      </w:r>
      <w:r w:rsidR="0029556E">
        <w:t>240</w:t>
      </w:r>
      <w:r w:rsidR="0053670B" w:rsidRPr="003F69B9">
        <w:t>-летию со дня рождения В. А. Жуковского</w:t>
      </w:r>
      <w:r w:rsidR="00165E53" w:rsidRPr="003F69B9">
        <w:t xml:space="preserve"> </w:t>
      </w:r>
      <w:r w:rsidR="00A64D56">
        <w:t>«Романтик русской поэзии»</w:t>
      </w:r>
      <w:r w:rsidR="00681B8D">
        <w:t xml:space="preserve">, </w:t>
      </w:r>
      <w:r w:rsidR="00A64D56" w:rsidRPr="003F69B9">
        <w:t xml:space="preserve">155-летию со дня рождения </w:t>
      </w:r>
      <w:r w:rsidR="00A64D56" w:rsidRPr="003F69B9">
        <w:lastRenderedPageBreak/>
        <w:t>А. М. Горького «Вокруг твоих созданий»</w:t>
      </w:r>
      <w:r w:rsidR="00A64D56">
        <w:t>, 220-</w:t>
      </w:r>
      <w:r w:rsidR="00A64D56" w:rsidRPr="003F69B9">
        <w:t>летию со дня рождения</w:t>
      </w:r>
      <w:proofErr w:type="gramEnd"/>
      <w:r w:rsidR="00A64D56" w:rsidRPr="003F69B9">
        <w:t xml:space="preserve"> </w:t>
      </w:r>
      <w:proofErr w:type="gramStart"/>
      <w:r w:rsidR="00A64D56" w:rsidRPr="003F69B9">
        <w:t>Ф.</w:t>
      </w:r>
      <w:r w:rsidR="00BE7C7F">
        <w:t xml:space="preserve"> </w:t>
      </w:r>
      <w:r w:rsidR="00A64D56" w:rsidRPr="003F69B9">
        <w:t>И.</w:t>
      </w:r>
      <w:proofErr w:type="gramEnd"/>
      <w:r w:rsidR="00A64D56" w:rsidRPr="003F69B9">
        <w:t xml:space="preserve"> Тютчева </w:t>
      </w:r>
      <w:r w:rsidR="00BE7C7F">
        <w:t xml:space="preserve">     </w:t>
      </w:r>
      <w:r w:rsidR="00A64D56" w:rsidRPr="003F69B9">
        <w:t xml:space="preserve">«И </w:t>
      </w:r>
      <w:r w:rsidR="00A64D56">
        <w:t>верит сердце в правду и любовь».</w:t>
      </w:r>
    </w:p>
    <w:p w:rsidR="003F69B9" w:rsidRPr="0081639D" w:rsidRDefault="00165E53" w:rsidP="0081639D">
      <w:pPr>
        <w:ind w:firstLine="709"/>
        <w:jc w:val="both"/>
      </w:pPr>
      <w:r w:rsidRPr="003F69B9">
        <w:t>Для любителей чтения экспонировался ц</w:t>
      </w:r>
      <w:r w:rsidR="00925C0D" w:rsidRPr="003F69B9">
        <w:t>икл книжных выставок «Неизвестная классика»</w:t>
      </w:r>
      <w:r w:rsidRPr="003F69B9">
        <w:t>, проводились обзоры о новинках литературы</w:t>
      </w:r>
      <w:r w:rsidR="007744A8" w:rsidRPr="003F69B9">
        <w:t>.</w:t>
      </w:r>
    </w:p>
    <w:p w:rsidR="003F69B9" w:rsidRDefault="003F69B9" w:rsidP="00925C0D">
      <w:pPr>
        <w:ind w:firstLine="708"/>
        <w:jc w:val="both"/>
        <w:rPr>
          <w:color w:val="FF0000"/>
          <w:sz w:val="26"/>
          <w:szCs w:val="26"/>
        </w:rPr>
      </w:pPr>
    </w:p>
    <w:p w:rsidR="003F69B9" w:rsidRDefault="00B207A6" w:rsidP="00B207A6">
      <w:pPr>
        <w:ind w:firstLine="708"/>
        <w:jc w:val="center"/>
        <w:rPr>
          <w:b/>
        </w:rPr>
      </w:pPr>
      <w:r w:rsidRPr="004F7E52">
        <w:rPr>
          <w:b/>
        </w:rPr>
        <w:t>Акц</w:t>
      </w:r>
      <w:r>
        <w:rPr>
          <w:b/>
        </w:rPr>
        <w:t xml:space="preserve">ии, проекты по чтению, </w:t>
      </w:r>
      <w:r w:rsidRPr="004F7E52">
        <w:rPr>
          <w:b/>
        </w:rPr>
        <w:t>праздники</w:t>
      </w:r>
    </w:p>
    <w:p w:rsidR="00B207A6" w:rsidRDefault="00B207A6" w:rsidP="0081639D">
      <w:pPr>
        <w:rPr>
          <w:color w:val="FF0000"/>
          <w:sz w:val="26"/>
          <w:szCs w:val="26"/>
        </w:rPr>
      </w:pPr>
    </w:p>
    <w:p w:rsidR="00E17C98" w:rsidRDefault="00E17C98" w:rsidP="0081639D">
      <w:pPr>
        <w:ind w:firstLine="709"/>
        <w:jc w:val="both"/>
      </w:pPr>
      <w:r>
        <w:t>Л</w:t>
      </w:r>
      <w:r w:rsidR="000D4764" w:rsidRPr="00CF7B96">
        <w:t>итературны</w:t>
      </w:r>
      <w:r>
        <w:t xml:space="preserve">е </w:t>
      </w:r>
      <w:r w:rsidR="00B207A6" w:rsidRPr="00CF7B96">
        <w:t>акц</w:t>
      </w:r>
      <w:r>
        <w:t>ии</w:t>
      </w:r>
      <w:r w:rsidR="008D34CB">
        <w:t xml:space="preserve">, </w:t>
      </w:r>
      <w:r w:rsidR="000D4764" w:rsidRPr="00CF7B96">
        <w:t>праздник</w:t>
      </w:r>
      <w:r>
        <w:t>и способствуют повышению у жителей города Мценска</w:t>
      </w:r>
      <w:r w:rsidRPr="00CF7B96">
        <w:t xml:space="preserve"> </w:t>
      </w:r>
      <w:r w:rsidR="005A6461">
        <w:t xml:space="preserve">интереса </w:t>
      </w:r>
      <w:r w:rsidRPr="00CF7B96">
        <w:t>к чтению</w:t>
      </w:r>
      <w:r>
        <w:t>.</w:t>
      </w:r>
    </w:p>
    <w:p w:rsidR="00B207A6" w:rsidRPr="00CF7B96" w:rsidRDefault="00B207A6" w:rsidP="0081639D">
      <w:pPr>
        <w:ind w:firstLine="709"/>
        <w:jc w:val="both"/>
        <w:rPr>
          <w:rFonts w:eastAsiaTheme="minorHAnsi"/>
        </w:rPr>
      </w:pPr>
      <w:r w:rsidRPr="00CF7B96">
        <w:rPr>
          <w:rFonts w:eastAsiaTheme="minorHAnsi"/>
        </w:rPr>
        <w:t>В центральной городской библиотеке им. И. А. Новикова прошла ежегодная всероссийская акция в поддержку книги и чт</w:t>
      </w:r>
      <w:r w:rsidR="00A64165">
        <w:rPr>
          <w:rFonts w:eastAsiaTheme="minorHAnsi"/>
        </w:rPr>
        <w:t>ения «Библионочь – 2023». А</w:t>
      </w:r>
      <w:r w:rsidRPr="00CF7B96">
        <w:rPr>
          <w:rFonts w:eastAsiaTheme="minorHAnsi"/>
        </w:rPr>
        <w:t xml:space="preserve">ртисты мастерской театральных ремёсел «Актёр» представили насыщенную программу: выразительно читали стихотворения и басни детских поэтов, озвучивали русские народные сказки, исполняли анимационные танцы, </w:t>
      </w:r>
      <w:r w:rsidR="008D34CB">
        <w:rPr>
          <w:rFonts w:eastAsiaTheme="minorHAnsi"/>
        </w:rPr>
        <w:t>популярные</w:t>
      </w:r>
      <w:r w:rsidRPr="00CF7B96">
        <w:rPr>
          <w:rFonts w:eastAsiaTheme="minorHAnsi"/>
        </w:rPr>
        <w:t xml:space="preserve"> песни. Функционировала фотозона, выставка-просмотр </w:t>
      </w:r>
      <w:r w:rsidR="00F5553E">
        <w:rPr>
          <w:rFonts w:eastAsiaTheme="minorHAnsi"/>
        </w:rPr>
        <w:t>книг современных авторов</w:t>
      </w:r>
      <w:r w:rsidRPr="00CF7B96">
        <w:rPr>
          <w:rFonts w:eastAsiaTheme="minorHAnsi"/>
        </w:rPr>
        <w:t xml:space="preserve">. Волонтеры в костюмах ростовых кукол проводили </w:t>
      </w:r>
      <w:r w:rsidR="0007632B">
        <w:rPr>
          <w:rFonts w:eastAsiaTheme="minorHAnsi"/>
        </w:rPr>
        <w:t>интерактивные</w:t>
      </w:r>
      <w:r w:rsidRPr="00CF7B96">
        <w:rPr>
          <w:rFonts w:eastAsiaTheme="minorHAnsi"/>
        </w:rPr>
        <w:t xml:space="preserve"> конкурсы. </w:t>
      </w:r>
      <w:r w:rsidR="00FF2B16">
        <w:rPr>
          <w:rFonts w:eastAsiaTheme="minorHAnsi"/>
        </w:rPr>
        <w:t>Устроен</w:t>
      </w:r>
      <w:r w:rsidRPr="00CF7B96">
        <w:rPr>
          <w:rFonts w:eastAsiaTheme="minorHAnsi"/>
        </w:rPr>
        <w:t xml:space="preserve"> мастер-класс по изготовлению </w:t>
      </w:r>
      <w:r w:rsidR="00B26052">
        <w:rPr>
          <w:rFonts w:eastAsiaTheme="minorHAnsi"/>
        </w:rPr>
        <w:t xml:space="preserve">бумажных </w:t>
      </w:r>
      <w:r w:rsidRPr="00CF7B96">
        <w:rPr>
          <w:rFonts w:eastAsiaTheme="minorHAnsi"/>
        </w:rPr>
        <w:t>журавлей.</w:t>
      </w:r>
    </w:p>
    <w:p w:rsidR="001E3CCA" w:rsidRPr="00CF7B96" w:rsidRDefault="001E3CCA" w:rsidP="0081639D">
      <w:pPr>
        <w:ind w:firstLine="709"/>
        <w:jc w:val="both"/>
      </w:pPr>
      <w:r w:rsidRPr="00CF7B96">
        <w:t>С</w:t>
      </w:r>
      <w:r w:rsidR="002162B3" w:rsidRPr="00CF7B96">
        <w:t xml:space="preserve"> целью привлеч</w:t>
      </w:r>
      <w:r w:rsidRPr="00CF7B96">
        <w:t>ения</w:t>
      </w:r>
      <w:r w:rsidR="002162B3" w:rsidRPr="00CF7B96">
        <w:t xml:space="preserve"> внимани</w:t>
      </w:r>
      <w:r w:rsidRPr="00CF7B96">
        <w:t>я</w:t>
      </w:r>
      <w:r w:rsidR="002162B3" w:rsidRPr="00CF7B96">
        <w:t xml:space="preserve"> молодого поколения к истории и значимости </w:t>
      </w:r>
      <w:r w:rsidRPr="00CF7B96">
        <w:t>победы в Великой Отечественной войне организована просветительская акция «Молодёжь читает о войне»</w:t>
      </w:r>
      <w:r w:rsidR="002162B3" w:rsidRPr="00CF7B96">
        <w:t xml:space="preserve">. </w:t>
      </w:r>
    </w:p>
    <w:p w:rsidR="00CF7B96" w:rsidRPr="00CF7B96" w:rsidRDefault="00CF7B96" w:rsidP="0081639D">
      <w:pPr>
        <w:ind w:firstLine="709"/>
        <w:jc w:val="both"/>
        <w:rPr>
          <w:rFonts w:eastAsiaTheme="minorHAnsi"/>
        </w:rPr>
      </w:pPr>
      <w:r w:rsidRPr="00CF7B96">
        <w:rPr>
          <w:rFonts w:eastAsiaTheme="minorHAnsi"/>
        </w:rPr>
        <w:t xml:space="preserve">В рамках </w:t>
      </w:r>
      <w:r w:rsidR="00667008">
        <w:rPr>
          <w:rFonts w:eastAsiaTheme="minorHAnsi"/>
        </w:rPr>
        <w:t>Н</w:t>
      </w:r>
      <w:r w:rsidRPr="00CF7B96">
        <w:rPr>
          <w:rFonts w:eastAsiaTheme="minorHAnsi"/>
        </w:rPr>
        <w:t>едели детской и юношеской книги проведены праздники</w:t>
      </w:r>
      <w:r w:rsidR="00C46360">
        <w:rPr>
          <w:rFonts w:eastAsiaTheme="minorHAnsi"/>
        </w:rPr>
        <w:t>:</w:t>
      </w:r>
      <w:r w:rsidRPr="00CF7B96">
        <w:rPr>
          <w:rFonts w:eastAsiaTheme="minorHAnsi"/>
        </w:rPr>
        <w:t xml:space="preserve"> «</w:t>
      </w:r>
      <w:r w:rsidRPr="00CF7B96">
        <w:t>Вес</w:t>
      </w:r>
      <w:r w:rsidR="00820269">
        <w:t>ё</w:t>
      </w:r>
      <w:r w:rsidRPr="00CF7B96">
        <w:t xml:space="preserve">лые приключения в стране чтения», </w:t>
      </w:r>
      <w:r w:rsidRPr="00CF7B96">
        <w:rPr>
          <w:rFonts w:eastAsiaTheme="minorEastAsia"/>
        </w:rPr>
        <w:t xml:space="preserve">«Весёлый день с Сергеем Михалковым», организована </w:t>
      </w:r>
      <w:r w:rsidRPr="00CF7B96">
        <w:t>игровая программа «В сокровищнице книжных морей»</w:t>
      </w:r>
      <w:r w:rsidRPr="00CF7B96">
        <w:rPr>
          <w:rFonts w:eastAsiaTheme="minorEastAsia"/>
        </w:rPr>
        <w:t xml:space="preserve">, викторина «Любимых детских книг творец». </w:t>
      </w:r>
    </w:p>
    <w:p w:rsidR="00CF7B96" w:rsidRPr="007C11B8" w:rsidRDefault="00F9202E" w:rsidP="007C11B8">
      <w:pPr>
        <w:ind w:firstLine="709"/>
        <w:jc w:val="both"/>
      </w:pPr>
      <w:r>
        <w:rPr>
          <w:color w:val="141414"/>
        </w:rPr>
        <w:t>К</w:t>
      </w:r>
      <w:r w:rsidR="007C11B8">
        <w:rPr>
          <w:color w:val="141414"/>
        </w:rPr>
        <w:t xml:space="preserve"> </w:t>
      </w:r>
      <w:r>
        <w:rPr>
          <w:color w:val="141414"/>
        </w:rPr>
        <w:t>Международному</w:t>
      </w:r>
      <w:r w:rsidR="00CF7B96" w:rsidRPr="00CF7B96">
        <w:rPr>
          <w:color w:val="141414"/>
        </w:rPr>
        <w:t xml:space="preserve"> дню защиты детей</w:t>
      </w:r>
      <w:r w:rsidR="007C11B8">
        <w:rPr>
          <w:color w:val="141414"/>
        </w:rPr>
        <w:t xml:space="preserve"> библиотекари подготовили</w:t>
      </w:r>
      <w:r w:rsidR="00F60E1C">
        <w:rPr>
          <w:color w:val="141414"/>
        </w:rPr>
        <w:t xml:space="preserve"> литературно-игров</w:t>
      </w:r>
      <w:r w:rsidR="007C11B8">
        <w:rPr>
          <w:color w:val="141414"/>
        </w:rPr>
        <w:t>ые</w:t>
      </w:r>
      <w:r w:rsidR="00F60E1C">
        <w:rPr>
          <w:color w:val="141414"/>
        </w:rPr>
        <w:t xml:space="preserve"> </w:t>
      </w:r>
      <w:r w:rsidR="00BE7C7F" w:rsidRPr="00062269">
        <w:t>программ</w:t>
      </w:r>
      <w:r w:rsidR="007C11B8">
        <w:t>ы</w:t>
      </w:r>
      <w:r w:rsidR="00433341">
        <w:t>:</w:t>
      </w:r>
      <w:r w:rsidR="00BE7C7F" w:rsidRPr="00062269">
        <w:t xml:space="preserve"> «Мал</w:t>
      </w:r>
      <w:r w:rsidR="007C11B8">
        <w:t>енькие дети на большой планете</w:t>
      </w:r>
      <w:r w:rsidR="001D04C5">
        <w:t>»</w:t>
      </w:r>
      <w:r w:rsidR="007C11B8">
        <w:t>, «Мир начинается с детства», «Пусть детство звонкое смеётся», литературно-музыкальные праздники</w:t>
      </w:r>
      <w:r w:rsidR="00433341">
        <w:t>:</w:t>
      </w:r>
      <w:r w:rsidR="00D415D7" w:rsidRPr="00F17079">
        <w:t xml:space="preserve"> «Солнышко из ладошки</w:t>
      </w:r>
      <w:r w:rsidR="007C11B8">
        <w:t xml:space="preserve">», </w:t>
      </w:r>
      <w:r w:rsidR="00F17079" w:rsidRPr="00D866C9">
        <w:t>«</w:t>
      </w:r>
      <w:r w:rsidR="007C11B8">
        <w:t xml:space="preserve">Здравствуй, солнечное лето!», «Детство – лучшая планета». </w:t>
      </w:r>
      <w:r w:rsidR="00D46678" w:rsidRPr="00F17079">
        <w:t xml:space="preserve"> </w:t>
      </w:r>
    </w:p>
    <w:p w:rsidR="003F69B9" w:rsidRPr="00CF7B96" w:rsidRDefault="001E3CCA" w:rsidP="00F5553E">
      <w:pPr>
        <w:ind w:firstLine="709"/>
        <w:jc w:val="both"/>
      </w:pPr>
      <w:r w:rsidRPr="00CF7B96">
        <w:t>В библиотеке № 5 реализуется проект «</w:t>
      </w:r>
      <w:r w:rsidR="002162B3" w:rsidRPr="00CF7B96">
        <w:t>Библиотечная продлёнка</w:t>
      </w:r>
      <w:r w:rsidRPr="00CF7B96">
        <w:t>»</w:t>
      </w:r>
      <w:r w:rsidR="004537D9" w:rsidRPr="00CF7B96">
        <w:t xml:space="preserve">, </w:t>
      </w:r>
      <w:r w:rsidR="001F7E35" w:rsidRPr="00CF7B96">
        <w:t>предоставляющий</w:t>
      </w:r>
      <w:r w:rsidR="002162B3" w:rsidRPr="00CF7B96">
        <w:t xml:space="preserve"> </w:t>
      </w:r>
      <w:r w:rsidRPr="00CF7B96">
        <w:t>читателям</w:t>
      </w:r>
      <w:r w:rsidR="002162B3" w:rsidRPr="00CF7B96">
        <w:t xml:space="preserve"> возможность провести свободное время с пол</w:t>
      </w:r>
      <w:r w:rsidR="00820269">
        <w:t>ьзой, расширить сво</w:t>
      </w:r>
      <w:r w:rsidR="00F36497">
        <w:t>и знания</w:t>
      </w:r>
      <w:r w:rsidR="00820269">
        <w:t xml:space="preserve">, </w:t>
      </w:r>
      <w:r w:rsidR="002162B3" w:rsidRPr="00CF7B96">
        <w:t xml:space="preserve">найти новые увлечения. </w:t>
      </w:r>
    </w:p>
    <w:p w:rsidR="001F7E35" w:rsidRDefault="001F7E35" w:rsidP="00F5553E">
      <w:pPr>
        <w:ind w:firstLine="709"/>
        <w:jc w:val="both"/>
      </w:pPr>
    </w:p>
    <w:p w:rsidR="001F7E35" w:rsidRPr="001F7E35" w:rsidRDefault="001F7E35" w:rsidP="001F7E35">
      <w:pPr>
        <w:ind w:firstLine="709"/>
        <w:rPr>
          <w:b/>
        </w:rPr>
      </w:pPr>
      <w:r w:rsidRPr="001F7E35">
        <w:rPr>
          <w:b/>
        </w:rPr>
        <w:t>Участие читателей во всероссийских, региональных конкурсах по чтению</w:t>
      </w:r>
    </w:p>
    <w:p w:rsidR="003F69B9" w:rsidRPr="009E32EA" w:rsidRDefault="003F69B9" w:rsidP="001D2E2C">
      <w:pPr>
        <w:shd w:val="clear" w:color="auto" w:fill="FFFFFF"/>
        <w:autoSpaceDN w:val="0"/>
        <w:ind w:firstLine="709"/>
        <w:jc w:val="both"/>
        <w:textAlignment w:val="baseline"/>
        <w:rPr>
          <w:b/>
          <w:bCs/>
          <w:color w:val="FF0000"/>
          <w:kern w:val="3"/>
          <w:sz w:val="18"/>
          <w:szCs w:val="18"/>
        </w:rPr>
      </w:pPr>
    </w:p>
    <w:p w:rsidR="001F7E35" w:rsidRPr="005F03A8" w:rsidRDefault="001F7E35" w:rsidP="001D2E2C">
      <w:pPr>
        <w:ind w:firstLine="709"/>
        <w:jc w:val="both"/>
      </w:pPr>
      <w:r>
        <w:rPr>
          <w:bCs/>
        </w:rPr>
        <w:t xml:space="preserve">Учащиеся старших классов школ города приняли участие в </w:t>
      </w:r>
      <w:r w:rsidR="001D2E2C">
        <w:rPr>
          <w:bCs/>
        </w:rPr>
        <w:t xml:space="preserve">муниципальном отборочном этапе </w:t>
      </w:r>
      <w:r w:rsidRPr="005F03A8">
        <w:rPr>
          <w:bCs/>
        </w:rPr>
        <w:t>IX областно</w:t>
      </w:r>
      <w:r>
        <w:rPr>
          <w:bCs/>
        </w:rPr>
        <w:t>го</w:t>
      </w:r>
      <w:r w:rsidRPr="005F03A8">
        <w:rPr>
          <w:bCs/>
        </w:rPr>
        <w:t xml:space="preserve"> литературн</w:t>
      </w:r>
      <w:r>
        <w:rPr>
          <w:bCs/>
        </w:rPr>
        <w:t>ого</w:t>
      </w:r>
      <w:r w:rsidRPr="005F03A8">
        <w:rPr>
          <w:bCs/>
        </w:rPr>
        <w:t xml:space="preserve"> конкур</w:t>
      </w:r>
      <w:r>
        <w:rPr>
          <w:bCs/>
        </w:rPr>
        <w:t>са</w:t>
      </w:r>
      <w:r>
        <w:t xml:space="preserve"> </w:t>
      </w:r>
      <w:r w:rsidRPr="005F03A8">
        <w:rPr>
          <w:bCs/>
        </w:rPr>
        <w:t>«Самый внимательный читатель»</w:t>
      </w:r>
      <w:r>
        <w:rPr>
          <w:bCs/>
        </w:rPr>
        <w:t>.</w:t>
      </w:r>
    </w:p>
    <w:p w:rsidR="003F69B9" w:rsidRDefault="003F69B9" w:rsidP="003F69B9">
      <w:pPr>
        <w:shd w:val="clear" w:color="auto" w:fill="FFFFFF"/>
        <w:autoSpaceDN w:val="0"/>
        <w:jc w:val="both"/>
        <w:textAlignment w:val="baseline"/>
        <w:rPr>
          <w:b/>
        </w:rPr>
      </w:pPr>
    </w:p>
    <w:p w:rsidR="00543C67" w:rsidRDefault="000D2D4C" w:rsidP="000B74F3">
      <w:pPr>
        <w:shd w:val="clear" w:color="auto" w:fill="FFFFFF"/>
        <w:autoSpaceDN w:val="0"/>
        <w:jc w:val="center"/>
        <w:textAlignment w:val="baseline"/>
        <w:rPr>
          <w:b/>
        </w:rPr>
      </w:pPr>
      <w:r>
        <w:rPr>
          <w:b/>
        </w:rPr>
        <w:t>Объединения по интересам</w:t>
      </w:r>
    </w:p>
    <w:p w:rsidR="001E3AB5" w:rsidRDefault="001E3AB5" w:rsidP="00C51D4E">
      <w:pPr>
        <w:shd w:val="clear" w:color="auto" w:fill="FFFFFF"/>
        <w:autoSpaceDN w:val="0"/>
        <w:textAlignment w:val="baseline"/>
        <w:rPr>
          <w:b/>
        </w:rPr>
      </w:pPr>
    </w:p>
    <w:p w:rsidR="005A6461" w:rsidRPr="005F6A6B" w:rsidRDefault="005A6461" w:rsidP="005A6461">
      <w:pPr>
        <w:ind w:firstLine="709"/>
        <w:jc w:val="both"/>
      </w:pPr>
      <w:r w:rsidRPr="005F6A6B">
        <w:t>Коммуникативные площадки</w:t>
      </w:r>
      <w:r>
        <w:t xml:space="preserve"> в библиотеках </w:t>
      </w:r>
      <w:r w:rsidRPr="005F6A6B">
        <w:t>представлены клубами</w:t>
      </w:r>
      <w:r>
        <w:t>:</w:t>
      </w:r>
      <w:r w:rsidRPr="005F6A6B">
        <w:t xml:space="preserve"> </w:t>
      </w:r>
      <w:proofErr w:type="gramStart"/>
      <w:r w:rsidRPr="005F6A6B">
        <w:t>«Выбор», «Интеллект+», «Галактика», «Витязь», «Лира», «Потомки Крузенштерна», «Дорогами добра»</w:t>
      </w:r>
      <w:r>
        <w:t>,</w:t>
      </w:r>
      <w:r w:rsidRPr="005A6461">
        <w:t xml:space="preserve"> </w:t>
      </w:r>
      <w:r w:rsidRPr="00C14AA1">
        <w:t>«</w:t>
      </w:r>
      <w:proofErr w:type="spellStart"/>
      <w:r w:rsidRPr="00C14AA1">
        <w:t>УникУм</w:t>
      </w:r>
      <w:proofErr w:type="spellEnd"/>
      <w:r w:rsidRPr="00C14AA1">
        <w:t>», «Тёплый островок»</w:t>
      </w:r>
      <w:r>
        <w:t>,</w:t>
      </w:r>
      <w:r w:rsidRPr="00C14AA1">
        <w:t xml:space="preserve"> «Семейный ковчег», </w:t>
      </w:r>
      <w:r w:rsidRPr="00C14AA1">
        <w:rPr>
          <w:kern w:val="3"/>
        </w:rPr>
        <w:t xml:space="preserve">«Компас надежды», </w:t>
      </w:r>
      <w:r w:rsidRPr="00C14AA1">
        <w:t>«</w:t>
      </w:r>
      <w:r w:rsidRPr="00C14AA1">
        <w:rPr>
          <w:lang w:val="en-US"/>
        </w:rPr>
        <w:t>Level</w:t>
      </w:r>
      <w:r w:rsidRPr="00C14AA1">
        <w:t xml:space="preserve"> </w:t>
      </w:r>
      <w:r w:rsidRPr="00C14AA1">
        <w:rPr>
          <w:lang w:val="en-US"/>
        </w:rPr>
        <w:t>Quest</w:t>
      </w:r>
      <w:r w:rsidRPr="00C14AA1">
        <w:t>»</w:t>
      </w:r>
      <w:r>
        <w:t xml:space="preserve">, </w:t>
      </w:r>
      <w:r w:rsidRPr="00C14AA1">
        <w:t>«Мастерская чудес»</w:t>
      </w:r>
      <w:r>
        <w:t xml:space="preserve">, </w:t>
      </w:r>
      <w:r w:rsidRPr="00C14AA1">
        <w:t xml:space="preserve">«Поколение </w:t>
      </w:r>
      <w:r w:rsidRPr="00C14AA1">
        <w:rPr>
          <w:lang w:val="en-US"/>
        </w:rPr>
        <w:t>Z</w:t>
      </w:r>
      <w:r w:rsidRPr="00C14AA1">
        <w:t>»</w:t>
      </w:r>
      <w:r>
        <w:t xml:space="preserve">, </w:t>
      </w:r>
      <w:r w:rsidRPr="00C14AA1">
        <w:t>«</w:t>
      </w:r>
      <w:proofErr w:type="spellStart"/>
      <w:r w:rsidRPr="00C14AA1">
        <w:t>Библиолюб</w:t>
      </w:r>
      <w:proofErr w:type="spellEnd"/>
      <w:r w:rsidRPr="00C14AA1">
        <w:t>»</w:t>
      </w:r>
      <w:r>
        <w:t>.</w:t>
      </w:r>
      <w:proofErr w:type="gramEnd"/>
      <w:r>
        <w:t xml:space="preserve"> </w:t>
      </w:r>
      <w:r w:rsidRPr="005F6A6B">
        <w:t>Это сообщества по интересам, в каждом из которых есть свои постоянные участники и модераторы из числа библиотечных специалистов.</w:t>
      </w:r>
    </w:p>
    <w:p w:rsidR="005A6461" w:rsidRPr="00CF3A6C" w:rsidRDefault="005A6461" w:rsidP="00C14AA1">
      <w:pPr>
        <w:jc w:val="both"/>
        <w:rPr>
          <w:sz w:val="26"/>
          <w:szCs w:val="26"/>
        </w:rPr>
      </w:pPr>
    </w:p>
    <w:p w:rsidR="009122F9" w:rsidRPr="00CF3A6C" w:rsidRDefault="009122F9" w:rsidP="009122F9">
      <w:pPr>
        <w:jc w:val="center"/>
        <w:rPr>
          <w:b/>
        </w:rPr>
      </w:pPr>
      <w:r w:rsidRPr="00CF3A6C">
        <w:rPr>
          <w:b/>
        </w:rPr>
        <w:t>6.5. Обслуж</w:t>
      </w:r>
      <w:r w:rsidR="00560D6A" w:rsidRPr="00CF3A6C">
        <w:rPr>
          <w:b/>
        </w:rPr>
        <w:t>ивание удалённых пользователей</w:t>
      </w:r>
    </w:p>
    <w:p w:rsidR="009122F9" w:rsidRPr="00CF3A6C" w:rsidRDefault="009122F9" w:rsidP="009122F9">
      <w:pPr>
        <w:jc w:val="both"/>
        <w:rPr>
          <w:sz w:val="26"/>
          <w:szCs w:val="26"/>
        </w:rPr>
      </w:pPr>
    </w:p>
    <w:p w:rsidR="00943A34" w:rsidRPr="00943A34" w:rsidRDefault="00D67775" w:rsidP="00560D6A">
      <w:pPr>
        <w:ind w:firstLine="709"/>
        <w:contextualSpacing/>
        <w:jc w:val="both"/>
        <w:textAlignment w:val="baseline"/>
      </w:pPr>
      <w:r>
        <w:rPr>
          <w:rFonts w:eastAsiaTheme="minorEastAsia"/>
          <w:kern w:val="24"/>
        </w:rPr>
        <w:t>О</w:t>
      </w:r>
      <w:r w:rsidR="00943A34" w:rsidRPr="00560D6A">
        <w:t>бслуживани</w:t>
      </w:r>
      <w:r w:rsidR="006E6DD0">
        <w:t>е</w:t>
      </w:r>
      <w:r w:rsidR="00943A34" w:rsidRPr="00560D6A">
        <w:t xml:space="preserve"> </w:t>
      </w:r>
      <w:r w:rsidR="006E6DD0">
        <w:t xml:space="preserve">в </w:t>
      </w:r>
      <w:r w:rsidR="00943A34" w:rsidRPr="00560D6A">
        <w:t>удалённ</w:t>
      </w:r>
      <w:r w:rsidR="006E6DD0">
        <w:t>ом</w:t>
      </w:r>
      <w:r w:rsidR="00943A34" w:rsidRPr="00560D6A">
        <w:t xml:space="preserve"> </w:t>
      </w:r>
      <w:r w:rsidR="006E6DD0">
        <w:t>режиме</w:t>
      </w:r>
      <w:r>
        <w:t xml:space="preserve"> обеспечивает </w:t>
      </w:r>
      <w:r w:rsidRPr="00560D6A">
        <w:rPr>
          <w:rFonts w:eastAsiaTheme="minorEastAsia"/>
          <w:kern w:val="24"/>
        </w:rPr>
        <w:t>территориально</w:t>
      </w:r>
      <w:r>
        <w:rPr>
          <w:rFonts w:eastAsiaTheme="minorEastAsia"/>
          <w:kern w:val="24"/>
        </w:rPr>
        <w:t xml:space="preserve">е </w:t>
      </w:r>
      <w:r w:rsidRPr="00560D6A">
        <w:rPr>
          <w:rFonts w:eastAsiaTheme="minorEastAsia"/>
          <w:kern w:val="24"/>
        </w:rPr>
        <w:t>равенств</w:t>
      </w:r>
      <w:r>
        <w:rPr>
          <w:rFonts w:eastAsiaTheme="minorEastAsia"/>
          <w:kern w:val="24"/>
        </w:rPr>
        <w:t>о</w:t>
      </w:r>
      <w:r w:rsidRPr="00560D6A">
        <w:rPr>
          <w:rFonts w:eastAsiaTheme="minorEastAsia"/>
          <w:kern w:val="24"/>
        </w:rPr>
        <w:t xml:space="preserve"> граждан в реализации их права на доступ к информации и</w:t>
      </w:r>
      <w:r>
        <w:rPr>
          <w:rFonts w:eastAsiaTheme="minorEastAsia"/>
          <w:kern w:val="24"/>
        </w:rPr>
        <w:t xml:space="preserve"> знаниям</w:t>
      </w:r>
      <w:r w:rsidR="00943A34" w:rsidRPr="00560D6A">
        <w:t>.</w:t>
      </w:r>
      <w:r>
        <w:t xml:space="preserve"> </w:t>
      </w:r>
    </w:p>
    <w:p w:rsidR="00155974" w:rsidRPr="00560D6A" w:rsidRDefault="00155974" w:rsidP="00D17366">
      <w:pPr>
        <w:pStyle w:val="ad"/>
        <w:ind w:firstLine="709"/>
        <w:jc w:val="both"/>
      </w:pPr>
      <w:r w:rsidRPr="00560D6A">
        <w:lastRenderedPageBreak/>
        <w:t>На сайте центральной городской библиотеки им. И. А. Новикова размещена электронная библиотека собственной генерации</w:t>
      </w:r>
      <w:r w:rsidR="00D17366">
        <w:t xml:space="preserve">. </w:t>
      </w:r>
      <w:r w:rsidRPr="00560D6A">
        <w:t xml:space="preserve">В формате онлайн </w:t>
      </w:r>
      <w:r w:rsidR="001D2E2C">
        <w:t xml:space="preserve">представлен доступ </w:t>
      </w:r>
      <w:r w:rsidRPr="00560D6A">
        <w:t>к личному кабинету пользователя</w:t>
      </w:r>
      <w:r w:rsidR="001D2E2C">
        <w:t xml:space="preserve">. </w:t>
      </w:r>
    </w:p>
    <w:p w:rsidR="00155974" w:rsidRPr="00560D6A" w:rsidRDefault="00155974" w:rsidP="00C562D4">
      <w:pPr>
        <w:pStyle w:val="a9"/>
        <w:shd w:val="clear" w:color="auto" w:fill="FFFFFF"/>
        <w:spacing w:before="0" w:after="0"/>
        <w:ind w:firstLine="709"/>
        <w:jc w:val="both"/>
      </w:pPr>
      <w:r w:rsidRPr="00560D6A">
        <w:rPr>
          <w:bCs/>
          <w:kern w:val="3"/>
        </w:rPr>
        <w:t>Подготовлена виртуальная экскурсия «Библиотека но</w:t>
      </w:r>
      <w:r w:rsidR="001F4EFA">
        <w:rPr>
          <w:bCs/>
          <w:kern w:val="3"/>
        </w:rPr>
        <w:t xml:space="preserve">вого поколения представляет…». </w:t>
      </w:r>
      <w:r w:rsidRPr="00560D6A">
        <w:t xml:space="preserve">Для удалённых пользователей организован флешмоб «Мой любимый </w:t>
      </w:r>
      <w:r w:rsidR="00A61249" w:rsidRPr="00560D6A">
        <w:t>город!</w:t>
      </w:r>
      <w:r w:rsidR="00A61249">
        <w:t>»,</w:t>
      </w:r>
      <w:r w:rsidRPr="00560D6A">
        <w:t xml:space="preserve"> </w:t>
      </w:r>
      <w:proofErr w:type="spellStart"/>
      <w:r w:rsidR="00560D6A" w:rsidRPr="00560D6A">
        <w:t>квиз</w:t>
      </w:r>
      <w:proofErr w:type="spellEnd"/>
      <w:r w:rsidR="00560D6A" w:rsidRPr="00560D6A">
        <w:t xml:space="preserve"> «Литературные герои»</w:t>
      </w:r>
      <w:r w:rsidR="00560D6A">
        <w:t>.</w:t>
      </w:r>
    </w:p>
    <w:p w:rsidR="00943A34" w:rsidRPr="00560D6A" w:rsidRDefault="00943A34" w:rsidP="00560D6A">
      <w:pPr>
        <w:jc w:val="both"/>
      </w:pPr>
    </w:p>
    <w:p w:rsidR="009122F9" w:rsidRPr="00AB1063" w:rsidRDefault="009122F9" w:rsidP="009122F9">
      <w:pPr>
        <w:jc w:val="center"/>
        <w:rPr>
          <w:b/>
        </w:rPr>
      </w:pPr>
      <w:r w:rsidRPr="00AB1063">
        <w:rPr>
          <w:b/>
        </w:rPr>
        <w:t>6.6. Внестационарные формы обслуживания</w:t>
      </w:r>
    </w:p>
    <w:p w:rsidR="009122F9" w:rsidRPr="00C00FCA" w:rsidRDefault="009122F9" w:rsidP="009122F9">
      <w:pPr>
        <w:jc w:val="both"/>
        <w:rPr>
          <w:sz w:val="26"/>
          <w:szCs w:val="26"/>
        </w:rPr>
      </w:pPr>
    </w:p>
    <w:p w:rsidR="00A61249" w:rsidRDefault="009122F9" w:rsidP="009122F9">
      <w:pPr>
        <w:ind w:firstLine="708"/>
        <w:jc w:val="both"/>
      </w:pPr>
      <w:r w:rsidRPr="00A61249">
        <w:t xml:space="preserve">Центральной библиотекой имени И. А. Новикова осуществляется </w:t>
      </w:r>
      <w:proofErr w:type="spellStart"/>
      <w:r w:rsidRPr="00A61249">
        <w:t>внестационарное</w:t>
      </w:r>
      <w:proofErr w:type="spellEnd"/>
      <w:r w:rsidRPr="00A61249">
        <w:t xml:space="preserve"> обслуживание инвалидов</w:t>
      </w:r>
      <w:r w:rsidR="00FA4217" w:rsidRPr="00A61249">
        <w:t xml:space="preserve"> Мценской организации Всероссийского общества слепых. </w:t>
      </w:r>
    </w:p>
    <w:p w:rsidR="009122F9" w:rsidRPr="00A61249" w:rsidRDefault="00FA4217" w:rsidP="009122F9">
      <w:pPr>
        <w:ind w:firstLine="708"/>
        <w:jc w:val="both"/>
      </w:pPr>
      <w:r w:rsidRPr="00A61249">
        <w:t>В библиотеке №</w:t>
      </w:r>
      <w:r w:rsidR="00487B76">
        <w:t xml:space="preserve"> </w:t>
      </w:r>
      <w:r w:rsidRPr="00A61249">
        <w:t xml:space="preserve">5 </w:t>
      </w:r>
      <w:r w:rsidR="00C00FCA" w:rsidRPr="00A61249">
        <w:t>действует</w:t>
      </w:r>
      <w:r w:rsidRPr="00A61249">
        <w:t xml:space="preserve"> патронажная служба «Книга в ваш дом».</w:t>
      </w:r>
    </w:p>
    <w:p w:rsidR="00FA4217" w:rsidRPr="00C00FCA" w:rsidRDefault="00FA4217" w:rsidP="009122F9">
      <w:pPr>
        <w:ind w:firstLine="708"/>
        <w:jc w:val="both"/>
        <w:rPr>
          <w:sz w:val="26"/>
          <w:szCs w:val="26"/>
        </w:rPr>
      </w:pPr>
    </w:p>
    <w:p w:rsidR="00FA4217" w:rsidRPr="00B7112C" w:rsidRDefault="00C00FCA" w:rsidP="00AB1063">
      <w:pPr>
        <w:ind w:firstLine="708"/>
        <w:jc w:val="center"/>
        <w:rPr>
          <w:color w:val="FF0000"/>
        </w:rPr>
      </w:pPr>
      <w:r w:rsidRPr="00B7112C">
        <w:rPr>
          <w:b/>
          <w:bCs/>
          <w:kern w:val="3"/>
        </w:rPr>
        <w:t>6.7 Библиотечное обслуживание юношества и молодежи</w:t>
      </w:r>
    </w:p>
    <w:p w:rsidR="009F21CC" w:rsidRPr="00B7112C" w:rsidRDefault="009F21CC" w:rsidP="00A61249">
      <w:pPr>
        <w:ind w:firstLine="709"/>
        <w:jc w:val="both"/>
      </w:pPr>
    </w:p>
    <w:p w:rsidR="00015E96" w:rsidRDefault="00C562D4" w:rsidP="00A61249">
      <w:pPr>
        <w:ind w:firstLine="709"/>
        <w:jc w:val="both"/>
      </w:pPr>
      <w:r>
        <w:t>Б</w:t>
      </w:r>
      <w:r w:rsidR="009F21CC" w:rsidRPr="005F6A6B">
        <w:t>иблиотек</w:t>
      </w:r>
      <w:r>
        <w:t>и</w:t>
      </w:r>
      <w:r w:rsidR="009F21CC" w:rsidRPr="005F6A6B">
        <w:t xml:space="preserve"> города активно разрабатывают</w:t>
      </w:r>
      <w:r>
        <w:t xml:space="preserve">, </w:t>
      </w:r>
      <w:r w:rsidR="009F21CC" w:rsidRPr="005F6A6B">
        <w:t xml:space="preserve">применяют новые подходы </w:t>
      </w:r>
      <w:r>
        <w:t>в</w:t>
      </w:r>
      <w:r w:rsidR="009F21CC" w:rsidRPr="005F6A6B">
        <w:t xml:space="preserve"> работе с </w:t>
      </w:r>
      <w:r w:rsidR="002E68A8">
        <w:t>молодым поколением</w:t>
      </w:r>
      <w:r w:rsidR="009F21CC" w:rsidRPr="005F6A6B">
        <w:t xml:space="preserve">. </w:t>
      </w:r>
      <w:r w:rsidR="00781EE2" w:rsidRPr="005F6A6B">
        <w:t xml:space="preserve">При </w:t>
      </w:r>
      <w:r w:rsidR="00012880">
        <w:t>организации</w:t>
      </w:r>
      <w:r w:rsidR="00015E96" w:rsidRPr="005F6A6B">
        <w:t xml:space="preserve"> мероприятий</w:t>
      </w:r>
      <w:r w:rsidR="009F21CC" w:rsidRPr="005F6A6B">
        <w:t xml:space="preserve"> учитывается творческое представлени</w:t>
      </w:r>
      <w:r w:rsidR="00015E96" w:rsidRPr="005F6A6B">
        <w:t xml:space="preserve">е и </w:t>
      </w:r>
      <w:r w:rsidR="00943C24">
        <w:t xml:space="preserve">визуальное </w:t>
      </w:r>
      <w:r w:rsidR="00015E96" w:rsidRPr="005F6A6B">
        <w:t>мышление молодежи,</w:t>
      </w:r>
      <w:r w:rsidR="00163E63" w:rsidRPr="005F6A6B">
        <w:t xml:space="preserve"> </w:t>
      </w:r>
      <w:r w:rsidR="009F21CC" w:rsidRPr="005F6A6B">
        <w:t xml:space="preserve">включаются элементы интерактивности и интеллектуального досуга. </w:t>
      </w:r>
    </w:p>
    <w:p w:rsidR="0083420B" w:rsidRPr="004D519F" w:rsidRDefault="0083420B" w:rsidP="00F84D45">
      <w:pPr>
        <w:ind w:firstLine="709"/>
        <w:jc w:val="both"/>
      </w:pPr>
      <w:r w:rsidRPr="005F6A6B">
        <w:t xml:space="preserve">Для учащихся выпускных классов школ города </w:t>
      </w:r>
      <w:r w:rsidR="00F6609E">
        <w:t>проведён</w:t>
      </w:r>
      <w:r w:rsidRPr="005F6A6B">
        <w:t xml:space="preserve"> открытый микрофон «Выбор профессии – выбор будущего». На встречу был приглашен специалист центра занятости населения. </w:t>
      </w:r>
    </w:p>
    <w:p w:rsidR="0083420B" w:rsidRDefault="00813FE5" w:rsidP="00A61249">
      <w:pPr>
        <w:ind w:firstLine="709"/>
        <w:jc w:val="both"/>
      </w:pPr>
      <w:r w:rsidRPr="005F6A6B">
        <w:t xml:space="preserve">В ходе правового ринга «Знатоки избирательного права» </w:t>
      </w:r>
      <w:r w:rsidR="00012880">
        <w:t xml:space="preserve">члены </w:t>
      </w:r>
      <w:r w:rsidR="00A3005B">
        <w:t xml:space="preserve">соревнующих </w:t>
      </w:r>
      <w:r w:rsidR="00012880">
        <w:t>команд</w:t>
      </w:r>
      <w:r w:rsidRPr="005F6A6B">
        <w:t xml:space="preserve"> </w:t>
      </w:r>
      <w:r w:rsidR="00A3005B">
        <w:t xml:space="preserve">представили свои визитные карточки, выполнили </w:t>
      </w:r>
      <w:r w:rsidR="004652E9">
        <w:t>практические</w:t>
      </w:r>
      <w:r w:rsidR="00A3005B">
        <w:t xml:space="preserve"> задания, ответили на </w:t>
      </w:r>
      <w:r w:rsidRPr="005F6A6B">
        <w:t>вопросы, связанные с избирательными процессами, обязанностями избирателей, законодательством в данной сфере.</w:t>
      </w:r>
    </w:p>
    <w:p w:rsidR="004A554A" w:rsidRPr="005F6A6B" w:rsidRDefault="004A554A" w:rsidP="004A554A">
      <w:pPr>
        <w:ind w:firstLine="709"/>
        <w:jc w:val="both"/>
        <w:rPr>
          <w:rFonts w:eastAsiaTheme="minorHAnsi"/>
        </w:rPr>
      </w:pPr>
      <w:r w:rsidRPr="005F6A6B">
        <w:rPr>
          <w:rFonts w:eastAsiaTheme="minorHAnsi"/>
        </w:rPr>
        <w:t xml:space="preserve">В центральной городской библиотеке им. И. А. Новикова </w:t>
      </w:r>
      <w:r>
        <w:rPr>
          <w:rFonts w:eastAsiaTheme="minorHAnsi"/>
        </w:rPr>
        <w:t xml:space="preserve">организованы </w:t>
      </w:r>
      <w:r w:rsidRPr="005F6A6B">
        <w:rPr>
          <w:rFonts w:eastAsiaTheme="minorHAnsi"/>
        </w:rPr>
        <w:t>совместны</w:t>
      </w:r>
      <w:r>
        <w:rPr>
          <w:rFonts w:eastAsiaTheme="minorHAnsi"/>
        </w:rPr>
        <w:t>е</w:t>
      </w:r>
      <w:r w:rsidRPr="005F6A6B">
        <w:rPr>
          <w:rFonts w:eastAsiaTheme="minorHAnsi"/>
        </w:rPr>
        <w:t xml:space="preserve"> мероприятия с мобильным технопарком «</w:t>
      </w:r>
      <w:proofErr w:type="spellStart"/>
      <w:r w:rsidRPr="005F6A6B">
        <w:rPr>
          <w:rFonts w:eastAsiaTheme="minorHAnsi"/>
        </w:rPr>
        <w:t>Кванториум</w:t>
      </w:r>
      <w:proofErr w:type="spellEnd"/>
      <w:r w:rsidRPr="005F6A6B">
        <w:rPr>
          <w:rFonts w:eastAsiaTheme="minorHAnsi"/>
        </w:rPr>
        <w:t>»</w:t>
      </w:r>
      <w:r>
        <w:rPr>
          <w:rFonts w:eastAsiaTheme="minorHAnsi"/>
        </w:rPr>
        <w:t xml:space="preserve">: </w:t>
      </w:r>
      <w:proofErr w:type="spellStart"/>
      <w:r w:rsidRPr="005F6A6B">
        <w:rPr>
          <w:rFonts w:eastAsiaTheme="minorHAnsi"/>
        </w:rPr>
        <w:t>воркшопы</w:t>
      </w:r>
      <w:proofErr w:type="spellEnd"/>
      <w:r w:rsidRPr="005F6A6B">
        <w:rPr>
          <w:rFonts w:eastAsiaTheme="minorHAnsi"/>
        </w:rPr>
        <w:t xml:space="preserve"> </w:t>
      </w:r>
      <w:r w:rsidRPr="005F6A6B">
        <w:t xml:space="preserve">«Основы 3Д моделирования. Создание дизайна БПЛА», </w:t>
      </w:r>
      <w:r w:rsidRPr="005F6A6B">
        <w:rPr>
          <w:rFonts w:eastAsiaTheme="minorHAnsi"/>
        </w:rPr>
        <w:t>«</w:t>
      </w:r>
      <w:r w:rsidRPr="005F6A6B">
        <w:t xml:space="preserve">Создание первого анимационного ролика», мастер-классы «Программирование с нуля в </w:t>
      </w:r>
      <w:proofErr w:type="spellStart"/>
      <w:r w:rsidRPr="005F6A6B">
        <w:t>Scratch</w:t>
      </w:r>
      <w:proofErr w:type="spellEnd"/>
      <w:r w:rsidRPr="005F6A6B">
        <w:t xml:space="preserve">», </w:t>
      </w:r>
      <w:r>
        <w:t>«Р</w:t>
      </w:r>
      <w:r w:rsidRPr="005F6A6B">
        <w:t>азработка дизайна компьютерного персонажа», «Основы робототехники», практические занятия «Основы пилотирования беспилотного летающего аппарата», «Введение в 2Д анимацию»</w:t>
      </w:r>
      <w:r>
        <w:rPr>
          <w:rFonts w:eastAsiaTheme="minorHAnsi"/>
        </w:rPr>
        <w:t>.</w:t>
      </w:r>
    </w:p>
    <w:p w:rsidR="00126C87" w:rsidRPr="005F6A6B" w:rsidRDefault="009F21CC" w:rsidP="00F6609E">
      <w:pPr>
        <w:ind w:firstLine="709"/>
        <w:jc w:val="both"/>
      </w:pPr>
      <w:r w:rsidRPr="005F6A6B">
        <w:t xml:space="preserve">В </w:t>
      </w:r>
      <w:r w:rsidR="00AB1063">
        <w:t xml:space="preserve">День </w:t>
      </w:r>
      <w:r w:rsidR="00AB1063" w:rsidRPr="005F6A6B">
        <w:rPr>
          <w:rFonts w:eastAsiaTheme="majorEastAsia"/>
        </w:rPr>
        <w:t xml:space="preserve">Православной книги </w:t>
      </w:r>
      <w:r w:rsidRPr="005F6A6B">
        <w:rPr>
          <w:rFonts w:eastAsiaTheme="majorEastAsia"/>
        </w:rPr>
        <w:t>проведён ду</w:t>
      </w:r>
      <w:r w:rsidR="00086841">
        <w:rPr>
          <w:rFonts w:eastAsiaTheme="majorEastAsia"/>
        </w:rPr>
        <w:t>ховно-поэтический вечер «Через П</w:t>
      </w:r>
      <w:r w:rsidRPr="005F6A6B">
        <w:rPr>
          <w:rFonts w:eastAsiaTheme="majorEastAsia"/>
        </w:rPr>
        <w:t>равославную к</w:t>
      </w:r>
      <w:r w:rsidR="00AB1063">
        <w:rPr>
          <w:rFonts w:eastAsiaTheme="majorEastAsia"/>
        </w:rPr>
        <w:t>нигу – к духовному возрождению»</w:t>
      </w:r>
      <w:r w:rsidRPr="005F6A6B">
        <w:rPr>
          <w:rFonts w:eastAsiaTheme="majorEastAsia"/>
        </w:rPr>
        <w:t xml:space="preserve">. Перед молодёжью выступил благочинный храмов Мценского округа протоиерей Владимир </w:t>
      </w:r>
      <w:proofErr w:type="spellStart"/>
      <w:r w:rsidRPr="005F6A6B">
        <w:rPr>
          <w:rFonts w:eastAsiaTheme="majorEastAsia"/>
        </w:rPr>
        <w:t>Герченов</w:t>
      </w:r>
      <w:proofErr w:type="spellEnd"/>
      <w:r w:rsidRPr="005F6A6B">
        <w:rPr>
          <w:rFonts w:eastAsiaTheme="majorEastAsia"/>
        </w:rPr>
        <w:t xml:space="preserve">. </w:t>
      </w:r>
      <w:r w:rsidRPr="00F6609E">
        <w:rPr>
          <w:rFonts w:eastAsiaTheme="majorEastAsia"/>
        </w:rPr>
        <w:t>Библиотекари представили поэтическую композицию,</w:t>
      </w:r>
      <w:r w:rsidRPr="005F6A6B">
        <w:rPr>
          <w:rFonts w:eastAsiaTheme="majorEastAsia"/>
        </w:rPr>
        <w:t xml:space="preserve"> подготовили обзор литературы </w:t>
      </w:r>
      <w:r w:rsidRPr="005F6A6B">
        <w:t xml:space="preserve">«Православная книга – путь к познанию Божьего мира». </w:t>
      </w:r>
    </w:p>
    <w:p w:rsidR="0083420B" w:rsidRPr="00F6609E" w:rsidRDefault="00F6609E" w:rsidP="00A61249">
      <w:pPr>
        <w:ind w:firstLine="709"/>
        <w:jc w:val="both"/>
      </w:pPr>
      <w:r w:rsidRPr="00F6609E">
        <w:t xml:space="preserve">Во время </w:t>
      </w:r>
      <w:r w:rsidR="002F3F3B">
        <w:t xml:space="preserve">практических </w:t>
      </w:r>
      <w:r w:rsidRPr="00F6609E">
        <w:t>заняти</w:t>
      </w:r>
      <w:r w:rsidR="002F3F3B">
        <w:t>й</w:t>
      </w:r>
      <w:r w:rsidRPr="00F6609E">
        <w:t xml:space="preserve"> </w:t>
      </w:r>
      <w:r w:rsidR="0083420B" w:rsidRPr="00F6609E">
        <w:t xml:space="preserve">члены клуба любителей астрономии и космонавтики «Галактика» смогли </w:t>
      </w:r>
      <w:r>
        <w:t>наблюдать за поверхностью</w:t>
      </w:r>
      <w:r w:rsidR="0083420B" w:rsidRPr="00F6609E">
        <w:t xml:space="preserve"> Лун</w:t>
      </w:r>
      <w:r>
        <w:t>ы</w:t>
      </w:r>
      <w:r w:rsidR="0083420B" w:rsidRPr="00F6609E">
        <w:t xml:space="preserve"> </w:t>
      </w:r>
      <w:r>
        <w:t>через</w:t>
      </w:r>
      <w:r w:rsidR="0083420B" w:rsidRPr="00F6609E">
        <w:t xml:space="preserve"> телескоп.  </w:t>
      </w:r>
    </w:p>
    <w:p w:rsidR="00813FE5" w:rsidRPr="00666E88" w:rsidRDefault="00946D47" w:rsidP="00A61249">
      <w:pPr>
        <w:ind w:firstLine="709"/>
        <w:jc w:val="both"/>
      </w:pPr>
      <w:r w:rsidRPr="00666E88">
        <w:t xml:space="preserve">Большой популярностью среди молодёжи пользуются </w:t>
      </w:r>
      <w:r w:rsidRPr="00A9064A">
        <w:t>интеллектуал</w:t>
      </w:r>
      <w:r w:rsidR="00581659">
        <w:t xml:space="preserve">ьные игры, викторины по темам: </w:t>
      </w:r>
      <w:r w:rsidRPr="00A9064A">
        <w:t>«</w:t>
      </w:r>
      <w:r w:rsidR="00813FE5" w:rsidRPr="00A9064A">
        <w:t>Где логика</w:t>
      </w:r>
      <w:r w:rsidRPr="00A9064A">
        <w:t>?»</w:t>
      </w:r>
      <w:r w:rsidRPr="00666E88">
        <w:t xml:space="preserve">, «Зарядка для ума», </w:t>
      </w:r>
      <w:r w:rsidR="009D2CB5" w:rsidRPr="00666E88">
        <w:t>«В мире технологий», «Что?</w:t>
      </w:r>
      <w:r w:rsidR="00666E88" w:rsidRPr="00666E88">
        <w:t xml:space="preserve"> Где? Когда?».</w:t>
      </w:r>
      <w:r w:rsidR="009D2CB5" w:rsidRPr="00666E88">
        <w:t xml:space="preserve"> </w:t>
      </w:r>
    </w:p>
    <w:p w:rsidR="00621253" w:rsidRDefault="003E6B24" w:rsidP="00621253">
      <w:pPr>
        <w:ind w:firstLine="709"/>
        <w:jc w:val="both"/>
      </w:pPr>
      <w:r w:rsidRPr="003E6B24">
        <w:t xml:space="preserve">Программа </w:t>
      </w:r>
      <w:r w:rsidR="007D01FD" w:rsidRPr="003E6B24">
        <w:t xml:space="preserve">правового лектория «Молодёжь. Закон. Ответственность» </w:t>
      </w:r>
      <w:r w:rsidRPr="003E6B24">
        <w:t xml:space="preserve">включала в себя </w:t>
      </w:r>
      <w:r w:rsidR="00E95AA2">
        <w:t>беседу</w:t>
      </w:r>
      <w:r w:rsidR="007D01FD" w:rsidRPr="003E6B24">
        <w:t xml:space="preserve"> о правах и обязанностях молодых граждан, юридический кейс о взаимодействии с правоохранительными органами</w:t>
      </w:r>
      <w:r w:rsidRPr="003E6B24">
        <w:t>.</w:t>
      </w:r>
      <w:r w:rsidR="007D01FD" w:rsidRPr="003E6B24">
        <w:t xml:space="preserve">  Особое внимание</w:t>
      </w:r>
      <w:r>
        <w:t xml:space="preserve"> </w:t>
      </w:r>
      <w:r w:rsidR="00A9064A" w:rsidRPr="003E6B24">
        <w:t>удел</w:t>
      </w:r>
      <w:r w:rsidR="00192E7F">
        <w:t>ялось</w:t>
      </w:r>
      <w:r w:rsidR="007D01FD" w:rsidRPr="003E6B24">
        <w:t xml:space="preserve"> </w:t>
      </w:r>
      <w:r w:rsidRPr="003E6B24">
        <w:t>вопросу</w:t>
      </w:r>
      <w:r w:rsidR="007D01FD" w:rsidRPr="003E6B24">
        <w:t xml:space="preserve"> цифровой безопасности, защите персональных данных, </w:t>
      </w:r>
      <w:proofErr w:type="spellStart"/>
      <w:r w:rsidR="007D01FD" w:rsidRPr="003E6B24">
        <w:t>фейков</w:t>
      </w:r>
      <w:r w:rsidR="008965C1">
        <w:t>ым</w:t>
      </w:r>
      <w:proofErr w:type="spellEnd"/>
      <w:r w:rsidR="008965C1">
        <w:t xml:space="preserve"> новостям и манипуляциям в социальных сетях</w:t>
      </w:r>
      <w:r w:rsidR="007D01FD" w:rsidRPr="003E6B24">
        <w:t>.</w:t>
      </w:r>
    </w:p>
    <w:p w:rsidR="0083420B" w:rsidRPr="005E3117" w:rsidRDefault="00621253" w:rsidP="005E3117">
      <w:pPr>
        <w:ind w:firstLine="709"/>
        <w:jc w:val="both"/>
      </w:pPr>
      <w:r w:rsidRPr="005E3117">
        <w:t>В</w:t>
      </w:r>
      <w:r w:rsidR="00AE3DF8" w:rsidRPr="005E3117">
        <w:t xml:space="preserve"> рамках </w:t>
      </w:r>
      <w:r w:rsidR="00AE3DF8" w:rsidRPr="005E3117">
        <w:rPr>
          <w:rFonts w:eastAsia="SimSun"/>
        </w:rPr>
        <w:t>д</w:t>
      </w:r>
      <w:r w:rsidR="0083420B" w:rsidRPr="005E3117">
        <w:rPr>
          <w:rFonts w:eastAsia="SimSun"/>
        </w:rPr>
        <w:t>искуссионны</w:t>
      </w:r>
      <w:r w:rsidR="00AE3DF8" w:rsidRPr="005E3117">
        <w:rPr>
          <w:rFonts w:eastAsia="SimSun"/>
        </w:rPr>
        <w:t>х</w:t>
      </w:r>
      <w:r w:rsidR="0083420B" w:rsidRPr="005E3117">
        <w:rPr>
          <w:rFonts w:eastAsia="SimSun"/>
        </w:rPr>
        <w:t xml:space="preserve"> качел</w:t>
      </w:r>
      <w:r w:rsidR="00AE3DF8" w:rsidRPr="005E3117">
        <w:rPr>
          <w:rFonts w:eastAsia="SimSun"/>
        </w:rPr>
        <w:t>ей</w:t>
      </w:r>
      <w:r w:rsidR="0083420B" w:rsidRPr="005E3117">
        <w:rPr>
          <w:rFonts w:eastAsia="SimSun"/>
        </w:rPr>
        <w:t xml:space="preserve"> «Твоя жизнь </w:t>
      </w:r>
      <w:r w:rsidR="005E3117" w:rsidRPr="005E3117">
        <w:t xml:space="preserve">– </w:t>
      </w:r>
      <w:r w:rsidR="0083420B" w:rsidRPr="005E3117">
        <w:rPr>
          <w:rFonts w:eastAsia="SimSun"/>
        </w:rPr>
        <w:t xml:space="preserve"> твой выбор»</w:t>
      </w:r>
      <w:r w:rsidR="00AE3DF8" w:rsidRPr="005E3117">
        <w:rPr>
          <w:rFonts w:eastAsia="SimSun"/>
        </w:rPr>
        <w:t xml:space="preserve">, </w:t>
      </w:r>
      <w:r w:rsidR="00AE3DF8" w:rsidRPr="005E3117">
        <w:t>тематической программы «Помни – это не твоё!»</w:t>
      </w:r>
      <w:r w:rsidRPr="005E3117">
        <w:t xml:space="preserve"> </w:t>
      </w:r>
      <w:r w:rsidR="00353D8A" w:rsidRPr="005E3117">
        <w:t>поднимались проблемы</w:t>
      </w:r>
      <w:r w:rsidR="006A0192" w:rsidRPr="005E3117">
        <w:t xml:space="preserve">, понятные современной молодёжи: физические и психологические перегрузки, </w:t>
      </w:r>
      <w:r w:rsidRPr="005E3117">
        <w:t>негативны</w:t>
      </w:r>
      <w:r w:rsidR="006A0192" w:rsidRPr="005E3117">
        <w:t xml:space="preserve">е последствия от вредных привычек, стрессовое состояние, </w:t>
      </w:r>
      <w:r w:rsidR="005E3117" w:rsidRPr="005E3117">
        <w:t>подмена жизненных ценностей. </w:t>
      </w:r>
    </w:p>
    <w:p w:rsidR="007D01FD" w:rsidRDefault="00E32772" w:rsidP="00E32772">
      <w:pPr>
        <w:ind w:firstLine="709"/>
        <w:jc w:val="both"/>
      </w:pPr>
      <w:r>
        <w:lastRenderedPageBreak/>
        <w:t xml:space="preserve">В </w:t>
      </w:r>
      <w:r w:rsidR="007D01FD" w:rsidRPr="003F69B9">
        <w:t xml:space="preserve">рамках проекта </w:t>
      </w:r>
      <w:r w:rsidRPr="003F69B9">
        <w:t>Ассоциацией союзов</w:t>
      </w:r>
      <w:r>
        <w:t xml:space="preserve"> писателей и издателей России</w:t>
      </w:r>
      <w:r w:rsidRPr="003F69B9">
        <w:t xml:space="preserve"> </w:t>
      </w:r>
      <w:r w:rsidR="007D01FD" w:rsidRPr="003F69B9">
        <w:t>«Творчески</w:t>
      </w:r>
      <w:r>
        <w:t>е поездки писателей по России» проведена</w:t>
      </w:r>
      <w:r w:rsidRPr="003F69B9">
        <w:t xml:space="preserve"> встреча с </w:t>
      </w:r>
      <w:r>
        <w:t xml:space="preserve">московским </w:t>
      </w:r>
      <w:r w:rsidRPr="003F69B9">
        <w:t>писателем, лауреатом престижных литературных премий Д. Даниловым.</w:t>
      </w:r>
    </w:p>
    <w:p w:rsidR="004D7D31" w:rsidRDefault="004D7D31" w:rsidP="004D7D31">
      <w:pPr>
        <w:ind w:firstLine="709"/>
        <w:jc w:val="both"/>
      </w:pPr>
      <w:r>
        <w:t xml:space="preserve">В стенах </w:t>
      </w:r>
      <w:r w:rsidRPr="003F69B9">
        <w:t>центральной городской библиотек</w:t>
      </w:r>
      <w:r>
        <w:t>и</w:t>
      </w:r>
      <w:r w:rsidRPr="003F69B9">
        <w:t xml:space="preserve"> им. И. А. Новикова</w:t>
      </w:r>
      <w:r>
        <w:t xml:space="preserve"> про</w:t>
      </w:r>
      <w:r w:rsidR="00E32772">
        <w:t>ходили</w:t>
      </w:r>
      <w:r>
        <w:t xml:space="preserve"> заседани</w:t>
      </w:r>
      <w:r w:rsidR="00E32772">
        <w:t>я членов</w:t>
      </w:r>
      <w:r>
        <w:t xml:space="preserve"> местного отделения Всероссийского общественн</w:t>
      </w:r>
      <w:r w:rsidR="00E32772">
        <w:t xml:space="preserve">ого движения «Волонтёры Победы», местного отделения Российского движения детей и молодёжи «Движение первых». </w:t>
      </w:r>
    </w:p>
    <w:p w:rsidR="00F30BA3" w:rsidRPr="00C62006" w:rsidRDefault="00F30BA3" w:rsidP="001F2FAE">
      <w:pPr>
        <w:jc w:val="both"/>
        <w:rPr>
          <w:color w:val="FF0000"/>
          <w:sz w:val="26"/>
          <w:szCs w:val="26"/>
        </w:rPr>
      </w:pPr>
    </w:p>
    <w:p w:rsidR="009D760C" w:rsidRPr="0022292C" w:rsidRDefault="009D760C" w:rsidP="00BA3C40">
      <w:pPr>
        <w:ind w:firstLine="709"/>
        <w:jc w:val="center"/>
        <w:rPr>
          <w:b/>
        </w:rPr>
      </w:pPr>
      <w:r w:rsidRPr="0022292C">
        <w:rPr>
          <w:b/>
        </w:rPr>
        <w:t xml:space="preserve">6.8. Библиотечное обслуживание людей с </w:t>
      </w:r>
      <w:proofErr w:type="gramStart"/>
      <w:r w:rsidRPr="0022292C">
        <w:rPr>
          <w:b/>
        </w:rPr>
        <w:t>ограниченными</w:t>
      </w:r>
      <w:proofErr w:type="gramEnd"/>
    </w:p>
    <w:p w:rsidR="009D760C" w:rsidRPr="0022292C" w:rsidRDefault="009D760C" w:rsidP="00BA3C40">
      <w:pPr>
        <w:ind w:firstLine="708"/>
        <w:jc w:val="center"/>
        <w:rPr>
          <w:b/>
        </w:rPr>
      </w:pPr>
      <w:r w:rsidRPr="0022292C">
        <w:rPr>
          <w:b/>
        </w:rPr>
        <w:t>возможностями здоровья, пенсионеров</w:t>
      </w:r>
    </w:p>
    <w:p w:rsidR="009D760C" w:rsidRPr="00C62006" w:rsidRDefault="009D760C" w:rsidP="009122F9">
      <w:pPr>
        <w:ind w:firstLine="708"/>
        <w:jc w:val="both"/>
        <w:rPr>
          <w:color w:val="FF0000"/>
          <w:sz w:val="26"/>
          <w:szCs w:val="26"/>
        </w:rPr>
      </w:pPr>
    </w:p>
    <w:p w:rsidR="00691D49" w:rsidRPr="000B7A4A" w:rsidRDefault="00691D49" w:rsidP="003F1737">
      <w:pPr>
        <w:ind w:firstLine="709"/>
        <w:jc w:val="both"/>
      </w:pPr>
      <w:r w:rsidRPr="000B7A4A">
        <w:t>Библиотеки предоставляют люд</w:t>
      </w:r>
      <w:r w:rsidR="003F1737" w:rsidRPr="000B7A4A">
        <w:t>ям</w:t>
      </w:r>
      <w:r w:rsidRPr="000B7A4A">
        <w:t xml:space="preserve"> с ограниченными возможностями здоровья доступ к информации, рекомендуют и доставляют печатные материалы пенсионерам, организуют разнообразные культурно-досуговые мероприятия для социально незащищённых слоёв населения. </w:t>
      </w:r>
    </w:p>
    <w:p w:rsidR="009D760C" w:rsidRDefault="009D760C" w:rsidP="003F1737">
      <w:pPr>
        <w:ind w:firstLine="709"/>
        <w:jc w:val="both"/>
      </w:pPr>
      <w:r w:rsidRPr="000B7A4A">
        <w:t>В библиотеках</w:t>
      </w:r>
      <w:r w:rsidR="00B74089" w:rsidRPr="000B7A4A">
        <w:t xml:space="preserve"> ЦБС работает патронажная служба «Книга в ваш дом».</w:t>
      </w:r>
    </w:p>
    <w:p w:rsidR="00961B0E" w:rsidRPr="000B7A4A" w:rsidRDefault="00635709" w:rsidP="00652B1C">
      <w:pPr>
        <w:ind w:firstLine="709"/>
        <w:jc w:val="both"/>
      </w:pPr>
      <w:r w:rsidRPr="00635709">
        <w:t xml:space="preserve">Члены Мценского отделения Всероссийского Общества слепых единогласно решили назвать свой клуб чтения в честь библиотекаря Т. В. </w:t>
      </w:r>
      <w:proofErr w:type="spellStart"/>
      <w:r w:rsidRPr="00635709">
        <w:t>Глагольевой</w:t>
      </w:r>
      <w:proofErr w:type="spellEnd"/>
      <w:r w:rsidRPr="00635709">
        <w:t xml:space="preserve">. </w:t>
      </w:r>
      <w:r w:rsidR="00AF63F3" w:rsidRPr="00635709">
        <w:t xml:space="preserve">При жизни </w:t>
      </w:r>
      <w:r w:rsidR="00961B0E" w:rsidRPr="00635709">
        <w:t>Т</w:t>
      </w:r>
      <w:r w:rsidRPr="00635709">
        <w:t xml:space="preserve">атьяна </w:t>
      </w:r>
      <w:proofErr w:type="spellStart"/>
      <w:r w:rsidR="00961B0E" w:rsidRPr="00635709">
        <w:t>Глагольева</w:t>
      </w:r>
      <w:proofErr w:type="spellEnd"/>
      <w:r w:rsidR="00961B0E" w:rsidRPr="00635709">
        <w:t xml:space="preserve"> проводила в рамках клуба литературные вечера, беседы</w:t>
      </w:r>
      <w:r w:rsidR="00961B0E" w:rsidRPr="000B7A4A">
        <w:t xml:space="preserve"> и организовывала творческие встречи с </w:t>
      </w:r>
      <w:proofErr w:type="spellStart"/>
      <w:r w:rsidR="00961B0E" w:rsidRPr="000B7A4A">
        <w:t>мценскими</w:t>
      </w:r>
      <w:proofErr w:type="spellEnd"/>
      <w:r w:rsidR="00961B0E" w:rsidRPr="000B7A4A">
        <w:t xml:space="preserve"> поэтами и писателями.</w:t>
      </w:r>
    </w:p>
    <w:p w:rsidR="00961B0E" w:rsidRPr="000B7A4A" w:rsidRDefault="00031DDE" w:rsidP="003F1737">
      <w:pPr>
        <w:ind w:firstLine="709"/>
        <w:jc w:val="both"/>
      </w:pPr>
      <w:r>
        <w:t>ЦГБ</w:t>
      </w:r>
      <w:r w:rsidR="00AF63F3">
        <w:t xml:space="preserve"> им. И. А. Новикова продолж</w:t>
      </w:r>
      <w:r w:rsidR="00510CE1">
        <w:t>ает</w:t>
      </w:r>
      <w:r w:rsidR="00AF63F3">
        <w:t xml:space="preserve"> реализаци</w:t>
      </w:r>
      <w:r w:rsidR="00387410">
        <w:t>ю</w:t>
      </w:r>
      <w:r w:rsidR="00311E9B" w:rsidRPr="000B7A4A">
        <w:t xml:space="preserve"> литературно-краеведческ</w:t>
      </w:r>
      <w:r w:rsidR="00961B0E" w:rsidRPr="000B7A4A">
        <w:t>ого</w:t>
      </w:r>
      <w:r w:rsidR="00311E9B" w:rsidRPr="000B7A4A">
        <w:t xml:space="preserve"> проект</w:t>
      </w:r>
      <w:r w:rsidR="00961B0E" w:rsidRPr="000B7A4A">
        <w:t>а</w:t>
      </w:r>
      <w:r w:rsidR="00311E9B" w:rsidRPr="000B7A4A">
        <w:t xml:space="preserve"> «Писатели Орловского края» </w:t>
      </w:r>
      <w:proofErr w:type="gramStart"/>
      <w:r w:rsidR="00AF63F3">
        <w:t>в</w:t>
      </w:r>
      <w:proofErr w:type="gramEnd"/>
      <w:r w:rsidR="00AF63F3">
        <w:t xml:space="preserve"> </w:t>
      </w:r>
      <w:proofErr w:type="gramStart"/>
      <w:r w:rsidR="00AF63F3" w:rsidRPr="000B7A4A">
        <w:t>Мценско</w:t>
      </w:r>
      <w:r w:rsidR="00AF63F3">
        <w:t>м</w:t>
      </w:r>
      <w:proofErr w:type="gramEnd"/>
      <w:r w:rsidR="00AF63F3" w:rsidRPr="000B7A4A">
        <w:t xml:space="preserve"> отделени</w:t>
      </w:r>
      <w:r w:rsidR="00AF63F3">
        <w:t>и</w:t>
      </w:r>
      <w:r w:rsidR="00AF63F3" w:rsidRPr="000B7A4A">
        <w:t xml:space="preserve"> Всероссийского Общества слепых</w:t>
      </w:r>
      <w:r w:rsidR="00311E9B" w:rsidRPr="000B7A4A">
        <w:t>.</w:t>
      </w:r>
      <w:r w:rsidR="00961B0E" w:rsidRPr="000B7A4A">
        <w:t xml:space="preserve"> Проведён цикл литературных бесед по творчеству И. С. Тургенева, А. А. Фета, </w:t>
      </w:r>
      <w:r>
        <w:t xml:space="preserve">  </w:t>
      </w:r>
      <w:r w:rsidR="00961B0E" w:rsidRPr="000B7A4A">
        <w:t>И.</w:t>
      </w:r>
      <w:r>
        <w:t xml:space="preserve"> А. Новикова, П. Л. Проскурина. </w:t>
      </w:r>
      <w:r w:rsidR="00604CD7" w:rsidRPr="000B7A4A">
        <w:t xml:space="preserve">В Международный день слепых подготовлена праздничная программа «Я вижу мир сердцем». </w:t>
      </w:r>
    </w:p>
    <w:p w:rsidR="00E4561C" w:rsidRPr="003C4F68" w:rsidRDefault="003C4F68" w:rsidP="003C4F68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Ч</w:t>
      </w:r>
      <w:r w:rsidRPr="000B7A4A">
        <w:rPr>
          <w:shd w:val="clear" w:color="auto" w:fill="FFFFFF"/>
        </w:rPr>
        <w:t>итател</w:t>
      </w:r>
      <w:r>
        <w:rPr>
          <w:shd w:val="clear" w:color="auto" w:fill="FFFFFF"/>
        </w:rPr>
        <w:t>ям</w:t>
      </w:r>
      <w:r w:rsidRPr="000B7A4A">
        <w:rPr>
          <w:shd w:val="clear" w:color="auto" w:fill="FFFFFF"/>
        </w:rPr>
        <w:t xml:space="preserve"> с ограниченными возможностями здоровья</w:t>
      </w:r>
      <w:r>
        <w:rPr>
          <w:shd w:val="clear" w:color="auto" w:fill="FFFFFF"/>
        </w:rPr>
        <w:t xml:space="preserve"> подготовлен </w:t>
      </w:r>
      <w:r>
        <w:t>л</w:t>
      </w:r>
      <w:r w:rsidR="0027475E" w:rsidRPr="000B7A4A">
        <w:t xml:space="preserve">итературный вечер «Певец человеческой красоты», посвящённый 155-летию со дня рождения </w:t>
      </w:r>
      <w:r w:rsidR="000F1CAD">
        <w:t xml:space="preserve">             </w:t>
      </w:r>
      <w:r w:rsidR="0027475E" w:rsidRPr="000B7A4A">
        <w:t>М. А. Горького</w:t>
      </w:r>
      <w:r w:rsidR="0027475E" w:rsidRPr="000B7A4A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</w:t>
      </w:r>
      <w:r w:rsidR="00E4561C" w:rsidRPr="000B7A4A">
        <w:t>оэтический вечер «Я буду видеть сердцем», посвящённый 100-лети</w:t>
      </w:r>
      <w:r>
        <w:t>ю со дня рождения Э. А. Асадова.</w:t>
      </w:r>
    </w:p>
    <w:p w:rsidR="00E4561C" w:rsidRPr="000B7A4A" w:rsidRDefault="00C67E09" w:rsidP="00825848">
      <w:pPr>
        <w:ind w:firstLine="709"/>
        <w:jc w:val="both"/>
      </w:pPr>
      <w:r w:rsidRPr="000B7A4A">
        <w:t xml:space="preserve">Час общения «Возраст мужества, тепла и доброты», </w:t>
      </w:r>
      <w:r w:rsidR="00880923">
        <w:t>посвящённ</w:t>
      </w:r>
      <w:r>
        <w:t>ый</w:t>
      </w:r>
      <w:r w:rsidR="00880923">
        <w:t xml:space="preserve"> </w:t>
      </w:r>
      <w:r w:rsidR="00880923" w:rsidRPr="000B7A4A">
        <w:t>Дню пожилого человека</w:t>
      </w:r>
      <w:r w:rsidR="00880923">
        <w:t xml:space="preserve">, </w:t>
      </w:r>
      <w:r w:rsidR="00880923" w:rsidRPr="000B7A4A">
        <w:t>включал</w:t>
      </w:r>
      <w:r w:rsidR="0016038E" w:rsidRPr="000B7A4A">
        <w:t xml:space="preserve"> в себя торжественное поздравление представителей старшего поколения,</w:t>
      </w:r>
      <w:r w:rsidR="009D2DAA" w:rsidRPr="000B7A4A">
        <w:t xml:space="preserve"> музыкальные номера, выразительное чтение стихотворений, </w:t>
      </w:r>
      <w:r w:rsidR="0016038E" w:rsidRPr="000B7A4A">
        <w:t>чаепитие.</w:t>
      </w:r>
    </w:p>
    <w:p w:rsidR="00031DDE" w:rsidRDefault="00031DDE" w:rsidP="004F4D8C">
      <w:pPr>
        <w:ind w:firstLine="709"/>
        <w:jc w:val="both"/>
      </w:pPr>
      <w:r>
        <w:t xml:space="preserve">Организован круглый стол, посвящённый 35-летию со дня основания Всероссийского общества инвалидов. Участниками мероприятия стали </w:t>
      </w:r>
      <w:r w:rsidR="002F28D0" w:rsidRPr="000B7A4A">
        <w:t xml:space="preserve">члены </w:t>
      </w:r>
      <w:r>
        <w:t xml:space="preserve">местных отделений </w:t>
      </w:r>
      <w:r w:rsidR="002F28D0" w:rsidRPr="000B7A4A">
        <w:t xml:space="preserve">Всероссийского общества инвалидов, </w:t>
      </w:r>
      <w:r>
        <w:t xml:space="preserve">Всероссийского общества слепых, Всероссийского общества глухих, представители органов власти, социальных служб, общественности. </w:t>
      </w:r>
      <w:r w:rsidR="002F28D0" w:rsidRPr="000B7A4A">
        <w:t xml:space="preserve"> </w:t>
      </w:r>
    </w:p>
    <w:p w:rsidR="002F28D0" w:rsidRDefault="007C25F0" w:rsidP="007C25F0">
      <w:pPr>
        <w:ind w:firstLine="709"/>
        <w:jc w:val="both"/>
      </w:pPr>
      <w:r>
        <w:t>В программу ф</w:t>
      </w:r>
      <w:r w:rsidR="00031DDE" w:rsidRPr="000B7A4A">
        <w:t>естивал</w:t>
      </w:r>
      <w:r>
        <w:t>я</w:t>
      </w:r>
      <w:r w:rsidR="00031DDE" w:rsidRPr="000B7A4A">
        <w:t xml:space="preserve"> литературно-художественного т</w:t>
      </w:r>
      <w:r w:rsidR="004F4D8C">
        <w:t>ворчества «От сердца к сердцу»</w:t>
      </w:r>
      <w:r>
        <w:t xml:space="preserve">, посвящённого </w:t>
      </w:r>
      <w:r w:rsidRPr="000B7A4A">
        <w:t>Международн</w:t>
      </w:r>
      <w:r>
        <w:t>ому дню</w:t>
      </w:r>
      <w:r w:rsidRPr="000B7A4A">
        <w:t xml:space="preserve"> инвалидов</w:t>
      </w:r>
      <w:r>
        <w:t xml:space="preserve">, были включены литературно-поэтические номера, выступления в формате жестового пения, выразительного чтения стихотворений собственного сочинения. </w:t>
      </w:r>
      <w:r w:rsidR="00513170">
        <w:t>Экспонировалась</w:t>
      </w:r>
      <w:r w:rsidR="002F28D0" w:rsidRPr="000B7A4A">
        <w:t xml:space="preserve"> выставка художественных работ</w:t>
      </w:r>
      <w:r w:rsidR="00513170">
        <w:t xml:space="preserve"> инвалидов</w:t>
      </w:r>
      <w:r w:rsidR="002F28D0" w:rsidRPr="000B7A4A">
        <w:t xml:space="preserve">, </w:t>
      </w:r>
      <w:r w:rsidR="00513170">
        <w:t>включающих</w:t>
      </w:r>
      <w:r w:rsidR="002F28D0" w:rsidRPr="000B7A4A">
        <w:t xml:space="preserve"> изделия из бисера, сувениры, выполненные техникой макраме, кружевные воротники, салфетки, </w:t>
      </w:r>
      <w:r w:rsidR="007D4C08">
        <w:t>варежки</w:t>
      </w:r>
      <w:r w:rsidR="002F28D0" w:rsidRPr="000B7A4A">
        <w:t xml:space="preserve">. </w:t>
      </w:r>
    </w:p>
    <w:p w:rsidR="001F2582" w:rsidRPr="000B7A4A" w:rsidRDefault="001F2582" w:rsidP="003F1737">
      <w:pPr>
        <w:ind w:firstLine="709"/>
        <w:jc w:val="both"/>
      </w:pPr>
      <w:r w:rsidRPr="000B7A4A">
        <w:t>Для незащищённых слоев населения проведена</w:t>
      </w:r>
      <w:r w:rsidR="002F28D0" w:rsidRPr="000B7A4A">
        <w:t xml:space="preserve"> </w:t>
      </w:r>
      <w:r w:rsidRPr="000B7A4A">
        <w:t>рождественская акция добра и милосердия «Рождественская свеча», благотворительная акция «Мир полный доброты».</w:t>
      </w:r>
    </w:p>
    <w:p w:rsidR="00E4609E" w:rsidRPr="000B7A4A" w:rsidRDefault="00E4609E" w:rsidP="00581659">
      <w:pPr>
        <w:jc w:val="both"/>
        <w:rPr>
          <w:color w:val="FF0000"/>
        </w:rPr>
      </w:pPr>
    </w:p>
    <w:p w:rsidR="00E4609E" w:rsidRPr="00A07A2D" w:rsidRDefault="00E4609E" w:rsidP="00BA3C40">
      <w:pPr>
        <w:jc w:val="center"/>
        <w:rPr>
          <w:b/>
        </w:rPr>
      </w:pPr>
      <w:r w:rsidRPr="00A07A2D">
        <w:rPr>
          <w:b/>
        </w:rPr>
        <w:t>6.9. Продвижение библиотек и библиотечных услуг</w:t>
      </w:r>
    </w:p>
    <w:p w:rsidR="00E4609E" w:rsidRPr="00C62006" w:rsidRDefault="00E4609E" w:rsidP="00E4609E">
      <w:pPr>
        <w:jc w:val="both"/>
        <w:rPr>
          <w:color w:val="FF0000"/>
          <w:sz w:val="26"/>
          <w:szCs w:val="26"/>
        </w:rPr>
      </w:pPr>
    </w:p>
    <w:p w:rsidR="00052E97" w:rsidRDefault="008904D4" w:rsidP="00DD1482">
      <w:pPr>
        <w:ind w:firstLine="709"/>
        <w:jc w:val="both"/>
      </w:pPr>
      <w:r>
        <w:t xml:space="preserve">В работе библиотек используются формы </w:t>
      </w:r>
      <w:r w:rsidR="002E07D7">
        <w:t xml:space="preserve">социального маркетинга, направленные на </w:t>
      </w:r>
      <w:r>
        <w:t>продвижени</w:t>
      </w:r>
      <w:r w:rsidR="002E07D7">
        <w:t>е</w:t>
      </w:r>
      <w:r>
        <w:t xml:space="preserve"> библиотечно-информационных </w:t>
      </w:r>
      <w:r w:rsidR="00825848">
        <w:t>продуктов</w:t>
      </w:r>
      <w:r>
        <w:t xml:space="preserve"> и услуг</w:t>
      </w:r>
      <w:r w:rsidR="00D50EFE">
        <w:t xml:space="preserve">. Организуются </w:t>
      </w:r>
      <w:r w:rsidRPr="008904D4">
        <w:t>рекламны</w:t>
      </w:r>
      <w:r>
        <w:t>е</w:t>
      </w:r>
      <w:r w:rsidRPr="008904D4">
        <w:t xml:space="preserve"> акци</w:t>
      </w:r>
      <w:r w:rsidR="00604B9C">
        <w:t>и</w:t>
      </w:r>
      <w:r w:rsidRPr="008904D4">
        <w:t xml:space="preserve"> и мероприяти</w:t>
      </w:r>
      <w:r>
        <w:t xml:space="preserve">я, </w:t>
      </w:r>
      <w:r w:rsidR="00D50EFE">
        <w:t xml:space="preserve">проводится работа по </w:t>
      </w:r>
      <w:r w:rsidR="002E07D7">
        <w:t>формировани</w:t>
      </w:r>
      <w:r w:rsidR="00D50EFE">
        <w:t>ю</w:t>
      </w:r>
      <w:r w:rsidR="002E07D7">
        <w:t xml:space="preserve"> общественного </w:t>
      </w:r>
      <w:r w:rsidR="002E07D7">
        <w:lastRenderedPageBreak/>
        <w:t>мнения</w:t>
      </w:r>
      <w:r w:rsidR="00D50EFE">
        <w:t xml:space="preserve"> и</w:t>
      </w:r>
      <w:r w:rsidR="00D50EFE" w:rsidRPr="00D50EFE">
        <w:t xml:space="preserve"> </w:t>
      </w:r>
      <w:r w:rsidR="00D50EFE">
        <w:t>стимулирования интереса к услугам библиотек</w:t>
      </w:r>
      <w:r w:rsidR="00052E97">
        <w:t xml:space="preserve">, </w:t>
      </w:r>
      <w:r w:rsidR="00D50EFE">
        <w:t xml:space="preserve">осуществляется персональное взаимодействие. </w:t>
      </w:r>
    </w:p>
    <w:p w:rsidR="00052E97" w:rsidRDefault="000D38DA" w:rsidP="00DD1482">
      <w:pPr>
        <w:ind w:firstLine="709"/>
        <w:jc w:val="both"/>
      </w:pPr>
      <w:r>
        <w:t>П</w:t>
      </w:r>
      <w:r w:rsidR="00052E97">
        <w:t xml:space="preserve">артнерские отношения </w:t>
      </w:r>
      <w:r w:rsidRPr="000D38DA">
        <w:rPr>
          <w:shd w:val="clear" w:color="auto" w:fill="FFFFFF"/>
        </w:rPr>
        <w:t>установлены</w:t>
      </w:r>
      <w:r>
        <w:t xml:space="preserve"> </w:t>
      </w:r>
      <w:r w:rsidR="00052E97">
        <w:t xml:space="preserve">с широким кругом учреждений и организаций на основе договоров о творческом сотрудничестве.  </w:t>
      </w:r>
    </w:p>
    <w:p w:rsidR="008904D4" w:rsidRPr="007D4C08" w:rsidRDefault="00137D67" w:rsidP="00A07A2D">
      <w:pPr>
        <w:ind w:firstLine="709"/>
        <w:jc w:val="both"/>
      </w:pPr>
      <w:r>
        <w:t>Библиотечная р</w:t>
      </w:r>
      <w:r w:rsidR="000D38DA">
        <w:t xml:space="preserve">еклама в социальных сетях, </w:t>
      </w:r>
      <w:r w:rsidR="00052E97">
        <w:t xml:space="preserve">на </w:t>
      </w:r>
      <w:r>
        <w:t xml:space="preserve">собственных </w:t>
      </w:r>
      <w:r w:rsidR="00052E97">
        <w:t>сайт</w:t>
      </w:r>
      <w:r w:rsidR="000D38DA">
        <w:t xml:space="preserve">ах предполагает генерацию </w:t>
      </w:r>
      <w:r w:rsidR="00052E97">
        <w:t xml:space="preserve">качественного и разнообразного контента, формирование непрерывного информационного потока, </w:t>
      </w:r>
      <w:r w:rsidR="000A07C3">
        <w:t>привлечение новых читателей.</w:t>
      </w:r>
    </w:p>
    <w:p w:rsidR="0022292C" w:rsidRPr="00DD1482" w:rsidRDefault="0022292C" w:rsidP="0022292C">
      <w:pPr>
        <w:shd w:val="clear" w:color="auto" w:fill="FFFFFF" w:themeFill="background1"/>
        <w:ind w:firstLine="709"/>
        <w:jc w:val="both"/>
        <w:rPr>
          <w:rFonts w:eastAsia="SimSun"/>
          <w:spacing w:val="-8"/>
          <w:kern w:val="1"/>
          <w:lang w:eastAsia="zh-CN" w:bidi="hi-IN"/>
        </w:rPr>
      </w:pPr>
      <w:r w:rsidRPr="00DD1482">
        <w:rPr>
          <w:kern w:val="3"/>
        </w:rPr>
        <w:t xml:space="preserve">Информация о деятельности библиотек ЦБС отражена в средствах массовой информации. Напечатано </w:t>
      </w:r>
      <w:r w:rsidR="00582579">
        <w:rPr>
          <w:kern w:val="3"/>
        </w:rPr>
        <w:t>2</w:t>
      </w:r>
      <w:r w:rsidR="00C90B48">
        <w:rPr>
          <w:kern w:val="3"/>
        </w:rPr>
        <w:t>6</w:t>
      </w:r>
      <w:r w:rsidRPr="00DD1482">
        <w:rPr>
          <w:kern w:val="3"/>
        </w:rPr>
        <w:t xml:space="preserve"> стат</w:t>
      </w:r>
      <w:r w:rsidR="00582579">
        <w:rPr>
          <w:kern w:val="3"/>
        </w:rPr>
        <w:t>ей</w:t>
      </w:r>
      <w:r w:rsidRPr="00DD1482">
        <w:rPr>
          <w:kern w:val="3"/>
        </w:rPr>
        <w:t xml:space="preserve"> на страницах газет, продемонстрирован </w:t>
      </w:r>
      <w:r w:rsidR="00582579">
        <w:rPr>
          <w:kern w:val="3"/>
        </w:rPr>
        <w:t>1</w:t>
      </w:r>
      <w:r w:rsidRPr="00DD1482">
        <w:rPr>
          <w:kern w:val="3"/>
        </w:rPr>
        <w:t xml:space="preserve"> сю</w:t>
      </w:r>
      <w:r w:rsidR="00582579">
        <w:rPr>
          <w:kern w:val="3"/>
        </w:rPr>
        <w:t xml:space="preserve">жетов по областному телевидению </w:t>
      </w:r>
      <w:r w:rsidRPr="00DD1482">
        <w:rPr>
          <w:kern w:val="3"/>
        </w:rPr>
        <w:t xml:space="preserve">«Первый областной», размещено </w:t>
      </w:r>
      <w:r w:rsidRPr="00582579">
        <w:rPr>
          <w:kern w:val="3"/>
        </w:rPr>
        <w:t>1</w:t>
      </w:r>
      <w:r w:rsidR="00955FA3">
        <w:rPr>
          <w:kern w:val="3"/>
        </w:rPr>
        <w:t>1</w:t>
      </w:r>
      <w:r w:rsidR="00582579" w:rsidRPr="00582579">
        <w:rPr>
          <w:kern w:val="3"/>
        </w:rPr>
        <w:t>45</w:t>
      </w:r>
      <w:r w:rsidRPr="00DD1482">
        <w:rPr>
          <w:kern w:val="3"/>
        </w:rPr>
        <w:t xml:space="preserve"> информационных сообщений в сети интернет (на сайтах – </w:t>
      </w:r>
      <w:r w:rsidR="00582579">
        <w:rPr>
          <w:kern w:val="3"/>
        </w:rPr>
        <w:t>329</w:t>
      </w:r>
      <w:r w:rsidRPr="00DD1482">
        <w:rPr>
          <w:kern w:val="3"/>
        </w:rPr>
        <w:t xml:space="preserve">, в социальных сетях – </w:t>
      </w:r>
      <w:r w:rsidR="00955FA3">
        <w:rPr>
          <w:kern w:val="3"/>
        </w:rPr>
        <w:t>8</w:t>
      </w:r>
      <w:r w:rsidR="00582579">
        <w:rPr>
          <w:kern w:val="3"/>
        </w:rPr>
        <w:t>16</w:t>
      </w:r>
      <w:r w:rsidRPr="00DD1482">
        <w:rPr>
          <w:kern w:val="3"/>
        </w:rPr>
        <w:t>).</w:t>
      </w:r>
    </w:p>
    <w:p w:rsidR="00EC0FE1" w:rsidRPr="00C62006" w:rsidRDefault="00EC0FE1" w:rsidP="00E4609E">
      <w:pPr>
        <w:ind w:firstLine="708"/>
        <w:jc w:val="both"/>
        <w:rPr>
          <w:color w:val="FF0000"/>
          <w:sz w:val="26"/>
          <w:szCs w:val="26"/>
        </w:rPr>
      </w:pPr>
    </w:p>
    <w:p w:rsidR="000E0DCC" w:rsidRDefault="00EC0FE1" w:rsidP="00DB25F2">
      <w:pPr>
        <w:ind w:firstLine="708"/>
        <w:jc w:val="center"/>
        <w:rPr>
          <w:b/>
        </w:rPr>
      </w:pPr>
      <w:r w:rsidRPr="00C636F5">
        <w:rPr>
          <w:b/>
        </w:rPr>
        <w:t>6.10.</w:t>
      </w:r>
      <w:r w:rsidR="009D1D55" w:rsidRPr="00C636F5">
        <w:rPr>
          <w:b/>
        </w:rPr>
        <w:t xml:space="preserve"> </w:t>
      </w:r>
      <w:r w:rsidRPr="00C636F5">
        <w:rPr>
          <w:b/>
        </w:rPr>
        <w:t>Общая характеристика читательской аудитории</w:t>
      </w:r>
    </w:p>
    <w:p w:rsidR="00EC0FE1" w:rsidRPr="00C636F5" w:rsidRDefault="00EC0FE1" w:rsidP="00DB25F2">
      <w:pPr>
        <w:ind w:firstLine="708"/>
        <w:jc w:val="center"/>
        <w:rPr>
          <w:b/>
        </w:rPr>
      </w:pPr>
      <w:r w:rsidRPr="00C636F5">
        <w:rPr>
          <w:b/>
        </w:rPr>
        <w:t xml:space="preserve"> муниципальных библиотек</w:t>
      </w:r>
    </w:p>
    <w:p w:rsidR="00B7112C" w:rsidRDefault="00B7112C" w:rsidP="003A0363">
      <w:pPr>
        <w:jc w:val="both"/>
      </w:pPr>
    </w:p>
    <w:p w:rsidR="000E2FDA" w:rsidRDefault="007C15AA" w:rsidP="001155D8">
      <w:pPr>
        <w:ind w:firstLine="709"/>
        <w:jc w:val="both"/>
      </w:pPr>
      <w:r>
        <w:t xml:space="preserve">Изучение читательской аудитории, </w:t>
      </w:r>
      <w:r w:rsidR="003A0363">
        <w:t xml:space="preserve">интересов и предпочтений пользователей </w:t>
      </w:r>
      <w:r w:rsidR="00D02D1A">
        <w:t>осуществляется на основе</w:t>
      </w:r>
      <w:r w:rsidR="00C256A7">
        <w:t xml:space="preserve"> </w:t>
      </w:r>
      <w:r w:rsidR="000E2FDA">
        <w:t>опрос</w:t>
      </w:r>
      <w:r w:rsidR="00D02D1A">
        <w:t>ов, бесед</w:t>
      </w:r>
      <w:r w:rsidR="000E2FDA">
        <w:t xml:space="preserve">, </w:t>
      </w:r>
      <w:proofErr w:type="spellStart"/>
      <w:r w:rsidR="000E2FDA">
        <w:t>web</w:t>
      </w:r>
      <w:proofErr w:type="spellEnd"/>
      <w:r w:rsidR="000E2FDA">
        <w:t>-аналитик</w:t>
      </w:r>
      <w:r w:rsidR="00D02D1A">
        <w:t xml:space="preserve">и, </w:t>
      </w:r>
      <w:r w:rsidR="000E2FDA">
        <w:t>анализ</w:t>
      </w:r>
      <w:r w:rsidR="00D02D1A">
        <w:t>а</w:t>
      </w:r>
      <w:r w:rsidR="000E2FDA">
        <w:t xml:space="preserve"> графиков и форм САБ ИРБИС 64+. </w:t>
      </w:r>
    </w:p>
    <w:p w:rsidR="007C15AA" w:rsidRPr="001155D8" w:rsidRDefault="003A0363" w:rsidP="001155D8">
      <w:pPr>
        <w:ind w:firstLine="709"/>
        <w:jc w:val="both"/>
      </w:pPr>
      <w:r>
        <w:t>Существенных изменений в качественном составе пользователей по сравнению с прошлым годом не произошло. П</w:t>
      </w:r>
      <w:r w:rsidR="007C15AA" w:rsidRPr="001155D8">
        <w:t>риоритетны</w:t>
      </w:r>
      <w:r>
        <w:t>е группы</w:t>
      </w:r>
      <w:r w:rsidR="007C15AA" w:rsidRPr="001155D8">
        <w:t xml:space="preserve">: </w:t>
      </w:r>
      <w:r w:rsidR="001155D8">
        <w:t xml:space="preserve">дети, подростки, молодёжь. </w:t>
      </w:r>
      <w:r w:rsidR="007C15AA" w:rsidRPr="001155D8">
        <w:t xml:space="preserve">Значительная часть </w:t>
      </w:r>
      <w:r w:rsidR="007C15AA" w:rsidRPr="001155D8">
        <w:rPr>
          <w:rFonts w:eastAsia="SimSun"/>
          <w:kern w:val="1"/>
          <w:lang w:eastAsia="zh-CN" w:bidi="hi-IN"/>
        </w:rPr>
        <w:t>читателей является учащимися, студентами, служащими и рабочими.</w:t>
      </w:r>
    </w:p>
    <w:p w:rsidR="004B548D" w:rsidRPr="00C62006" w:rsidRDefault="004B548D" w:rsidP="00DB25F2">
      <w:pPr>
        <w:jc w:val="both"/>
        <w:rPr>
          <w:color w:val="FF0000"/>
          <w:sz w:val="26"/>
          <w:szCs w:val="26"/>
        </w:rPr>
      </w:pPr>
    </w:p>
    <w:p w:rsidR="004B548D" w:rsidRPr="00C62006" w:rsidRDefault="004B548D" w:rsidP="00DB25F2">
      <w:pPr>
        <w:jc w:val="both"/>
        <w:rPr>
          <w:color w:val="FF0000"/>
          <w:sz w:val="26"/>
          <w:szCs w:val="26"/>
        </w:rPr>
      </w:pPr>
    </w:p>
    <w:p w:rsidR="003733D6" w:rsidRPr="00C62006" w:rsidRDefault="003733D6" w:rsidP="00867E9A">
      <w:pPr>
        <w:pStyle w:val="2"/>
      </w:pPr>
      <w:bookmarkStart w:id="9" w:name="_Toc153366027"/>
      <w:r w:rsidRPr="00C62006">
        <w:t>7. СПРАВОЧНО-БИБЛИОГРАФИЧЕСКОЕ, ИНФОРМАЦИОННОЕ</w:t>
      </w:r>
      <w:bookmarkEnd w:id="9"/>
      <w:r w:rsidRPr="00C62006">
        <w:t xml:space="preserve"> </w:t>
      </w:r>
    </w:p>
    <w:p w:rsidR="003733D6" w:rsidRPr="00C62006" w:rsidRDefault="003733D6" w:rsidP="00867E9A">
      <w:pPr>
        <w:pStyle w:val="2"/>
      </w:pPr>
      <w:bookmarkStart w:id="10" w:name="_Toc153366028"/>
      <w:r w:rsidRPr="00C62006">
        <w:t>И СОЦИАЛЬНО-ПРАВОВОЕ ОБСЛУЖИВАНИЕ ПОЛЬЗОВАТЕЛЕЙ</w:t>
      </w:r>
      <w:bookmarkEnd w:id="10"/>
    </w:p>
    <w:p w:rsidR="00F2110E" w:rsidRDefault="00F2110E" w:rsidP="00F2110E">
      <w:pPr>
        <w:jc w:val="center"/>
        <w:rPr>
          <w:b/>
        </w:rPr>
      </w:pPr>
    </w:p>
    <w:p w:rsidR="00F2110E" w:rsidRPr="00F2110E" w:rsidRDefault="00F2110E" w:rsidP="00F2110E">
      <w:pPr>
        <w:jc w:val="center"/>
        <w:rPr>
          <w:b/>
        </w:rPr>
      </w:pPr>
      <w:r w:rsidRPr="00F2110E">
        <w:rPr>
          <w:b/>
        </w:rPr>
        <w:t>7.1. Формирование справочно-библиографического аппарата</w:t>
      </w:r>
    </w:p>
    <w:p w:rsidR="00F2110E" w:rsidRPr="00F2110E" w:rsidRDefault="00F2110E" w:rsidP="00F2110E">
      <w:pPr>
        <w:jc w:val="center"/>
        <w:rPr>
          <w:b/>
          <w:color w:val="000000"/>
          <w:lang w:eastAsia="ar-SA"/>
        </w:rPr>
      </w:pPr>
    </w:p>
    <w:p w:rsidR="00F2110E" w:rsidRPr="00630830" w:rsidRDefault="00F2110E" w:rsidP="00F2110E">
      <w:pPr>
        <w:autoSpaceDE w:val="0"/>
        <w:ind w:firstLine="709"/>
        <w:jc w:val="both"/>
        <w:rPr>
          <w:color w:val="000000"/>
        </w:rPr>
      </w:pPr>
      <w:r w:rsidRPr="00630830">
        <w:rPr>
          <w:color w:val="000000"/>
          <w:lang w:eastAsia="ar-SA"/>
        </w:rPr>
        <w:t>В справочно-библиографический аппарат библиотек ЦБС входят</w:t>
      </w:r>
      <w:r w:rsidRPr="00630830">
        <w:rPr>
          <w:color w:val="000000"/>
        </w:rPr>
        <w:t xml:space="preserve"> традиционные библиотечные каталоги, краеведческая картотека, фонд справочных и библиографических изданий, библиографические б</w:t>
      </w:r>
      <w:r>
        <w:rPr>
          <w:color w:val="000000"/>
        </w:rPr>
        <w:t>азы данных, электронный каталог</w:t>
      </w:r>
      <w:r w:rsidRPr="00630830">
        <w:rPr>
          <w:color w:val="000000"/>
        </w:rPr>
        <w:t xml:space="preserve">. </w:t>
      </w:r>
    </w:p>
    <w:p w:rsidR="009642A9" w:rsidRDefault="00F2110E" w:rsidP="00F2110E">
      <w:pPr>
        <w:autoSpaceDE w:val="0"/>
        <w:ind w:firstLine="709"/>
        <w:jc w:val="both"/>
        <w:rPr>
          <w:color w:val="000000"/>
        </w:rPr>
      </w:pPr>
      <w:r w:rsidRPr="00701327">
        <w:rPr>
          <w:color w:val="000000"/>
        </w:rPr>
        <w:t xml:space="preserve">Краеведческая картотека «Наш край» в 2023 году пополнилась 1310 карточками. Отредактировано 75 карточек. </w:t>
      </w:r>
    </w:p>
    <w:p w:rsidR="009642A9" w:rsidRDefault="009642A9" w:rsidP="00F2110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В базу данных </w:t>
      </w:r>
      <w:r w:rsidRPr="00701327">
        <w:rPr>
          <w:color w:val="000000"/>
        </w:rPr>
        <w:t>«Наш кра</w:t>
      </w:r>
      <w:r>
        <w:rPr>
          <w:color w:val="000000"/>
        </w:rPr>
        <w:t>й» в</w:t>
      </w:r>
      <w:r w:rsidR="00F2110E">
        <w:rPr>
          <w:color w:val="000000"/>
        </w:rPr>
        <w:t>несено 292</w:t>
      </w:r>
      <w:r w:rsidR="00F2110E" w:rsidRPr="00701327">
        <w:rPr>
          <w:color w:val="000000"/>
        </w:rPr>
        <w:t xml:space="preserve"> ретроспективных запис</w:t>
      </w:r>
      <w:r>
        <w:rPr>
          <w:color w:val="000000"/>
        </w:rPr>
        <w:t>и</w:t>
      </w:r>
      <w:r w:rsidR="00F2110E" w:rsidRPr="00701327">
        <w:rPr>
          <w:color w:val="000000"/>
        </w:rPr>
        <w:t xml:space="preserve"> за 1990-2010 г</w:t>
      </w:r>
      <w:r>
        <w:rPr>
          <w:color w:val="000000"/>
        </w:rPr>
        <w:t>г.</w:t>
      </w:r>
      <w:r w:rsidR="00F2110E" w:rsidRPr="005B0E05">
        <w:rPr>
          <w:color w:val="000000"/>
        </w:rPr>
        <w:t xml:space="preserve"> </w:t>
      </w:r>
    </w:p>
    <w:p w:rsidR="00F2110E" w:rsidRPr="005B0E05" w:rsidRDefault="00F2110E" w:rsidP="00F2110E">
      <w:pPr>
        <w:autoSpaceDE w:val="0"/>
        <w:ind w:firstLine="709"/>
        <w:jc w:val="both"/>
        <w:rPr>
          <w:color w:val="000000"/>
        </w:rPr>
      </w:pPr>
      <w:proofErr w:type="gramStart"/>
      <w:r w:rsidRPr="005B0E05">
        <w:rPr>
          <w:color w:val="000000"/>
        </w:rPr>
        <w:t>В</w:t>
      </w:r>
      <w:proofErr w:type="gramEnd"/>
      <w:r w:rsidRPr="005B0E05">
        <w:rPr>
          <w:color w:val="000000"/>
        </w:rPr>
        <w:t xml:space="preserve"> </w:t>
      </w:r>
      <w:proofErr w:type="gramStart"/>
      <w:r w:rsidRPr="005B0E05">
        <w:rPr>
          <w:color w:val="000000"/>
        </w:rPr>
        <w:t>САБ</w:t>
      </w:r>
      <w:proofErr w:type="gramEnd"/>
      <w:r w:rsidRPr="005B0E05">
        <w:rPr>
          <w:color w:val="000000"/>
        </w:rPr>
        <w:t xml:space="preserve"> ИРБИС 64+ функционируют библиографические базы данных: «Наш край» (07.06.2012 г.), «Аналитика» (06.04.2015 г.), «И. А. Новиков: Жизнь. Творчество. Литературные связи» (20.01.2014 г.), «По страницам детских журналов» (17.01.2015 г.).</w:t>
      </w:r>
    </w:p>
    <w:p w:rsidR="00F2110E" w:rsidRPr="008777A8" w:rsidRDefault="00F2110E" w:rsidP="00F2110E">
      <w:pPr>
        <w:pStyle w:val="ad"/>
        <w:ind w:firstLine="567"/>
        <w:jc w:val="both"/>
        <w:rPr>
          <w:color w:val="FF0000"/>
        </w:rPr>
      </w:pPr>
      <w:r>
        <w:rPr>
          <w:color w:val="000000"/>
        </w:rPr>
        <w:t xml:space="preserve">В </w:t>
      </w:r>
      <w:r w:rsidRPr="00EE484B">
        <w:rPr>
          <w:color w:val="000000"/>
        </w:rPr>
        <w:t>библиографические базы дан</w:t>
      </w:r>
      <w:r>
        <w:rPr>
          <w:color w:val="000000"/>
        </w:rPr>
        <w:t>ных внесен</w:t>
      </w:r>
      <w:r w:rsidR="000F1CAD">
        <w:rPr>
          <w:color w:val="000000"/>
        </w:rPr>
        <w:t>о</w:t>
      </w:r>
      <w:r>
        <w:rPr>
          <w:color w:val="000000"/>
        </w:rPr>
        <w:t xml:space="preserve"> </w:t>
      </w:r>
      <w:r w:rsidR="00582579">
        <w:rPr>
          <w:color w:val="000000"/>
        </w:rPr>
        <w:t>2083</w:t>
      </w:r>
      <w:r w:rsidRPr="00EE484B">
        <w:rPr>
          <w:color w:val="000000"/>
        </w:rPr>
        <w:t xml:space="preserve"> </w:t>
      </w:r>
      <w:r>
        <w:rPr>
          <w:color w:val="000000"/>
        </w:rPr>
        <w:t>записей</w:t>
      </w:r>
      <w:r w:rsidRPr="00701327">
        <w:rPr>
          <w:color w:val="000000"/>
        </w:rPr>
        <w:t>.</w:t>
      </w:r>
      <w:r w:rsidRPr="00A12321">
        <w:rPr>
          <w:color w:val="FF0000"/>
        </w:rPr>
        <w:t xml:space="preserve"> </w:t>
      </w:r>
      <w:r w:rsidRPr="004D119C">
        <w:rPr>
          <w:color w:val="000000"/>
        </w:rPr>
        <w:t xml:space="preserve">Объём баз данных составляет </w:t>
      </w:r>
      <w:r w:rsidR="00582579">
        <w:rPr>
          <w:color w:val="000000"/>
        </w:rPr>
        <w:t>2207</w:t>
      </w:r>
      <w:r w:rsidR="00A32418">
        <w:rPr>
          <w:color w:val="000000"/>
        </w:rPr>
        <w:t>3</w:t>
      </w:r>
      <w:r>
        <w:rPr>
          <w:color w:val="000000"/>
        </w:rPr>
        <w:t xml:space="preserve"> </w:t>
      </w:r>
      <w:r w:rsidRPr="004D119C">
        <w:rPr>
          <w:color w:val="000000"/>
        </w:rPr>
        <w:t xml:space="preserve">записей. </w:t>
      </w:r>
    </w:p>
    <w:p w:rsidR="00F2110E" w:rsidRDefault="00F2110E" w:rsidP="00F2110E">
      <w:pPr>
        <w:pStyle w:val="ad"/>
        <w:ind w:firstLine="567"/>
        <w:jc w:val="both"/>
        <w:rPr>
          <w:color w:val="000000"/>
        </w:rPr>
      </w:pPr>
      <w:r w:rsidRPr="005B0E05">
        <w:rPr>
          <w:color w:val="000000"/>
        </w:rPr>
        <w:t xml:space="preserve">Онлайн коллекция «Книги с автографами писателей, учёных, литературоведов» </w:t>
      </w:r>
      <w:r>
        <w:rPr>
          <w:color w:val="000000"/>
        </w:rPr>
        <w:t xml:space="preserve">пополнилась 1 книгой и </w:t>
      </w:r>
      <w:r w:rsidRPr="005B0E05">
        <w:rPr>
          <w:color w:val="000000"/>
        </w:rPr>
        <w:t>включает 14</w:t>
      </w:r>
      <w:r>
        <w:rPr>
          <w:color w:val="000000"/>
        </w:rPr>
        <w:t>8</w:t>
      </w:r>
      <w:r w:rsidRPr="005B0E05">
        <w:rPr>
          <w:color w:val="000000"/>
        </w:rPr>
        <w:t xml:space="preserve"> изданий.</w:t>
      </w:r>
    </w:p>
    <w:p w:rsidR="009642A9" w:rsidRPr="005B0E05" w:rsidRDefault="009642A9" w:rsidP="009642A9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>Печатные каталоги пополнились 2732 карточками.</w:t>
      </w:r>
    </w:p>
    <w:p w:rsidR="00F2110E" w:rsidRPr="00EE484B" w:rsidRDefault="00F2110E" w:rsidP="00F2110E">
      <w:pPr>
        <w:pStyle w:val="ad"/>
        <w:ind w:firstLine="567"/>
        <w:jc w:val="both"/>
        <w:rPr>
          <w:color w:val="000000"/>
        </w:rPr>
      </w:pPr>
      <w:r>
        <w:rPr>
          <w:color w:val="000000"/>
        </w:rPr>
        <w:t xml:space="preserve">В </w:t>
      </w:r>
      <w:r w:rsidRPr="00EE484B">
        <w:rPr>
          <w:color w:val="000000"/>
        </w:rPr>
        <w:t xml:space="preserve">электронный каталог </w:t>
      </w:r>
      <w:r>
        <w:rPr>
          <w:color w:val="000000"/>
        </w:rPr>
        <w:t>внесено</w:t>
      </w:r>
      <w:r w:rsidRPr="00EE484B">
        <w:rPr>
          <w:color w:val="000000"/>
        </w:rPr>
        <w:t xml:space="preserve"> </w:t>
      </w:r>
      <w:r w:rsidRPr="004D119C">
        <w:rPr>
          <w:color w:val="000000"/>
        </w:rPr>
        <w:t>422</w:t>
      </w:r>
      <w:r w:rsidRPr="00EE484B">
        <w:rPr>
          <w:color w:val="000000"/>
        </w:rPr>
        <w:t xml:space="preserve"> </w:t>
      </w:r>
      <w:r>
        <w:rPr>
          <w:color w:val="000000"/>
        </w:rPr>
        <w:t>запис</w:t>
      </w:r>
      <w:r w:rsidRPr="00EE484B">
        <w:rPr>
          <w:color w:val="000000"/>
        </w:rPr>
        <w:t xml:space="preserve">и. </w:t>
      </w:r>
      <w:r>
        <w:rPr>
          <w:color w:val="000000"/>
        </w:rPr>
        <w:t>Отредактировано 1072 записи: дополнены аннотации, предметные рубрики</w:t>
      </w:r>
      <w:r w:rsidRPr="004D119C">
        <w:rPr>
          <w:color w:val="000000"/>
        </w:rPr>
        <w:t>.</w:t>
      </w:r>
      <w:r>
        <w:rPr>
          <w:color w:val="000000"/>
        </w:rPr>
        <w:t xml:space="preserve"> </w:t>
      </w:r>
      <w:r w:rsidRPr="00EE484B">
        <w:rPr>
          <w:color w:val="000000"/>
        </w:rPr>
        <w:t xml:space="preserve">Объём электронного каталога </w:t>
      </w:r>
      <w:r w:rsidRPr="004D119C">
        <w:rPr>
          <w:color w:val="000000"/>
        </w:rPr>
        <w:t>составляет 21601</w:t>
      </w:r>
      <w:r>
        <w:rPr>
          <w:color w:val="000000"/>
        </w:rPr>
        <w:t xml:space="preserve"> запись</w:t>
      </w:r>
      <w:r w:rsidRPr="00EE484B">
        <w:rPr>
          <w:color w:val="000000"/>
        </w:rPr>
        <w:t>.</w:t>
      </w:r>
      <w:r>
        <w:rPr>
          <w:color w:val="000000"/>
        </w:rPr>
        <w:t xml:space="preserve"> </w:t>
      </w:r>
      <w:r w:rsidRPr="00EE484B">
        <w:rPr>
          <w:color w:val="000000"/>
        </w:rPr>
        <w:t xml:space="preserve">Совокупный объём библиографических баз данных, электронного каталога </w:t>
      </w:r>
      <w:r w:rsidRPr="00630830">
        <w:rPr>
          <w:color w:val="000000"/>
        </w:rPr>
        <w:t xml:space="preserve">равен </w:t>
      </w:r>
      <w:r w:rsidR="00582579">
        <w:rPr>
          <w:color w:val="000000"/>
        </w:rPr>
        <w:t>4367</w:t>
      </w:r>
      <w:r w:rsidR="00A32418">
        <w:rPr>
          <w:color w:val="000000"/>
        </w:rPr>
        <w:t>4</w:t>
      </w:r>
      <w:r w:rsidRPr="00875A88">
        <w:rPr>
          <w:color w:val="FF0000"/>
        </w:rPr>
        <w:t xml:space="preserve"> </w:t>
      </w:r>
      <w:r w:rsidRPr="00EE484B">
        <w:rPr>
          <w:color w:val="000000"/>
        </w:rPr>
        <w:t xml:space="preserve">единиц. </w:t>
      </w:r>
    </w:p>
    <w:p w:rsidR="00F2110E" w:rsidRDefault="00F2110E" w:rsidP="00F2110E">
      <w:pPr>
        <w:autoSpaceDE w:val="0"/>
        <w:ind w:firstLine="709"/>
        <w:jc w:val="both"/>
        <w:rPr>
          <w:color w:val="000000"/>
        </w:rPr>
      </w:pPr>
      <w:r w:rsidRPr="00246ED5">
        <w:rPr>
          <w:color w:val="000000"/>
        </w:rPr>
        <w:t xml:space="preserve">В 2023 году зафиксировано </w:t>
      </w:r>
      <w:r w:rsidR="009642A9" w:rsidRPr="009642A9">
        <w:t>2678</w:t>
      </w:r>
      <w:r w:rsidRPr="00246ED5">
        <w:rPr>
          <w:color w:val="000000"/>
        </w:rPr>
        <w:t xml:space="preserve"> обращений удалённых пользов</w:t>
      </w:r>
      <w:r w:rsidR="009642A9">
        <w:rPr>
          <w:color w:val="000000"/>
        </w:rPr>
        <w:t xml:space="preserve">ателей к электронному каталогу, </w:t>
      </w:r>
      <w:r w:rsidRPr="00246ED5">
        <w:rPr>
          <w:color w:val="000000"/>
        </w:rPr>
        <w:t xml:space="preserve">базам данных. </w:t>
      </w:r>
    </w:p>
    <w:p w:rsidR="00312E79" w:rsidRDefault="00312E79" w:rsidP="00F2110E">
      <w:pPr>
        <w:autoSpaceDE w:val="0"/>
        <w:ind w:firstLine="709"/>
        <w:jc w:val="both"/>
        <w:rPr>
          <w:color w:val="000000"/>
        </w:rPr>
      </w:pPr>
    </w:p>
    <w:p w:rsidR="00312E79" w:rsidRDefault="00312E79" w:rsidP="00F2110E">
      <w:pPr>
        <w:autoSpaceDE w:val="0"/>
        <w:ind w:firstLine="709"/>
        <w:jc w:val="both"/>
        <w:rPr>
          <w:color w:val="000000"/>
        </w:rPr>
      </w:pPr>
    </w:p>
    <w:p w:rsidR="00312E79" w:rsidRPr="00246ED5" w:rsidRDefault="00312E79" w:rsidP="00F2110E">
      <w:pPr>
        <w:autoSpaceDE w:val="0"/>
        <w:ind w:firstLine="709"/>
        <w:jc w:val="both"/>
        <w:rPr>
          <w:color w:val="000000"/>
        </w:rPr>
      </w:pPr>
    </w:p>
    <w:p w:rsidR="00F2110E" w:rsidRPr="00663582" w:rsidRDefault="00F2110E" w:rsidP="00F2110E">
      <w:pPr>
        <w:jc w:val="both"/>
        <w:rPr>
          <w:color w:val="FF0000"/>
        </w:rPr>
      </w:pPr>
    </w:p>
    <w:p w:rsidR="00F2110E" w:rsidRPr="00EE484B" w:rsidRDefault="00F2110E" w:rsidP="00F2110E">
      <w:pPr>
        <w:ind w:firstLine="709"/>
        <w:jc w:val="center"/>
        <w:rPr>
          <w:b/>
          <w:bCs/>
          <w:color w:val="000000"/>
        </w:rPr>
      </w:pPr>
      <w:r w:rsidRPr="00EE484B">
        <w:rPr>
          <w:b/>
          <w:bCs/>
          <w:color w:val="000000"/>
        </w:rPr>
        <w:lastRenderedPageBreak/>
        <w:t>7.2. Справочно-библиографическое обслуживание</w:t>
      </w:r>
    </w:p>
    <w:p w:rsidR="00F2110E" w:rsidRPr="00EE484B" w:rsidRDefault="00F2110E" w:rsidP="00F2110E">
      <w:pPr>
        <w:ind w:firstLine="709"/>
        <w:jc w:val="both"/>
        <w:rPr>
          <w:b/>
          <w:bCs/>
          <w:color w:val="000000"/>
        </w:rPr>
      </w:pPr>
    </w:p>
    <w:p w:rsidR="00F2110E" w:rsidRDefault="00F2110E" w:rsidP="00F2110E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Справочно-библиографические</w:t>
      </w:r>
      <w:proofErr w:type="gramEnd"/>
      <w:r>
        <w:rPr>
          <w:color w:val="000000"/>
        </w:rPr>
        <w:t xml:space="preserve"> обслуживание в библиотеках ЦБС проводится в соответствии с разовыми запросами пользователей в режиме запрос-ответ. </w:t>
      </w:r>
    </w:p>
    <w:p w:rsidR="008B2A6C" w:rsidRDefault="00F2110E" w:rsidP="00F2110E">
      <w:pPr>
        <w:ind w:firstLine="709"/>
        <w:jc w:val="both"/>
        <w:rPr>
          <w:color w:val="000000"/>
        </w:rPr>
      </w:pPr>
      <w:r w:rsidRPr="004D119C">
        <w:rPr>
          <w:color w:val="000000"/>
        </w:rPr>
        <w:t xml:space="preserve">Выполнено </w:t>
      </w:r>
      <w:r w:rsidRPr="00582579">
        <w:rPr>
          <w:color w:val="000000"/>
        </w:rPr>
        <w:t>22</w:t>
      </w:r>
      <w:r w:rsidR="00582579" w:rsidRPr="00582579">
        <w:rPr>
          <w:color w:val="000000"/>
        </w:rPr>
        <w:t>69</w:t>
      </w:r>
      <w:r w:rsidRPr="00EE484B">
        <w:rPr>
          <w:color w:val="000000"/>
        </w:rPr>
        <w:t xml:space="preserve"> консультаций и справок. </w:t>
      </w:r>
      <w:r w:rsidRPr="00071B84">
        <w:rPr>
          <w:color w:val="000000"/>
        </w:rPr>
        <w:t xml:space="preserve">Преобладают адресные и тематические справки, ориентирующие консультации. </w:t>
      </w:r>
    </w:p>
    <w:p w:rsidR="00F2110E" w:rsidRPr="00071B84" w:rsidRDefault="00F2110E" w:rsidP="00F211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сайте центральной городской библиотеки имени И. А. Новикова действует виртуальная справочная служба. В 2023 году выполнено </w:t>
      </w:r>
      <w:r w:rsidR="008B2A6C">
        <w:rPr>
          <w:color w:val="000000"/>
        </w:rPr>
        <w:t>29</w:t>
      </w:r>
      <w:r>
        <w:rPr>
          <w:color w:val="000000"/>
        </w:rPr>
        <w:t xml:space="preserve"> виртуальных справок.</w:t>
      </w:r>
    </w:p>
    <w:p w:rsidR="00F2110E" w:rsidRDefault="00F2110E" w:rsidP="00F2110E">
      <w:pPr>
        <w:jc w:val="both"/>
        <w:outlineLvl w:val="0"/>
        <w:rPr>
          <w:color w:val="000000"/>
        </w:rPr>
      </w:pPr>
    </w:p>
    <w:p w:rsidR="00F2110E" w:rsidRPr="005B0E05" w:rsidRDefault="00F2110E" w:rsidP="00F2110E">
      <w:pPr>
        <w:jc w:val="both"/>
        <w:outlineLvl w:val="0"/>
        <w:rPr>
          <w:color w:val="000000"/>
        </w:rPr>
      </w:pPr>
    </w:p>
    <w:p w:rsidR="00F2110E" w:rsidRPr="00F2110E" w:rsidRDefault="00F2110E" w:rsidP="00F2110E">
      <w:pPr>
        <w:jc w:val="center"/>
        <w:rPr>
          <w:b/>
        </w:rPr>
      </w:pPr>
      <w:r w:rsidRPr="00F2110E">
        <w:rPr>
          <w:b/>
        </w:rPr>
        <w:t>Система информационного обслуживания</w:t>
      </w:r>
    </w:p>
    <w:p w:rsidR="00F2110E" w:rsidRPr="00F2110E" w:rsidRDefault="00F2110E" w:rsidP="00F2110E">
      <w:pPr>
        <w:jc w:val="center"/>
        <w:rPr>
          <w:b/>
        </w:rPr>
      </w:pPr>
    </w:p>
    <w:p w:rsidR="00F2110E" w:rsidRPr="00F2110E" w:rsidRDefault="00F2110E" w:rsidP="00F2110E">
      <w:pPr>
        <w:jc w:val="center"/>
        <w:rPr>
          <w:b/>
        </w:rPr>
      </w:pPr>
      <w:r w:rsidRPr="00F2110E">
        <w:rPr>
          <w:b/>
        </w:rPr>
        <w:t>Массовое информирование</w:t>
      </w:r>
    </w:p>
    <w:p w:rsidR="00F2110E" w:rsidRPr="00F2110E" w:rsidRDefault="00F2110E" w:rsidP="00F2110E">
      <w:pPr>
        <w:jc w:val="center"/>
        <w:rPr>
          <w:b/>
        </w:rPr>
      </w:pPr>
    </w:p>
    <w:p w:rsidR="00F2110E" w:rsidRPr="004B3E66" w:rsidRDefault="00F2110E" w:rsidP="00F2110E">
      <w:pPr>
        <w:shd w:val="clear" w:color="auto" w:fill="FFFFFF"/>
        <w:ind w:firstLine="708"/>
        <w:jc w:val="both"/>
        <w:rPr>
          <w:color w:val="000000"/>
        </w:rPr>
      </w:pPr>
      <w:r w:rsidRPr="00701327">
        <w:rPr>
          <w:color w:val="000000"/>
        </w:rPr>
        <w:t>Блог «Заметки библиотекаря» н</w:t>
      </w:r>
      <w:r w:rsidRPr="004E587D">
        <w:rPr>
          <w:color w:val="000000"/>
        </w:rPr>
        <w:t>а сайте центральной городской</w:t>
      </w:r>
      <w:r>
        <w:rPr>
          <w:color w:val="000000"/>
        </w:rPr>
        <w:t xml:space="preserve"> библиотеки раскрывает библиотечный фонд, знакомит с популярными изд</w:t>
      </w:r>
      <w:r w:rsidRPr="00701327">
        <w:rPr>
          <w:color w:val="000000"/>
        </w:rPr>
        <w:t>аниями. На страницах библиотек в социальных сетях ВКонтакте, Одноклассники,</w:t>
      </w:r>
      <w:r w:rsidRPr="00701327">
        <w:rPr>
          <w:bCs/>
          <w:color w:val="000000"/>
          <w:shd w:val="clear" w:color="auto" w:fill="FFFFFF"/>
        </w:rPr>
        <w:t xml:space="preserve"> </w:t>
      </w:r>
      <w:r w:rsidR="008B2A6C">
        <w:rPr>
          <w:bCs/>
          <w:color w:val="000000"/>
          <w:shd w:val="clear" w:color="auto" w:fill="FFFFFF"/>
        </w:rPr>
        <w:t>на</w:t>
      </w:r>
      <w:r w:rsidRPr="00701327">
        <w:rPr>
          <w:bCs/>
          <w:color w:val="000000"/>
          <w:shd w:val="clear" w:color="auto" w:fill="FFFFFF"/>
        </w:rPr>
        <w:t xml:space="preserve"> канале </w:t>
      </w:r>
      <w:proofErr w:type="spellStart"/>
      <w:r w:rsidRPr="00701327">
        <w:rPr>
          <w:bCs/>
          <w:color w:val="000000"/>
          <w:shd w:val="clear" w:color="auto" w:fill="FFFFFF"/>
        </w:rPr>
        <w:t>Telegram</w:t>
      </w:r>
      <w:proofErr w:type="spellEnd"/>
      <w:r w:rsidRPr="00701327">
        <w:rPr>
          <w:color w:val="000000"/>
        </w:rPr>
        <w:t xml:space="preserve"> </w:t>
      </w:r>
      <w:r w:rsidR="008B2A6C">
        <w:rPr>
          <w:color w:val="000000"/>
        </w:rPr>
        <w:t xml:space="preserve">размещаются рекомендательные </w:t>
      </w:r>
      <w:r w:rsidRPr="00701327">
        <w:rPr>
          <w:color w:val="000000"/>
        </w:rPr>
        <w:t xml:space="preserve"> обзоры</w:t>
      </w:r>
      <w:r w:rsidR="008B2A6C">
        <w:rPr>
          <w:color w:val="000000"/>
        </w:rPr>
        <w:t xml:space="preserve"> </w:t>
      </w:r>
      <w:r w:rsidRPr="00701327">
        <w:rPr>
          <w:color w:val="000000"/>
        </w:rPr>
        <w:t>о нов</w:t>
      </w:r>
      <w:r w:rsidR="008B2A6C">
        <w:rPr>
          <w:color w:val="000000"/>
        </w:rPr>
        <w:t>инках</w:t>
      </w:r>
      <w:r w:rsidRPr="00701327">
        <w:rPr>
          <w:color w:val="000000"/>
        </w:rPr>
        <w:t xml:space="preserve"> литератур</w:t>
      </w:r>
      <w:r w:rsidR="008B2A6C">
        <w:rPr>
          <w:color w:val="000000"/>
        </w:rPr>
        <w:t>ы</w:t>
      </w:r>
      <w:r w:rsidRPr="00701327">
        <w:rPr>
          <w:color w:val="000000"/>
        </w:rPr>
        <w:t xml:space="preserve">. В 2023 году оформлены </w:t>
      </w:r>
      <w:r w:rsidRPr="00701327">
        <w:rPr>
          <w:color w:val="000000"/>
          <w:kern w:val="3"/>
        </w:rPr>
        <w:t xml:space="preserve">циклы обзоров </w:t>
      </w:r>
      <w:r w:rsidRPr="00701327">
        <w:rPr>
          <w:bCs/>
          <w:color w:val="000000"/>
        </w:rPr>
        <w:t>«Книги на любой вкус</w:t>
      </w:r>
      <w:r w:rsidRPr="00701327">
        <w:rPr>
          <w:rStyle w:val="aa"/>
          <w:b w:val="0"/>
          <w:color w:val="000000"/>
        </w:rPr>
        <w:t>», «Военное детство», «Художественная литература</w:t>
      </w:r>
      <w:r w:rsidRPr="00701327">
        <w:rPr>
          <w:color w:val="000000"/>
        </w:rPr>
        <w:t>» (ЦГБ), «Ждут вас книги и журналы» (ДБ).</w:t>
      </w:r>
    </w:p>
    <w:p w:rsidR="00F2110E" w:rsidRPr="00EE484B" w:rsidRDefault="00F2110E" w:rsidP="00F2110E">
      <w:pPr>
        <w:shd w:val="clear" w:color="auto" w:fill="FFFFFF"/>
        <w:ind w:firstLine="709"/>
        <w:jc w:val="both"/>
        <w:rPr>
          <w:b/>
          <w:color w:val="000000"/>
          <w:kern w:val="3"/>
        </w:rPr>
      </w:pPr>
      <w:r w:rsidRPr="00EE484B">
        <w:rPr>
          <w:color w:val="000000"/>
          <w:kern w:val="3"/>
        </w:rPr>
        <w:t xml:space="preserve">В стационарном режиме </w:t>
      </w:r>
      <w:proofErr w:type="gramStart"/>
      <w:r>
        <w:rPr>
          <w:color w:val="000000"/>
          <w:kern w:val="3"/>
        </w:rPr>
        <w:t>организованы</w:t>
      </w:r>
      <w:proofErr w:type="gramEnd"/>
      <w:r w:rsidRPr="00EE484B">
        <w:rPr>
          <w:color w:val="000000"/>
          <w:kern w:val="3"/>
        </w:rPr>
        <w:t xml:space="preserve"> 3 выставки-просмотра: «Новинки литературы» (ЦГБ, ДБ), «Мужество. Доблесть. Слава» (ЦГБ)</w:t>
      </w:r>
      <w:r w:rsidRPr="00EE484B">
        <w:rPr>
          <w:rStyle w:val="aa"/>
          <w:b w:val="0"/>
          <w:color w:val="000000"/>
        </w:rPr>
        <w:t>.</w:t>
      </w:r>
    </w:p>
    <w:p w:rsidR="00F2110E" w:rsidRPr="00EE484B" w:rsidRDefault="00F2110E" w:rsidP="00F2110E">
      <w:pPr>
        <w:shd w:val="clear" w:color="auto" w:fill="FFFFFF"/>
        <w:ind w:firstLine="709"/>
        <w:jc w:val="both"/>
        <w:rPr>
          <w:color w:val="000000"/>
          <w:kern w:val="3"/>
        </w:rPr>
      </w:pPr>
      <w:r w:rsidRPr="00EE484B">
        <w:rPr>
          <w:color w:val="000000"/>
          <w:kern w:val="3"/>
        </w:rPr>
        <w:t xml:space="preserve">Подготовлено 6 информационных списков по темам: «История», </w:t>
      </w:r>
      <w:r w:rsidRPr="00E32EAF">
        <w:rPr>
          <w:color w:val="000000"/>
          <w:kern w:val="3"/>
        </w:rPr>
        <w:t>«Краеведение»</w:t>
      </w:r>
      <w:r>
        <w:rPr>
          <w:color w:val="000000"/>
          <w:kern w:val="3"/>
        </w:rPr>
        <w:t>,</w:t>
      </w:r>
      <w:r w:rsidRPr="00EE484B">
        <w:rPr>
          <w:color w:val="000000"/>
          <w:kern w:val="3"/>
        </w:rPr>
        <w:t xml:space="preserve"> «Литературное краеведение», </w:t>
      </w:r>
      <w:r>
        <w:rPr>
          <w:color w:val="000000"/>
          <w:kern w:val="3"/>
        </w:rPr>
        <w:t>«Искусство»,</w:t>
      </w:r>
      <w:r w:rsidRPr="00E32EAF">
        <w:rPr>
          <w:color w:val="000000"/>
          <w:kern w:val="3"/>
        </w:rPr>
        <w:t xml:space="preserve"> «Литературоведение», </w:t>
      </w:r>
      <w:r w:rsidRPr="00EE484B">
        <w:rPr>
          <w:color w:val="000000"/>
          <w:kern w:val="3"/>
        </w:rPr>
        <w:t>«Естественные науки».</w:t>
      </w:r>
    </w:p>
    <w:p w:rsidR="00F2110E" w:rsidRPr="007556D3" w:rsidRDefault="00F2110E" w:rsidP="00F2110E">
      <w:pPr>
        <w:ind w:firstLine="708"/>
        <w:jc w:val="both"/>
        <w:rPr>
          <w:color w:val="FF0000"/>
        </w:rPr>
      </w:pPr>
      <w:r w:rsidRPr="003666D7">
        <w:rPr>
          <w:color w:val="000000"/>
          <w:kern w:val="3"/>
        </w:rPr>
        <w:t xml:space="preserve">Проведены Дни информации «Новинки </w:t>
      </w:r>
      <w:r w:rsidRPr="003666D7">
        <w:rPr>
          <w:color w:val="000000"/>
        </w:rPr>
        <w:t>краеведческой литературы</w:t>
      </w:r>
      <w:r w:rsidR="00DC3508">
        <w:rPr>
          <w:color w:val="000000"/>
          <w:kern w:val="3"/>
        </w:rPr>
        <w:t>»</w:t>
      </w:r>
      <w:r w:rsidRPr="003666D7">
        <w:rPr>
          <w:color w:val="000000"/>
          <w:kern w:val="3"/>
        </w:rPr>
        <w:t>, «Библиотека – вселенная знаний», «В зд</w:t>
      </w:r>
      <w:r w:rsidR="00DC3508">
        <w:rPr>
          <w:color w:val="000000"/>
          <w:kern w:val="3"/>
        </w:rPr>
        <w:t>оровом теле – здоровый дух»</w:t>
      </w:r>
      <w:r>
        <w:rPr>
          <w:color w:val="000000"/>
          <w:kern w:val="3"/>
        </w:rPr>
        <w:t>.</w:t>
      </w:r>
    </w:p>
    <w:p w:rsidR="00F2110E" w:rsidRPr="005B0E05" w:rsidRDefault="00F2110E" w:rsidP="00F2110E">
      <w:pPr>
        <w:ind w:firstLine="709"/>
        <w:jc w:val="both"/>
        <w:rPr>
          <w:b/>
          <w:bCs/>
          <w:color w:val="000000"/>
        </w:rPr>
      </w:pPr>
    </w:p>
    <w:p w:rsidR="00F2110E" w:rsidRPr="00F2110E" w:rsidRDefault="00F2110E" w:rsidP="00F2110E">
      <w:pPr>
        <w:jc w:val="center"/>
        <w:rPr>
          <w:b/>
        </w:rPr>
      </w:pPr>
      <w:r w:rsidRPr="00F2110E">
        <w:rPr>
          <w:b/>
        </w:rPr>
        <w:t>Коллективное информирование</w:t>
      </w:r>
    </w:p>
    <w:p w:rsidR="00F2110E" w:rsidRPr="00556D71" w:rsidRDefault="00F2110E" w:rsidP="00F2110E">
      <w:pPr>
        <w:snapToGrid w:val="0"/>
        <w:ind w:firstLine="709"/>
        <w:jc w:val="both"/>
        <w:rPr>
          <w:color w:val="000000"/>
        </w:rPr>
      </w:pPr>
    </w:p>
    <w:p w:rsidR="00F2110E" w:rsidRPr="005B0E05" w:rsidRDefault="00F2110E" w:rsidP="00F2110E">
      <w:pPr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5B0E05">
        <w:rPr>
          <w:color w:val="000000"/>
        </w:rPr>
        <w:t>бонент</w:t>
      </w:r>
      <w:r>
        <w:rPr>
          <w:color w:val="000000"/>
        </w:rPr>
        <w:t>ами коллективного информирования являются</w:t>
      </w:r>
      <w:r w:rsidRPr="005B0E05">
        <w:rPr>
          <w:color w:val="000000"/>
        </w:rPr>
        <w:t xml:space="preserve"> Мценский филиал </w:t>
      </w:r>
      <w:r w:rsidRPr="005B0E05">
        <w:rPr>
          <w:bCs/>
          <w:color w:val="000000"/>
          <w:shd w:val="clear" w:color="auto" w:fill="FFFFFF"/>
        </w:rPr>
        <w:t>Орловского</w:t>
      </w:r>
      <w:r w:rsidRPr="005B0E05">
        <w:rPr>
          <w:color w:val="000000"/>
          <w:shd w:val="clear" w:color="auto" w:fill="FFFFFF"/>
        </w:rPr>
        <w:t> </w:t>
      </w:r>
      <w:r w:rsidRPr="005B0E05">
        <w:rPr>
          <w:bCs/>
          <w:color w:val="000000"/>
          <w:shd w:val="clear" w:color="auto" w:fill="FFFFFF"/>
        </w:rPr>
        <w:t>государственного</w:t>
      </w:r>
      <w:r w:rsidRPr="005B0E05">
        <w:rPr>
          <w:color w:val="000000"/>
          <w:shd w:val="clear" w:color="auto" w:fill="FFFFFF"/>
        </w:rPr>
        <w:t> </w:t>
      </w:r>
      <w:r w:rsidRPr="005B0E05">
        <w:rPr>
          <w:bCs/>
          <w:color w:val="000000"/>
          <w:shd w:val="clear" w:color="auto" w:fill="FFFFFF"/>
        </w:rPr>
        <w:t>университета имени И</w:t>
      </w:r>
      <w:r w:rsidRPr="005B0E05">
        <w:rPr>
          <w:color w:val="000000"/>
          <w:shd w:val="clear" w:color="auto" w:fill="FFFFFF"/>
        </w:rPr>
        <w:t>. </w:t>
      </w:r>
      <w:r w:rsidRPr="005B0E05">
        <w:rPr>
          <w:bCs/>
          <w:color w:val="000000"/>
          <w:shd w:val="clear" w:color="auto" w:fill="FFFFFF"/>
        </w:rPr>
        <w:t>С</w:t>
      </w:r>
      <w:r w:rsidRPr="005B0E05">
        <w:rPr>
          <w:color w:val="000000"/>
          <w:shd w:val="clear" w:color="auto" w:fill="FFFFFF"/>
        </w:rPr>
        <w:t>. </w:t>
      </w:r>
      <w:r w:rsidRPr="005B0E05">
        <w:rPr>
          <w:bCs/>
          <w:color w:val="000000"/>
          <w:shd w:val="clear" w:color="auto" w:fill="FFFFFF"/>
        </w:rPr>
        <w:t>Тургенева</w:t>
      </w:r>
      <w:r w:rsidRPr="005B0E05">
        <w:rPr>
          <w:color w:val="000000"/>
        </w:rPr>
        <w:t xml:space="preserve">, Орловский техникум агробизнеса и сервиса, </w:t>
      </w:r>
      <w:r w:rsidRPr="005B0E05">
        <w:rPr>
          <w:color w:val="000000"/>
          <w:shd w:val="clear" w:color="auto" w:fill="FFFFFF"/>
        </w:rPr>
        <w:t>филиал №2 Орловского базового медицинского колледжа</w:t>
      </w:r>
      <w:r w:rsidRPr="005B0E05">
        <w:rPr>
          <w:color w:val="000000"/>
        </w:rPr>
        <w:t xml:space="preserve">, общеобразовательные школы города, краеведческий музей, </w:t>
      </w:r>
      <w:r>
        <w:rPr>
          <w:color w:val="000000"/>
        </w:rPr>
        <w:t xml:space="preserve">Мценский </w:t>
      </w:r>
      <w:r w:rsidR="00711D5C">
        <w:rPr>
          <w:color w:val="000000"/>
        </w:rPr>
        <w:t>Д</w:t>
      </w:r>
      <w:r w:rsidRPr="005B0E05">
        <w:rPr>
          <w:color w:val="000000"/>
        </w:rPr>
        <w:t xml:space="preserve">ворец культуры, учреждения дополнительного и дошкольного образования. </w:t>
      </w:r>
    </w:p>
    <w:p w:rsidR="00F2110E" w:rsidRPr="005B0E05" w:rsidRDefault="00F2110E" w:rsidP="00F2110E">
      <w:pPr>
        <w:ind w:firstLine="709"/>
        <w:jc w:val="both"/>
        <w:rPr>
          <w:color w:val="000000"/>
        </w:rPr>
      </w:pPr>
      <w:r w:rsidRPr="005B0E05">
        <w:rPr>
          <w:color w:val="000000"/>
        </w:rPr>
        <w:t xml:space="preserve">Темы запросов: «Педагогика», «Литературоведение», «История России», «Краеведение», «Искусство», «Дошкольное воспитание», «Дополнительное образование».  </w:t>
      </w:r>
    </w:p>
    <w:p w:rsidR="00F2110E" w:rsidRPr="004D119C" w:rsidRDefault="00F2110E" w:rsidP="00F2110E">
      <w:pPr>
        <w:ind w:firstLine="709"/>
        <w:jc w:val="both"/>
        <w:rPr>
          <w:color w:val="000000"/>
        </w:rPr>
      </w:pPr>
      <w:r w:rsidRPr="004D119C">
        <w:rPr>
          <w:color w:val="000000"/>
        </w:rPr>
        <w:t xml:space="preserve">Осуществлено 384 </w:t>
      </w:r>
      <w:proofErr w:type="gramStart"/>
      <w:r w:rsidRPr="004D119C">
        <w:rPr>
          <w:color w:val="000000"/>
        </w:rPr>
        <w:t>сигнальных</w:t>
      </w:r>
      <w:proofErr w:type="gramEnd"/>
      <w:r w:rsidRPr="004D119C">
        <w:rPr>
          <w:color w:val="000000"/>
        </w:rPr>
        <w:t xml:space="preserve"> оповещени</w:t>
      </w:r>
      <w:r w:rsidR="00DB1929">
        <w:rPr>
          <w:color w:val="000000"/>
        </w:rPr>
        <w:t>я</w:t>
      </w:r>
      <w:r w:rsidRPr="004D119C">
        <w:rPr>
          <w:color w:val="000000"/>
        </w:rPr>
        <w:t xml:space="preserve">. </w:t>
      </w:r>
    </w:p>
    <w:p w:rsidR="00F2110E" w:rsidRPr="00EE484B" w:rsidRDefault="00F2110E" w:rsidP="00F2110E">
      <w:pPr>
        <w:ind w:firstLine="709"/>
        <w:jc w:val="both"/>
        <w:rPr>
          <w:color w:val="000000"/>
        </w:rPr>
      </w:pPr>
      <w:r w:rsidRPr="00EE484B">
        <w:rPr>
          <w:color w:val="000000"/>
        </w:rPr>
        <w:t>Используемые источники информации: подписные ресурсы электронной библиотеки «</w:t>
      </w:r>
      <w:proofErr w:type="spellStart"/>
      <w:r w:rsidRPr="00EE484B">
        <w:rPr>
          <w:color w:val="000000"/>
        </w:rPr>
        <w:t>Руконт</w:t>
      </w:r>
      <w:proofErr w:type="spellEnd"/>
      <w:r w:rsidRPr="00EE484B">
        <w:rPr>
          <w:color w:val="000000"/>
        </w:rPr>
        <w:t>», специализированная литература. Каналом доставки информации является электронная почта.</w:t>
      </w:r>
    </w:p>
    <w:p w:rsidR="00F2110E" w:rsidRPr="005B0E05" w:rsidRDefault="00F2110E" w:rsidP="00F2110E">
      <w:pPr>
        <w:ind w:firstLine="709"/>
        <w:jc w:val="both"/>
        <w:rPr>
          <w:color w:val="000000"/>
        </w:rPr>
      </w:pPr>
      <w:r w:rsidRPr="005B0E05">
        <w:rPr>
          <w:color w:val="000000"/>
        </w:rPr>
        <w:t xml:space="preserve">Проведено 5 Дней специалиста по теме: </w:t>
      </w:r>
      <w:r w:rsidRPr="005B0E05">
        <w:rPr>
          <w:rStyle w:val="aa"/>
          <w:b w:val="0"/>
          <w:color w:val="000000"/>
        </w:rPr>
        <w:t>«В помощь педагогу», «В помощь педагогу дополнительного образования»</w:t>
      </w:r>
      <w:r w:rsidRPr="005B0E05">
        <w:rPr>
          <w:color w:val="000000"/>
        </w:rPr>
        <w:t xml:space="preserve">. Дни специалиста посетило 65 человек. </w:t>
      </w:r>
    </w:p>
    <w:p w:rsidR="00F2110E" w:rsidRPr="00556D71" w:rsidRDefault="00F2110E" w:rsidP="00BE0392">
      <w:pPr>
        <w:jc w:val="both"/>
        <w:rPr>
          <w:b/>
          <w:bCs/>
          <w:color w:val="000000"/>
          <w:spacing w:val="-8"/>
        </w:rPr>
      </w:pPr>
    </w:p>
    <w:p w:rsidR="00F2110E" w:rsidRPr="00F2110E" w:rsidRDefault="00F2110E" w:rsidP="00F2110E">
      <w:pPr>
        <w:jc w:val="center"/>
        <w:rPr>
          <w:b/>
        </w:rPr>
      </w:pPr>
      <w:r w:rsidRPr="00F2110E">
        <w:rPr>
          <w:b/>
        </w:rPr>
        <w:t>Индивидуальное информирование</w:t>
      </w:r>
    </w:p>
    <w:p w:rsidR="00F2110E" w:rsidRPr="00F2110E" w:rsidRDefault="00F2110E" w:rsidP="00F2110E">
      <w:pPr>
        <w:jc w:val="center"/>
        <w:rPr>
          <w:b/>
          <w:color w:val="FF0000"/>
        </w:rPr>
      </w:pPr>
    </w:p>
    <w:p w:rsidR="00F2110E" w:rsidRPr="00663582" w:rsidRDefault="00F2110E" w:rsidP="00F2110E">
      <w:pPr>
        <w:ind w:firstLine="709"/>
        <w:jc w:val="both"/>
        <w:rPr>
          <w:color w:val="FF0000"/>
        </w:rPr>
      </w:pPr>
      <w:r w:rsidRPr="00EE484B">
        <w:rPr>
          <w:color w:val="000000"/>
        </w:rPr>
        <w:t>Организовано оперативное сигнальное информирование специалистов: педагогов, работников дошкольных учреждений, культуры, дополнительного образования.</w:t>
      </w:r>
      <w:r w:rsidRPr="00663582">
        <w:rPr>
          <w:color w:val="FF0000"/>
        </w:rPr>
        <w:t xml:space="preserve"> </w:t>
      </w:r>
      <w:r w:rsidRPr="00EE484B">
        <w:rPr>
          <w:color w:val="000000"/>
        </w:rPr>
        <w:t>Количество абонентов индивидуального информирования составляет 220 человек.</w:t>
      </w:r>
    </w:p>
    <w:p w:rsidR="00F2110E" w:rsidRPr="00701327" w:rsidRDefault="00F2110E" w:rsidP="00DC3508">
      <w:pPr>
        <w:ind w:firstLine="709"/>
        <w:jc w:val="both"/>
        <w:rPr>
          <w:color w:val="000000"/>
        </w:rPr>
      </w:pPr>
      <w:r w:rsidRPr="00701327">
        <w:rPr>
          <w:color w:val="000000"/>
        </w:rPr>
        <w:t xml:space="preserve">Абонентам направлено 7841 </w:t>
      </w:r>
      <w:proofErr w:type="gramStart"/>
      <w:r w:rsidRPr="00701327">
        <w:rPr>
          <w:color w:val="000000"/>
        </w:rPr>
        <w:t>сиг</w:t>
      </w:r>
      <w:r w:rsidR="00DC3508">
        <w:rPr>
          <w:color w:val="000000"/>
        </w:rPr>
        <w:t>нальных</w:t>
      </w:r>
      <w:proofErr w:type="gramEnd"/>
      <w:r w:rsidR="00DC3508">
        <w:rPr>
          <w:color w:val="000000"/>
        </w:rPr>
        <w:t xml:space="preserve"> оповещения. В результате</w:t>
      </w:r>
      <w:r w:rsidRPr="00701327">
        <w:rPr>
          <w:color w:val="000000"/>
        </w:rPr>
        <w:t xml:space="preserve"> 190 специалист</w:t>
      </w:r>
      <w:r w:rsidR="00DC3508">
        <w:rPr>
          <w:color w:val="000000"/>
        </w:rPr>
        <w:t xml:space="preserve">ам выдано </w:t>
      </w:r>
      <w:r w:rsidRPr="00701327">
        <w:rPr>
          <w:color w:val="000000"/>
        </w:rPr>
        <w:t>5574 издани</w:t>
      </w:r>
      <w:r w:rsidR="00DC3508">
        <w:rPr>
          <w:color w:val="000000"/>
        </w:rPr>
        <w:t>я</w:t>
      </w:r>
      <w:r w:rsidRPr="00701327">
        <w:rPr>
          <w:color w:val="000000"/>
        </w:rPr>
        <w:t xml:space="preserve">. </w:t>
      </w:r>
      <w:r w:rsidR="00DB1929">
        <w:rPr>
          <w:color w:val="000000"/>
        </w:rPr>
        <w:t xml:space="preserve">Среди </w:t>
      </w:r>
      <w:r w:rsidR="00692596">
        <w:rPr>
          <w:color w:val="000000"/>
        </w:rPr>
        <w:t>абонентов</w:t>
      </w:r>
      <w:r w:rsidR="00DB1929">
        <w:rPr>
          <w:color w:val="000000"/>
        </w:rPr>
        <w:t xml:space="preserve"> </w:t>
      </w:r>
      <w:r w:rsidRPr="00701327">
        <w:rPr>
          <w:color w:val="000000"/>
        </w:rPr>
        <w:t>востребованы журналы</w:t>
      </w:r>
      <w:r w:rsidR="00DB1929">
        <w:rPr>
          <w:color w:val="000000"/>
        </w:rPr>
        <w:t>:</w:t>
      </w:r>
      <w:r w:rsidRPr="00701327">
        <w:rPr>
          <w:color w:val="000000"/>
        </w:rPr>
        <w:t xml:space="preserve"> «Игра и дети», «Дополнительное образование и воспитание», «Народное образование». </w:t>
      </w:r>
    </w:p>
    <w:p w:rsidR="00F2110E" w:rsidRPr="00701327" w:rsidRDefault="00F2110E" w:rsidP="00F2110E">
      <w:pPr>
        <w:ind w:firstLine="709"/>
        <w:jc w:val="both"/>
        <w:rPr>
          <w:color w:val="000000"/>
        </w:rPr>
      </w:pPr>
      <w:r w:rsidRPr="00701327">
        <w:rPr>
          <w:color w:val="000000"/>
        </w:rPr>
        <w:lastRenderedPageBreak/>
        <w:t xml:space="preserve">Индивидуальное информирование выполняется через электронную почту, социальные сети, </w:t>
      </w:r>
      <w:proofErr w:type="spellStart"/>
      <w:r w:rsidRPr="00701327">
        <w:rPr>
          <w:color w:val="000000"/>
        </w:rPr>
        <w:t>мессенджеры</w:t>
      </w:r>
      <w:proofErr w:type="spellEnd"/>
      <w:r w:rsidRPr="00701327">
        <w:rPr>
          <w:color w:val="000000"/>
        </w:rPr>
        <w:t>.</w:t>
      </w:r>
    </w:p>
    <w:p w:rsidR="00F2110E" w:rsidRPr="00556D71" w:rsidRDefault="00F2110E" w:rsidP="00BE0392">
      <w:pPr>
        <w:jc w:val="both"/>
        <w:rPr>
          <w:color w:val="000000"/>
        </w:rPr>
      </w:pPr>
    </w:p>
    <w:p w:rsidR="00F2110E" w:rsidRPr="00F2110E" w:rsidRDefault="00F2110E" w:rsidP="00F2110E">
      <w:pPr>
        <w:jc w:val="center"/>
        <w:rPr>
          <w:b/>
        </w:rPr>
      </w:pPr>
      <w:r w:rsidRPr="00F2110E">
        <w:rPr>
          <w:b/>
        </w:rPr>
        <w:t>Центр правовой информации</w:t>
      </w:r>
    </w:p>
    <w:p w:rsidR="00F2110E" w:rsidRPr="00663582" w:rsidRDefault="00F2110E" w:rsidP="00F2110E">
      <w:pPr>
        <w:ind w:firstLine="709"/>
        <w:jc w:val="both"/>
        <w:rPr>
          <w:b/>
          <w:color w:val="FF0000"/>
        </w:rPr>
      </w:pPr>
    </w:p>
    <w:p w:rsidR="00F2110E" w:rsidRDefault="00F2110E" w:rsidP="00F2110E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E23273">
        <w:t>На базе центральной городской библиотеки им. И.</w:t>
      </w:r>
      <w:r>
        <w:t> </w:t>
      </w:r>
      <w:r w:rsidRPr="00E23273">
        <w:t>А.</w:t>
      </w:r>
      <w:r>
        <w:t> </w:t>
      </w:r>
      <w:r w:rsidRPr="00E23273">
        <w:t>Новикова действует информационно-правовой центр (Постановление Главы администрации г. Мценска № 808.</w:t>
      </w:r>
      <w:proofErr w:type="gramEnd"/>
      <w:r w:rsidRPr="00E23273">
        <w:t xml:space="preserve"> </w:t>
      </w:r>
      <w:proofErr w:type="gramStart"/>
      <w:r w:rsidRPr="00E23273">
        <w:t>Дата открытия: 22.07.2005 г.).</w:t>
      </w:r>
      <w:proofErr w:type="gramEnd"/>
    </w:p>
    <w:p w:rsidR="00F2110E" w:rsidRPr="005B0E05" w:rsidRDefault="00F2110E" w:rsidP="00F2110E">
      <w:pPr>
        <w:shd w:val="clear" w:color="auto" w:fill="FFFFFF"/>
        <w:ind w:firstLine="567"/>
        <w:jc w:val="both"/>
        <w:rPr>
          <w:color w:val="000000"/>
        </w:rPr>
      </w:pPr>
      <w:r w:rsidRPr="005B0E05">
        <w:rPr>
          <w:color w:val="000000"/>
        </w:rPr>
        <w:t>Состояние ресурсной базы ИПЦ:</w:t>
      </w:r>
      <w:r>
        <w:rPr>
          <w:color w:val="000000"/>
        </w:rPr>
        <w:t xml:space="preserve"> информационно-правовые системы</w:t>
      </w:r>
      <w:r w:rsidRPr="005B0E05">
        <w:rPr>
          <w:color w:val="000000"/>
        </w:rPr>
        <w:t xml:space="preserve"> «Законодательство России», «Консультант Плюс», электронная база данных «Наш край» (программа Ирбис 64+), картотека «Наш край», печатные издания.</w:t>
      </w:r>
    </w:p>
    <w:p w:rsidR="00F2110E" w:rsidRPr="005B0E05" w:rsidRDefault="00F2110E" w:rsidP="00F2110E">
      <w:pPr>
        <w:shd w:val="clear" w:color="auto" w:fill="FFFFFF"/>
        <w:ind w:firstLine="567"/>
        <w:jc w:val="both"/>
        <w:rPr>
          <w:color w:val="000000"/>
        </w:rPr>
      </w:pPr>
      <w:r w:rsidRPr="004D119C">
        <w:rPr>
          <w:rFonts w:eastAsia="SimSun"/>
          <w:color w:val="000000"/>
          <w:kern w:val="3"/>
          <w:lang w:eastAsia="zh-CN" w:bidi="hi-IN"/>
        </w:rPr>
        <w:t>Выдано (просмотрено</w:t>
      </w:r>
      <w:r w:rsidRPr="00701327">
        <w:rPr>
          <w:rFonts w:eastAsia="SimSun"/>
          <w:color w:val="000000"/>
          <w:kern w:val="3"/>
          <w:lang w:eastAsia="zh-CN" w:bidi="hi-IN"/>
        </w:rPr>
        <w:t>) 300 инсталлированных</w:t>
      </w:r>
      <w:r w:rsidRPr="004D119C">
        <w:rPr>
          <w:rFonts w:eastAsia="SimSun"/>
          <w:color w:val="000000"/>
          <w:kern w:val="3"/>
          <w:lang w:eastAsia="zh-CN" w:bidi="hi-IN"/>
        </w:rPr>
        <w:t xml:space="preserve"> документов. </w:t>
      </w:r>
      <w:r w:rsidRPr="004D119C">
        <w:rPr>
          <w:color w:val="000000"/>
        </w:rPr>
        <w:t>К</w:t>
      </w:r>
      <w:r w:rsidRPr="005B0E05">
        <w:rPr>
          <w:color w:val="000000"/>
        </w:rPr>
        <w:t xml:space="preserve">оличество справок социально-правовой </w:t>
      </w:r>
      <w:r>
        <w:rPr>
          <w:color w:val="000000"/>
        </w:rPr>
        <w:t xml:space="preserve">тематики составляет 119, </w:t>
      </w:r>
      <w:r w:rsidRPr="005B0E05">
        <w:rPr>
          <w:color w:val="000000"/>
        </w:rPr>
        <w:t>в т. ч. информационно-правовым центром – 108.</w:t>
      </w:r>
    </w:p>
    <w:p w:rsidR="00F2110E" w:rsidRPr="005B0E05" w:rsidRDefault="00F2110E" w:rsidP="00F2110E">
      <w:pPr>
        <w:shd w:val="clear" w:color="auto" w:fill="FFFFFF"/>
        <w:ind w:firstLine="567"/>
        <w:jc w:val="both"/>
        <w:rPr>
          <w:color w:val="000000"/>
        </w:rPr>
      </w:pPr>
      <w:r w:rsidRPr="005B0E05">
        <w:rPr>
          <w:color w:val="000000"/>
        </w:rPr>
        <w:t>Основные группы пользователей ИПЦ: сотрудники бюджетных организаций, молодёжь, студенты высших и средних специальных учебных заведений, пенсионеры.</w:t>
      </w:r>
    </w:p>
    <w:p w:rsidR="00BE0392" w:rsidRDefault="00BE0392" w:rsidP="00F2110E">
      <w:pPr>
        <w:shd w:val="clear" w:color="auto" w:fill="FFFFFF"/>
        <w:ind w:firstLine="567"/>
        <w:jc w:val="both"/>
        <w:rPr>
          <w:bCs/>
          <w:color w:val="000000"/>
        </w:rPr>
      </w:pPr>
      <w:r>
        <w:rPr>
          <w:color w:val="000000"/>
        </w:rPr>
        <w:t>П</w:t>
      </w:r>
      <w:r w:rsidR="00F2110E" w:rsidRPr="00701327">
        <w:rPr>
          <w:color w:val="000000"/>
        </w:rPr>
        <w:t xml:space="preserve">роведён </w:t>
      </w:r>
      <w:r w:rsidR="00F2110E" w:rsidRPr="00701327">
        <w:rPr>
          <w:bCs/>
          <w:color w:val="000000"/>
        </w:rPr>
        <w:t xml:space="preserve">правовой ринг «Знатоки избирательного права», </w:t>
      </w:r>
      <w:r w:rsidRPr="005B0E05">
        <w:rPr>
          <w:bCs/>
          <w:color w:val="000000"/>
        </w:rPr>
        <w:t>День открытых дверей «Потребитель: Умей защитить свои права»</w:t>
      </w:r>
      <w:r>
        <w:rPr>
          <w:bCs/>
          <w:color w:val="000000"/>
        </w:rPr>
        <w:t xml:space="preserve">, </w:t>
      </w:r>
      <w:r w:rsidR="00F2110E">
        <w:rPr>
          <w:bCs/>
          <w:color w:val="000000"/>
        </w:rPr>
        <w:t>организована</w:t>
      </w:r>
      <w:r w:rsidR="00F2110E" w:rsidRPr="005B0E05">
        <w:rPr>
          <w:bCs/>
          <w:color w:val="000000"/>
        </w:rPr>
        <w:t xml:space="preserve"> встреча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специалистами </w:t>
      </w:r>
      <w:proofErr w:type="spellStart"/>
      <w:r>
        <w:rPr>
          <w:bCs/>
          <w:color w:val="000000"/>
        </w:rPr>
        <w:t>Роспотребнадзора</w:t>
      </w:r>
      <w:proofErr w:type="spellEnd"/>
      <w:r>
        <w:rPr>
          <w:bCs/>
          <w:color w:val="000000"/>
        </w:rPr>
        <w:t xml:space="preserve"> </w:t>
      </w:r>
      <w:r w:rsidR="00F2110E" w:rsidRPr="005B0E05">
        <w:rPr>
          <w:bCs/>
          <w:color w:val="000000"/>
        </w:rPr>
        <w:t xml:space="preserve">«Дистанционная торговля. Электронные деньги». </w:t>
      </w:r>
    </w:p>
    <w:p w:rsidR="00F2110E" w:rsidRPr="005B0E05" w:rsidRDefault="00F2110E" w:rsidP="00F2110E">
      <w:pPr>
        <w:shd w:val="clear" w:color="auto" w:fill="FFFFFF"/>
        <w:ind w:firstLine="567"/>
        <w:jc w:val="both"/>
        <w:rPr>
          <w:bCs/>
          <w:color w:val="000000"/>
        </w:rPr>
      </w:pPr>
      <w:r w:rsidRPr="005B0E05">
        <w:rPr>
          <w:color w:val="000000"/>
          <w:shd w:val="clear" w:color="auto" w:fill="FFFFFF"/>
        </w:rPr>
        <w:t>Центральная городская библиотека выступила площадкой для проведения мероприятий</w:t>
      </w:r>
      <w:r w:rsidRPr="005B0E05">
        <w:rPr>
          <w:bCs/>
          <w:color w:val="000000"/>
        </w:rPr>
        <w:t xml:space="preserve"> местного отделения Российского движения дете</w:t>
      </w:r>
      <w:r>
        <w:rPr>
          <w:bCs/>
          <w:color w:val="000000"/>
        </w:rPr>
        <w:t>й и молодёжи «Движение первых», на которых юным гражданам были торжественно вручены их первые паспорта.</w:t>
      </w:r>
    </w:p>
    <w:p w:rsidR="00F2110E" w:rsidRPr="005B0E05" w:rsidRDefault="00F2110E" w:rsidP="00F2110E">
      <w:pPr>
        <w:shd w:val="clear" w:color="auto" w:fill="FFFFFF"/>
        <w:ind w:firstLine="567"/>
        <w:jc w:val="both"/>
        <w:rPr>
          <w:color w:val="000000"/>
        </w:rPr>
      </w:pPr>
      <w:r w:rsidRPr="005B0E05">
        <w:rPr>
          <w:color w:val="000000"/>
        </w:rPr>
        <w:t xml:space="preserve">Информация о проведённых мероприятиях </w:t>
      </w:r>
      <w:r>
        <w:rPr>
          <w:color w:val="000000"/>
        </w:rPr>
        <w:t>опубликована</w:t>
      </w:r>
      <w:r w:rsidRPr="005B0E05">
        <w:rPr>
          <w:color w:val="000000"/>
        </w:rPr>
        <w:t xml:space="preserve"> на сайте и в социальных сетях библиотеки.</w:t>
      </w:r>
    </w:p>
    <w:p w:rsidR="00F2110E" w:rsidRPr="00556D71" w:rsidRDefault="00F2110E" w:rsidP="00F2110E">
      <w:pPr>
        <w:jc w:val="both"/>
        <w:rPr>
          <w:color w:val="000000"/>
        </w:rPr>
      </w:pPr>
    </w:p>
    <w:p w:rsidR="00F2110E" w:rsidRPr="00F2110E" w:rsidRDefault="00F2110E" w:rsidP="00F2110E">
      <w:pPr>
        <w:jc w:val="center"/>
        <w:rPr>
          <w:b/>
        </w:rPr>
      </w:pPr>
      <w:r w:rsidRPr="00F2110E">
        <w:rPr>
          <w:b/>
        </w:rPr>
        <w:t>7.4 Формирование информационной культуры пользователей</w:t>
      </w:r>
    </w:p>
    <w:p w:rsidR="00F2110E" w:rsidRPr="00556D71" w:rsidRDefault="00F2110E" w:rsidP="00F2110E">
      <w:pPr>
        <w:pStyle w:val="a9"/>
        <w:spacing w:before="0" w:after="0"/>
        <w:jc w:val="both"/>
        <w:rPr>
          <w:color w:val="000000"/>
        </w:rPr>
      </w:pPr>
    </w:p>
    <w:p w:rsidR="00F2110E" w:rsidRPr="008C1F7A" w:rsidRDefault="00F2110E" w:rsidP="00F2110E">
      <w:pPr>
        <w:pStyle w:val="a9"/>
        <w:spacing w:before="0" w:after="0"/>
        <w:ind w:firstLine="709"/>
        <w:jc w:val="both"/>
        <w:rPr>
          <w:color w:val="000000"/>
        </w:rPr>
      </w:pPr>
      <w:r w:rsidRPr="005B0E05">
        <w:rPr>
          <w:color w:val="000000"/>
        </w:rPr>
        <w:t xml:space="preserve">Для пользователей </w:t>
      </w:r>
      <w:r>
        <w:rPr>
          <w:color w:val="000000"/>
        </w:rPr>
        <w:t>модельных библиотек (</w:t>
      </w:r>
      <w:r w:rsidRPr="005B0E05">
        <w:rPr>
          <w:color w:val="000000"/>
        </w:rPr>
        <w:t>центральной городской библиотеки им. И. А. Новикова</w:t>
      </w:r>
      <w:r>
        <w:rPr>
          <w:color w:val="000000"/>
        </w:rPr>
        <w:t xml:space="preserve"> и детской библиотеки им. И. В. Александрова)</w:t>
      </w:r>
      <w:r w:rsidRPr="005B0E05">
        <w:rPr>
          <w:color w:val="000000"/>
        </w:rPr>
        <w:t xml:space="preserve"> </w:t>
      </w:r>
      <w:r w:rsidRPr="00246ED5">
        <w:rPr>
          <w:color w:val="000000"/>
        </w:rPr>
        <w:t>проведены</w:t>
      </w:r>
      <w:r w:rsidRPr="001A50F9">
        <w:rPr>
          <w:color w:val="000000"/>
        </w:rPr>
        <w:t xml:space="preserve"> 45 групповых</w:t>
      </w:r>
      <w:r w:rsidRPr="005B0E05">
        <w:rPr>
          <w:color w:val="000000"/>
        </w:rPr>
        <w:t xml:space="preserve"> экскурсий: «Я в библиотеке нового поколения</w:t>
      </w:r>
      <w:r>
        <w:rPr>
          <w:color w:val="000000"/>
        </w:rPr>
        <w:t>!</w:t>
      </w:r>
      <w:r w:rsidRPr="005B0E05">
        <w:rPr>
          <w:color w:val="000000"/>
        </w:rPr>
        <w:t>», «Библиотека нового поколения представляет…»</w:t>
      </w:r>
      <w:r w:rsidRPr="008C1F7A">
        <w:rPr>
          <w:color w:val="000000"/>
          <w:sz w:val="26"/>
          <w:szCs w:val="26"/>
        </w:rPr>
        <w:t>.</w:t>
      </w:r>
      <w:r w:rsidRPr="008C1F7A">
        <w:rPr>
          <w:color w:val="000000"/>
        </w:rPr>
        <w:t xml:space="preserve"> Число участников экскурсий составило </w:t>
      </w:r>
      <w:r>
        <w:rPr>
          <w:color w:val="000000"/>
        </w:rPr>
        <w:t>721</w:t>
      </w:r>
      <w:r w:rsidRPr="008C1F7A">
        <w:rPr>
          <w:color w:val="000000"/>
        </w:rPr>
        <w:t xml:space="preserve"> человек. Индивидуальные экскурсии </w:t>
      </w:r>
      <w:r>
        <w:rPr>
          <w:color w:val="000000"/>
        </w:rPr>
        <w:t xml:space="preserve">в библиотеках </w:t>
      </w:r>
      <w:r w:rsidRPr="008C1F7A">
        <w:rPr>
          <w:color w:val="000000"/>
        </w:rPr>
        <w:t xml:space="preserve">посетило 547 пользователей. </w:t>
      </w:r>
    </w:p>
    <w:p w:rsidR="00F2110E" w:rsidRPr="005B0E05" w:rsidRDefault="00F2110E" w:rsidP="00F211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01327">
        <w:rPr>
          <w:color w:val="000000"/>
          <w:shd w:val="clear" w:color="auto" w:fill="FFFFFF"/>
        </w:rPr>
        <w:t>В</w:t>
      </w:r>
      <w:r>
        <w:rPr>
          <w:shd w:val="clear" w:color="auto" w:fill="FFFFFF"/>
        </w:rPr>
        <w:t xml:space="preserve"> центральной городской библиотеке проведены </w:t>
      </w:r>
      <w:r w:rsidRPr="005B0E05">
        <w:rPr>
          <w:color w:val="000000"/>
        </w:rPr>
        <w:t xml:space="preserve">квесты </w:t>
      </w:r>
      <w:r>
        <w:rPr>
          <w:color w:val="000000"/>
        </w:rPr>
        <w:t xml:space="preserve">«Дружелюбный Интернет», </w:t>
      </w:r>
      <w:r w:rsidRPr="005B0E05">
        <w:rPr>
          <w:color w:val="000000"/>
        </w:rPr>
        <w:t>«Мы путешествуем, друзья, по словарям от «А» до «Я».</w:t>
      </w:r>
      <w:r w:rsidRPr="00992078">
        <w:rPr>
          <w:color w:val="000000"/>
        </w:rPr>
        <w:t xml:space="preserve"> </w:t>
      </w:r>
      <w:r>
        <w:rPr>
          <w:color w:val="000000"/>
        </w:rPr>
        <w:t xml:space="preserve">Для студентов медицинского колледжа организован </w:t>
      </w:r>
      <w:r w:rsidRPr="005B0E05">
        <w:rPr>
          <w:color w:val="000000"/>
        </w:rPr>
        <w:t>семинар «Электронные информационные ресурсы в помощь изучению естественных наук».</w:t>
      </w:r>
    </w:p>
    <w:p w:rsidR="00F2110E" w:rsidRPr="00663582" w:rsidRDefault="00F2110E" w:rsidP="00F2110E">
      <w:pPr>
        <w:ind w:firstLine="709"/>
        <w:jc w:val="both"/>
        <w:rPr>
          <w:color w:val="FF0000"/>
        </w:rPr>
      </w:pPr>
      <w:r w:rsidRPr="005B0E05">
        <w:rPr>
          <w:color w:val="000000"/>
        </w:rPr>
        <w:t>В библиотеках организованы библиотечно-библиографические уроки по темам: «Книга и</w:t>
      </w:r>
      <w:r w:rsidR="004D769F">
        <w:rPr>
          <w:color w:val="000000"/>
        </w:rPr>
        <w:t xml:space="preserve"> библиотека: страницы истории»</w:t>
      </w:r>
      <w:r w:rsidRPr="005B0E05">
        <w:rPr>
          <w:color w:val="000000"/>
        </w:rPr>
        <w:t xml:space="preserve">, «Страна </w:t>
      </w:r>
      <w:proofErr w:type="spellStart"/>
      <w:r w:rsidRPr="005B0E05">
        <w:rPr>
          <w:color w:val="000000"/>
        </w:rPr>
        <w:t>Словария</w:t>
      </w:r>
      <w:proofErr w:type="spellEnd"/>
      <w:r w:rsidRPr="005B0E05">
        <w:rPr>
          <w:color w:val="000000"/>
        </w:rPr>
        <w:t>»</w:t>
      </w:r>
      <w:r>
        <w:rPr>
          <w:color w:val="000000"/>
        </w:rPr>
        <w:t xml:space="preserve"> (ЦГБ)</w:t>
      </w:r>
      <w:r w:rsidRPr="005B0E05">
        <w:rPr>
          <w:color w:val="000000"/>
        </w:rPr>
        <w:t>, «Толковый словарь русского языка»</w:t>
      </w:r>
      <w:r>
        <w:rPr>
          <w:color w:val="000000"/>
        </w:rPr>
        <w:t xml:space="preserve"> (филиал №5)</w:t>
      </w:r>
      <w:r w:rsidRPr="005B0E05">
        <w:rPr>
          <w:color w:val="000000"/>
        </w:rPr>
        <w:t>.</w:t>
      </w:r>
      <w:r w:rsidRPr="00632394">
        <w:t xml:space="preserve"> </w:t>
      </w:r>
      <w:r w:rsidRPr="00EE484B">
        <w:rPr>
          <w:color w:val="000000"/>
        </w:rPr>
        <w:t xml:space="preserve">Проведены </w:t>
      </w:r>
      <w:r w:rsidRPr="005B0E05">
        <w:rPr>
          <w:color w:val="000000"/>
        </w:rPr>
        <w:t>Дни открытых дверей</w:t>
      </w:r>
      <w:r w:rsidR="005D57B9">
        <w:rPr>
          <w:color w:val="000000"/>
        </w:rPr>
        <w:t>:</w:t>
      </w:r>
      <w:r w:rsidRPr="005B0E05">
        <w:rPr>
          <w:color w:val="000000"/>
        </w:rPr>
        <w:t xml:space="preserve"> </w:t>
      </w:r>
      <w:r>
        <w:rPr>
          <w:color w:val="000000"/>
        </w:rPr>
        <w:t xml:space="preserve">«Загадочный библиотечный мир», </w:t>
      </w:r>
      <w:r w:rsidRPr="005B0E05">
        <w:rPr>
          <w:color w:val="000000"/>
        </w:rPr>
        <w:t>«Для вас открыты наши двери»,</w:t>
      </w:r>
      <w:r w:rsidRPr="00663582">
        <w:rPr>
          <w:color w:val="FF0000"/>
        </w:rPr>
        <w:t xml:space="preserve"> </w:t>
      </w:r>
      <w:r w:rsidRPr="008C1F7A">
        <w:rPr>
          <w:color w:val="000000"/>
        </w:rPr>
        <w:t>«Детс</w:t>
      </w:r>
      <w:r w:rsidR="005D57B9">
        <w:rPr>
          <w:color w:val="000000"/>
        </w:rPr>
        <w:t>кий мир без книг бесцветен»</w:t>
      </w:r>
      <w:r w:rsidRPr="008C1F7A">
        <w:rPr>
          <w:color w:val="000000"/>
        </w:rPr>
        <w:t>.</w:t>
      </w:r>
    </w:p>
    <w:p w:rsidR="00882088" w:rsidRDefault="00882088" w:rsidP="004D769F">
      <w:pPr>
        <w:rPr>
          <w:b/>
          <w:sz w:val="26"/>
          <w:szCs w:val="26"/>
        </w:rPr>
      </w:pPr>
    </w:p>
    <w:p w:rsidR="001016EF" w:rsidRPr="00B302B4" w:rsidRDefault="001016EF" w:rsidP="00867E9A">
      <w:pPr>
        <w:pStyle w:val="2"/>
      </w:pPr>
      <w:bookmarkStart w:id="11" w:name="_Toc153366029"/>
      <w:r w:rsidRPr="00B302B4">
        <w:t>8. КРАЕВЕДЧЕСКАЯ ДЕЯТЕЛЬНОСТЬ БИБЛИОТЕК</w:t>
      </w:r>
      <w:bookmarkEnd w:id="11"/>
    </w:p>
    <w:p w:rsidR="002C78E6" w:rsidRPr="00C62006" w:rsidRDefault="002C78E6" w:rsidP="002C78E6">
      <w:pPr>
        <w:rPr>
          <w:color w:val="FF0000"/>
          <w:sz w:val="26"/>
          <w:szCs w:val="26"/>
        </w:rPr>
      </w:pPr>
    </w:p>
    <w:p w:rsidR="00683043" w:rsidRPr="00683043" w:rsidRDefault="002C78E6" w:rsidP="00683043">
      <w:pPr>
        <w:pStyle w:val="Default"/>
        <w:ind w:firstLine="454"/>
        <w:jc w:val="center"/>
        <w:rPr>
          <w:b/>
          <w:color w:val="auto"/>
        </w:rPr>
      </w:pPr>
      <w:r w:rsidRPr="00683043">
        <w:rPr>
          <w:b/>
          <w:color w:val="auto"/>
        </w:rPr>
        <w:t xml:space="preserve">8.1. </w:t>
      </w:r>
      <w:r w:rsidR="00683043" w:rsidRPr="00683043">
        <w:rPr>
          <w:b/>
          <w:color w:val="auto"/>
        </w:rPr>
        <w:t>Реализация краеведческих проектов, в том числе корпоративных</w:t>
      </w:r>
    </w:p>
    <w:p w:rsidR="00683043" w:rsidRDefault="00683043" w:rsidP="00B21B9F">
      <w:pPr>
        <w:pStyle w:val="Default"/>
        <w:ind w:firstLine="454"/>
        <w:jc w:val="both"/>
        <w:rPr>
          <w:color w:val="auto"/>
        </w:rPr>
      </w:pPr>
    </w:p>
    <w:p w:rsidR="00E52B9A" w:rsidRDefault="002C78E6" w:rsidP="00B21B9F">
      <w:pPr>
        <w:pStyle w:val="Default"/>
        <w:ind w:firstLine="454"/>
        <w:jc w:val="both"/>
        <w:rPr>
          <w:rFonts w:ascii="Arial Narrow" w:hAnsi="Arial Narrow"/>
          <w:b/>
          <w:bCs/>
          <w:color w:val="auto"/>
        </w:rPr>
      </w:pPr>
      <w:r w:rsidRPr="00E52B9A">
        <w:rPr>
          <w:color w:val="auto"/>
        </w:rPr>
        <w:t>Центральная городская библиотека им</w:t>
      </w:r>
      <w:r w:rsidR="00712112">
        <w:rPr>
          <w:color w:val="auto"/>
        </w:rPr>
        <w:t>ени</w:t>
      </w:r>
      <w:r w:rsidRPr="00E52B9A">
        <w:rPr>
          <w:color w:val="auto"/>
        </w:rPr>
        <w:t xml:space="preserve"> И. А. Новикова </w:t>
      </w:r>
      <w:r w:rsidR="00B21B9F" w:rsidRPr="00E52B9A">
        <w:rPr>
          <w:color w:val="auto"/>
        </w:rPr>
        <w:t xml:space="preserve">поставляет </w:t>
      </w:r>
      <w:proofErr w:type="spellStart"/>
      <w:proofErr w:type="gramStart"/>
      <w:r w:rsidR="00B21B9F" w:rsidRPr="00E52B9A">
        <w:rPr>
          <w:color w:val="auto"/>
        </w:rPr>
        <w:t>библиогра</w:t>
      </w:r>
      <w:r w:rsidR="00712112">
        <w:rPr>
          <w:color w:val="auto"/>
        </w:rPr>
        <w:t>-</w:t>
      </w:r>
      <w:r w:rsidR="00B21B9F" w:rsidRPr="00E52B9A">
        <w:rPr>
          <w:color w:val="auto"/>
        </w:rPr>
        <w:t>фические</w:t>
      </w:r>
      <w:proofErr w:type="spellEnd"/>
      <w:proofErr w:type="gramEnd"/>
      <w:r w:rsidR="00B21B9F" w:rsidRPr="00E52B9A">
        <w:rPr>
          <w:color w:val="auto"/>
        </w:rPr>
        <w:t xml:space="preserve"> записи в </w:t>
      </w:r>
      <w:r w:rsidR="00226462">
        <w:rPr>
          <w:color w:val="auto"/>
        </w:rPr>
        <w:t>базу данных</w:t>
      </w:r>
      <w:r w:rsidR="005329E1" w:rsidRPr="00E52B9A">
        <w:rPr>
          <w:color w:val="auto"/>
        </w:rPr>
        <w:t xml:space="preserve"> </w:t>
      </w:r>
      <w:r w:rsidR="00B21B9F" w:rsidRPr="00E52B9A">
        <w:rPr>
          <w:color w:val="auto"/>
        </w:rPr>
        <w:t>«</w:t>
      </w:r>
      <w:r w:rsidR="00712112">
        <w:rPr>
          <w:bCs/>
          <w:color w:val="auto"/>
        </w:rPr>
        <w:t xml:space="preserve">Объединенный электронный краеведческий </w:t>
      </w:r>
      <w:r w:rsidR="00B21B9F" w:rsidRPr="00E52B9A">
        <w:rPr>
          <w:bCs/>
          <w:color w:val="auto"/>
        </w:rPr>
        <w:t>каталог муниципальных библиотек», функционирующ</w:t>
      </w:r>
      <w:r w:rsidR="00226462">
        <w:rPr>
          <w:bCs/>
          <w:color w:val="auto"/>
        </w:rPr>
        <w:t>ую</w:t>
      </w:r>
      <w:r w:rsidR="00B21B9F" w:rsidRPr="00E52B9A">
        <w:rPr>
          <w:bCs/>
          <w:color w:val="auto"/>
        </w:rPr>
        <w:t xml:space="preserve"> на </w:t>
      </w:r>
      <w:r w:rsidR="00C05EF8">
        <w:rPr>
          <w:bCs/>
          <w:color w:val="auto"/>
        </w:rPr>
        <w:t>сайте</w:t>
      </w:r>
      <w:r w:rsidR="00B21B9F" w:rsidRPr="00E52B9A">
        <w:rPr>
          <w:bCs/>
          <w:color w:val="auto"/>
        </w:rPr>
        <w:t xml:space="preserve"> ООНУПБ им. И. А. Бунина.</w:t>
      </w:r>
      <w:r w:rsidR="00B21B9F" w:rsidRPr="00E52B9A">
        <w:rPr>
          <w:rFonts w:ascii="Arial Narrow" w:hAnsi="Arial Narrow"/>
          <w:b/>
          <w:bCs/>
          <w:color w:val="auto"/>
        </w:rPr>
        <w:t xml:space="preserve"> </w:t>
      </w:r>
    </w:p>
    <w:p w:rsidR="00312E79" w:rsidRDefault="00312E79" w:rsidP="00B21B9F">
      <w:pPr>
        <w:pStyle w:val="Default"/>
        <w:ind w:firstLine="454"/>
        <w:jc w:val="both"/>
        <w:rPr>
          <w:rFonts w:ascii="Arial Narrow" w:hAnsi="Arial Narrow"/>
          <w:b/>
          <w:bCs/>
          <w:color w:val="auto"/>
        </w:rPr>
      </w:pPr>
    </w:p>
    <w:p w:rsidR="00312E79" w:rsidRDefault="00312E79" w:rsidP="00B21B9F">
      <w:pPr>
        <w:pStyle w:val="Default"/>
        <w:ind w:firstLine="454"/>
        <w:jc w:val="both"/>
        <w:rPr>
          <w:rFonts w:ascii="Arial Narrow" w:hAnsi="Arial Narrow"/>
          <w:b/>
          <w:bCs/>
          <w:color w:val="auto"/>
        </w:rPr>
      </w:pPr>
    </w:p>
    <w:p w:rsidR="00312E79" w:rsidRPr="00E52B9A" w:rsidRDefault="00312E79" w:rsidP="00B21B9F">
      <w:pPr>
        <w:pStyle w:val="Default"/>
        <w:ind w:firstLine="454"/>
        <w:jc w:val="both"/>
        <w:rPr>
          <w:rFonts w:ascii="Arial Narrow" w:hAnsi="Arial Narrow"/>
          <w:b/>
          <w:bCs/>
          <w:color w:val="auto"/>
        </w:rPr>
      </w:pPr>
    </w:p>
    <w:p w:rsidR="00E52B9A" w:rsidRPr="00E52B9A" w:rsidRDefault="00E52B9A" w:rsidP="00B21B9F">
      <w:pPr>
        <w:pStyle w:val="Default"/>
        <w:ind w:firstLine="454"/>
        <w:jc w:val="both"/>
        <w:rPr>
          <w:b/>
          <w:color w:val="auto"/>
        </w:rPr>
      </w:pPr>
    </w:p>
    <w:p w:rsidR="00E52B9A" w:rsidRPr="00A91546" w:rsidRDefault="00B21B9F" w:rsidP="00E52B9A">
      <w:pPr>
        <w:jc w:val="center"/>
        <w:rPr>
          <w:b/>
        </w:rPr>
      </w:pPr>
      <w:r w:rsidRPr="00A91546">
        <w:rPr>
          <w:b/>
        </w:rPr>
        <w:lastRenderedPageBreak/>
        <w:t xml:space="preserve">8.2. </w:t>
      </w:r>
      <w:r w:rsidR="00E52B9A" w:rsidRPr="00A91546">
        <w:rPr>
          <w:b/>
        </w:rPr>
        <w:t xml:space="preserve">Анализ формирования и использования фондов </w:t>
      </w:r>
    </w:p>
    <w:p w:rsidR="00E52B9A" w:rsidRPr="00A91546" w:rsidRDefault="00E52B9A" w:rsidP="00E52B9A">
      <w:pPr>
        <w:jc w:val="center"/>
        <w:rPr>
          <w:b/>
        </w:rPr>
      </w:pPr>
      <w:r w:rsidRPr="00A91546">
        <w:rPr>
          <w:b/>
        </w:rPr>
        <w:t>краеведческих документов и местных изданий</w:t>
      </w:r>
    </w:p>
    <w:p w:rsidR="00E52B9A" w:rsidRPr="00E52B9A" w:rsidRDefault="00E52B9A" w:rsidP="00E52B9A">
      <w:pPr>
        <w:jc w:val="center"/>
        <w:rPr>
          <w:b/>
          <w:sz w:val="26"/>
          <w:szCs w:val="26"/>
        </w:rPr>
      </w:pPr>
    </w:p>
    <w:p w:rsidR="00E52B9A" w:rsidRDefault="00B21B9F" w:rsidP="00226462">
      <w:pPr>
        <w:ind w:firstLine="709"/>
        <w:jc w:val="both"/>
      </w:pPr>
      <w:r w:rsidRPr="00226462">
        <w:t xml:space="preserve">Фонд краеведческих документов включает </w:t>
      </w:r>
      <w:r w:rsidRPr="00A335CA">
        <w:t>32</w:t>
      </w:r>
      <w:r w:rsidR="00A335CA" w:rsidRPr="00A335CA">
        <w:t>8</w:t>
      </w:r>
      <w:r w:rsidRPr="00A335CA">
        <w:t>9 экземпляров.</w:t>
      </w:r>
      <w:r w:rsidRPr="00226462">
        <w:t xml:space="preserve"> В 2023 году поступило </w:t>
      </w:r>
      <w:r w:rsidR="007835DA">
        <w:t>40</w:t>
      </w:r>
      <w:r w:rsidRPr="00226462">
        <w:t xml:space="preserve"> экземпляров краеведческ</w:t>
      </w:r>
      <w:r w:rsidR="00BE4E7E" w:rsidRPr="00226462">
        <w:t>их</w:t>
      </w:r>
      <w:r w:rsidRPr="00226462">
        <w:t xml:space="preserve"> </w:t>
      </w:r>
      <w:r w:rsidR="00BE4E7E" w:rsidRPr="00226462">
        <w:t>изданий</w:t>
      </w:r>
      <w:r w:rsidRPr="00226462">
        <w:t>.</w:t>
      </w:r>
      <w:r w:rsidR="00DC5C4B">
        <w:t xml:space="preserve"> </w:t>
      </w:r>
    </w:p>
    <w:p w:rsidR="00BA18CC" w:rsidRPr="00226462" w:rsidRDefault="00BA18CC" w:rsidP="00226462">
      <w:pPr>
        <w:ind w:firstLine="709"/>
        <w:jc w:val="both"/>
      </w:pPr>
    </w:p>
    <w:p w:rsidR="00E52B9A" w:rsidRPr="00A91546" w:rsidRDefault="00BE4E7E" w:rsidP="00E52B9A">
      <w:pPr>
        <w:jc w:val="center"/>
        <w:rPr>
          <w:b/>
        </w:rPr>
      </w:pPr>
      <w:r w:rsidRPr="00A91546">
        <w:rPr>
          <w:b/>
        </w:rPr>
        <w:t>8.3.</w:t>
      </w:r>
      <w:r w:rsidRPr="00A91546">
        <w:rPr>
          <w:b/>
          <w:color w:val="FF0000"/>
        </w:rPr>
        <w:t xml:space="preserve"> </w:t>
      </w:r>
      <w:r w:rsidR="00E52B9A" w:rsidRPr="00A91546">
        <w:rPr>
          <w:b/>
        </w:rPr>
        <w:t>Формирование краеведческих баз данных и электронных библиотек</w:t>
      </w:r>
    </w:p>
    <w:p w:rsidR="00E52B9A" w:rsidRPr="00E52B9A" w:rsidRDefault="00E52B9A" w:rsidP="00E52B9A">
      <w:pPr>
        <w:jc w:val="both"/>
        <w:rPr>
          <w:b/>
          <w:sz w:val="26"/>
          <w:szCs w:val="26"/>
        </w:rPr>
      </w:pPr>
    </w:p>
    <w:p w:rsidR="005329E1" w:rsidRPr="00226462" w:rsidRDefault="005329E1" w:rsidP="00683043">
      <w:pPr>
        <w:pStyle w:val="Default"/>
        <w:ind w:firstLine="454"/>
        <w:jc w:val="both"/>
      </w:pPr>
      <w:r w:rsidRPr="00226462">
        <w:t xml:space="preserve">Объём библиографической базы данных «Наш край» составляет </w:t>
      </w:r>
      <w:r w:rsidR="00F2110E">
        <w:t>1221</w:t>
      </w:r>
      <w:r w:rsidR="00774619">
        <w:t>9</w:t>
      </w:r>
      <w:r w:rsidRPr="00226462">
        <w:t xml:space="preserve"> записей. </w:t>
      </w:r>
    </w:p>
    <w:p w:rsidR="007E15AE" w:rsidRDefault="00683043" w:rsidP="007E15AE">
      <w:pPr>
        <w:pStyle w:val="Default"/>
        <w:ind w:firstLine="454"/>
        <w:jc w:val="both"/>
      </w:pPr>
      <w:r w:rsidRPr="00226462">
        <w:t xml:space="preserve">Ретроспективные карточки из печатной картотеки «Наш край» внесены в одноименную базу данных в количестве </w:t>
      </w:r>
      <w:r w:rsidR="00314881">
        <w:t>2</w:t>
      </w:r>
      <w:r w:rsidR="00774619">
        <w:t>92</w:t>
      </w:r>
      <w:r w:rsidRPr="00226462">
        <w:t xml:space="preserve"> запис</w:t>
      </w:r>
      <w:r w:rsidR="00774619">
        <w:t>и</w:t>
      </w:r>
      <w:r w:rsidRPr="00226462">
        <w:t xml:space="preserve">. </w:t>
      </w:r>
      <w:r w:rsidR="007E15AE" w:rsidRPr="00226462">
        <w:t xml:space="preserve">В 2023 году база пополнилась на </w:t>
      </w:r>
      <w:r w:rsidR="007E15AE" w:rsidRPr="00BB685C">
        <w:t xml:space="preserve">1422 записи. </w:t>
      </w:r>
    </w:p>
    <w:p w:rsidR="007E15AE" w:rsidRDefault="00683043" w:rsidP="007E15AE">
      <w:pPr>
        <w:pStyle w:val="Default"/>
        <w:ind w:firstLine="454"/>
        <w:jc w:val="both"/>
      </w:pPr>
      <w:r w:rsidRPr="00226462">
        <w:t xml:space="preserve">Печатная картотека «Наш край» </w:t>
      </w:r>
      <w:r w:rsidRPr="00B05795">
        <w:t xml:space="preserve">пополнилась </w:t>
      </w:r>
      <w:r w:rsidR="00B05795" w:rsidRPr="00B05795">
        <w:t>1310</w:t>
      </w:r>
      <w:r w:rsidRPr="00B05795">
        <w:t xml:space="preserve"> </w:t>
      </w:r>
      <w:r w:rsidRPr="00BB685C">
        <w:t>карточками.</w:t>
      </w:r>
    </w:p>
    <w:p w:rsidR="005329E1" w:rsidRPr="00226462" w:rsidRDefault="008471AA" w:rsidP="007E15AE">
      <w:pPr>
        <w:pStyle w:val="Default"/>
        <w:ind w:firstLine="454"/>
        <w:jc w:val="both"/>
      </w:pPr>
      <w:r>
        <w:t>Б</w:t>
      </w:r>
      <w:r w:rsidR="00712112">
        <w:t xml:space="preserve">аза данных «И. А. </w:t>
      </w:r>
      <w:r w:rsidR="005329E1" w:rsidRPr="00226462">
        <w:t>Новиков: Жизнь. Творчество. Литературные</w:t>
      </w:r>
      <w:r>
        <w:t xml:space="preserve"> связи» </w:t>
      </w:r>
      <w:r w:rsidR="005329E1" w:rsidRPr="00226462">
        <w:t>содерж</w:t>
      </w:r>
      <w:r>
        <w:t xml:space="preserve">ит </w:t>
      </w:r>
      <w:r w:rsidR="005329E1" w:rsidRPr="00226462">
        <w:t xml:space="preserve"> </w:t>
      </w:r>
      <w:r w:rsidR="00BB685C">
        <w:t>4777</w:t>
      </w:r>
      <w:r w:rsidR="005329E1" w:rsidRPr="00B05795">
        <w:t xml:space="preserve"> </w:t>
      </w:r>
      <w:r w:rsidR="005329E1" w:rsidRPr="00226462">
        <w:t>запис</w:t>
      </w:r>
      <w:r w:rsidR="00BB685C">
        <w:t>ей</w:t>
      </w:r>
      <w:r w:rsidR="005329E1" w:rsidRPr="00226462">
        <w:t>.</w:t>
      </w:r>
      <w:r w:rsidR="00B05795">
        <w:t xml:space="preserve"> В отчётный период </w:t>
      </w:r>
      <w:r w:rsidR="00B05795" w:rsidRPr="00BB685C">
        <w:t>внесено 23</w:t>
      </w:r>
      <w:r w:rsidR="00BB685C" w:rsidRPr="00BB685C">
        <w:t>4</w:t>
      </w:r>
      <w:r w:rsidR="00B05795" w:rsidRPr="00BB685C">
        <w:t xml:space="preserve"> записи.</w:t>
      </w:r>
      <w:r w:rsidR="00B05795">
        <w:t xml:space="preserve"> </w:t>
      </w:r>
    </w:p>
    <w:p w:rsidR="00BE4E7E" w:rsidRPr="00226462" w:rsidRDefault="00712112" w:rsidP="00683043">
      <w:pPr>
        <w:ind w:firstLine="454"/>
        <w:jc w:val="both"/>
      </w:pPr>
      <w:r>
        <w:t>В 2023 году</w:t>
      </w:r>
      <w:r w:rsidR="005329E1" w:rsidRPr="00226462">
        <w:t xml:space="preserve"> в БД «Объединенный электронный краеведческий каталог муниципальных библиотек» поставлено </w:t>
      </w:r>
      <w:r w:rsidR="00BB685C">
        <w:t>1130</w:t>
      </w:r>
      <w:r w:rsidR="005329E1" w:rsidRPr="00226462">
        <w:t xml:space="preserve"> библиографических записей. </w:t>
      </w:r>
    </w:p>
    <w:p w:rsidR="00E52B9A" w:rsidRPr="00226462" w:rsidRDefault="0090796A" w:rsidP="00683043">
      <w:pPr>
        <w:ind w:firstLine="454"/>
        <w:jc w:val="both"/>
      </w:pPr>
      <w:r>
        <w:t xml:space="preserve">Электронная библиотека, созданная ЦГБ, включает </w:t>
      </w:r>
      <w:r w:rsidR="00FE08F4" w:rsidRPr="00226462">
        <w:t xml:space="preserve">103 </w:t>
      </w:r>
      <w:proofErr w:type="gramStart"/>
      <w:r>
        <w:t>краеведческих</w:t>
      </w:r>
      <w:proofErr w:type="gramEnd"/>
      <w:r>
        <w:t xml:space="preserve"> издания.</w:t>
      </w:r>
    </w:p>
    <w:p w:rsidR="002C78E6" w:rsidRPr="00226462" w:rsidRDefault="002C78E6" w:rsidP="001016EF">
      <w:pPr>
        <w:jc w:val="center"/>
        <w:rPr>
          <w:b/>
          <w:color w:val="FF0000"/>
        </w:rPr>
      </w:pPr>
    </w:p>
    <w:p w:rsidR="00683043" w:rsidRPr="00E52B9A" w:rsidRDefault="00683043" w:rsidP="00683043">
      <w:pPr>
        <w:jc w:val="center"/>
        <w:rPr>
          <w:b/>
        </w:rPr>
      </w:pPr>
      <w:r w:rsidRPr="00E52B9A">
        <w:rPr>
          <w:b/>
        </w:rPr>
        <w:t>8.4. Основные направления краеведческой деятельности</w:t>
      </w:r>
    </w:p>
    <w:p w:rsidR="00683043" w:rsidRPr="00C62006" w:rsidRDefault="00683043" w:rsidP="00683043">
      <w:pPr>
        <w:jc w:val="both"/>
        <w:rPr>
          <w:color w:val="FF0000"/>
          <w:sz w:val="26"/>
          <w:szCs w:val="26"/>
        </w:rPr>
      </w:pPr>
    </w:p>
    <w:p w:rsidR="00683043" w:rsidRPr="007712DB" w:rsidRDefault="006E4139" w:rsidP="007712DB">
      <w:pPr>
        <w:ind w:firstLine="709"/>
        <w:jc w:val="both"/>
      </w:pPr>
      <w:r>
        <w:t>Краеведческая</w:t>
      </w:r>
      <w:r w:rsidR="00683043">
        <w:t xml:space="preserve"> деятельность осуществляется по различным направлениям: </w:t>
      </w:r>
      <w:proofErr w:type="gramStart"/>
      <w:r w:rsidR="00683043">
        <w:t>историко-патриотическое</w:t>
      </w:r>
      <w:proofErr w:type="gramEnd"/>
      <w:r w:rsidR="00683043">
        <w:t xml:space="preserve">, литературное, экологическое, эстетическое. </w:t>
      </w:r>
    </w:p>
    <w:p w:rsidR="00FE08F4" w:rsidRDefault="00683043" w:rsidP="00FE08F4">
      <w:pPr>
        <w:ind w:firstLine="709"/>
        <w:jc w:val="both"/>
      </w:pPr>
      <w:r w:rsidRPr="00966FEA">
        <w:t>Центральная городская библиотека стала инициатором проведения Новиковского дня в г. Мценске, посвящённого 146-летию со дня рождения писателя-земляка</w:t>
      </w:r>
      <w:r w:rsidR="00894EB1">
        <w:t>: о</w:t>
      </w:r>
      <w:r w:rsidRPr="00966FEA">
        <w:t>рганизован литературный вечер «Под родным небом», оформлена книжная экспозиция «И. А. Новиков: Жизнь. Творчество. Литературные связи», проведена беседа</w:t>
      </w:r>
      <w:r w:rsidR="00FE08F4">
        <w:t xml:space="preserve"> «В тёплые краски одета заря». </w:t>
      </w:r>
    </w:p>
    <w:p w:rsidR="00683043" w:rsidRPr="00966FEA" w:rsidRDefault="00683043" w:rsidP="00FE08F4">
      <w:pPr>
        <w:ind w:firstLine="709"/>
        <w:jc w:val="both"/>
      </w:pPr>
      <w:r w:rsidRPr="00966FEA">
        <w:t xml:space="preserve">Выставки «Моей поэзии края...», «Вербный родник» были посвящены 91 годовщине со дня рождения И. В. Александрова. </w:t>
      </w:r>
    </w:p>
    <w:p w:rsidR="00683043" w:rsidRPr="00966FEA" w:rsidRDefault="00683043" w:rsidP="00FE08F4">
      <w:pPr>
        <w:ind w:firstLine="709"/>
        <w:jc w:val="both"/>
      </w:pPr>
      <w:r w:rsidRPr="00966FEA">
        <w:t>Проведён цикл мероприятий, посвяще</w:t>
      </w:r>
      <w:r>
        <w:t xml:space="preserve">нных 120-летию со дня рождения </w:t>
      </w:r>
      <w:r w:rsidR="00FE08F4">
        <w:t xml:space="preserve">                  </w:t>
      </w:r>
      <w:r w:rsidRPr="00966FEA">
        <w:t xml:space="preserve">Е. А. Благининой: поэтическая композиция «Орловский ветер пахнет мятой», час доброго чтения «Поэзия, как лучик золотой», поэтическая радуга «Добрая поэзия Елены Благининой». </w:t>
      </w:r>
    </w:p>
    <w:p w:rsidR="00683043" w:rsidRPr="00966FEA" w:rsidRDefault="00683043" w:rsidP="00FE08F4">
      <w:pPr>
        <w:ind w:firstLine="709"/>
        <w:jc w:val="both"/>
      </w:pPr>
      <w:r w:rsidRPr="00966FEA">
        <w:t>На творческом вечере Т.</w:t>
      </w:r>
      <w:r w:rsidR="00FF39A4">
        <w:t xml:space="preserve"> И.</w:t>
      </w:r>
      <w:r w:rsidRPr="00966FEA">
        <w:t xml:space="preserve"> Грибановой «Колыбель моя посреди земли» присутствовали учащиеся Орловского техникума агробизнеса и сервиса, любители поэзии.</w:t>
      </w:r>
    </w:p>
    <w:p w:rsidR="00FE08F4" w:rsidRDefault="00683043" w:rsidP="00FE08F4">
      <w:pPr>
        <w:ind w:firstLine="709"/>
        <w:jc w:val="both"/>
      </w:pPr>
      <w:r w:rsidRPr="00966FEA">
        <w:t>Губернатор Орловской области А. Е. Клычков посетил интерактивную площадку «Я в этом городе живу», организованную центральной городской б</w:t>
      </w:r>
      <w:r>
        <w:t xml:space="preserve">иблиотекой </w:t>
      </w:r>
      <w:r w:rsidR="00C67E09">
        <w:t xml:space="preserve">                </w:t>
      </w:r>
      <w:r>
        <w:t xml:space="preserve">им. </w:t>
      </w:r>
      <w:r w:rsidR="00C6083D">
        <w:t>И. А. Новикова</w:t>
      </w:r>
      <w:r w:rsidR="00FF0CD3">
        <w:t>,</w:t>
      </w:r>
      <w:r w:rsidR="00C6083D">
        <w:t xml:space="preserve"> в </w:t>
      </w:r>
      <w:r w:rsidRPr="00966FEA">
        <w:t xml:space="preserve">рамках </w:t>
      </w:r>
      <w:r w:rsidR="00C6083D">
        <w:t xml:space="preserve">празднования </w:t>
      </w:r>
      <w:r w:rsidR="00C6083D" w:rsidRPr="00966FEA">
        <w:t>80-лети</w:t>
      </w:r>
      <w:r w:rsidR="00C6083D">
        <w:t>я</w:t>
      </w:r>
      <w:r w:rsidR="00C6083D" w:rsidRPr="00966FEA">
        <w:t xml:space="preserve"> </w:t>
      </w:r>
      <w:r w:rsidR="006B45A9">
        <w:t xml:space="preserve">со дня </w:t>
      </w:r>
      <w:r w:rsidR="00C6083D" w:rsidRPr="00966FEA">
        <w:t>освобождения г. Мценска от немецко-фашистских захватчиков</w:t>
      </w:r>
      <w:r w:rsidR="00C6083D">
        <w:t xml:space="preserve">. </w:t>
      </w:r>
    </w:p>
    <w:p w:rsidR="0087367B" w:rsidRPr="0087367B" w:rsidRDefault="00CF7B62" w:rsidP="0087367B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87367B">
        <w:rPr>
          <w:color w:val="000000"/>
          <w:shd w:val="clear" w:color="auto" w:fill="FFFFFF"/>
        </w:rPr>
        <w:t>раздничная программа «Живи ярко, люби свой город!»</w:t>
      </w:r>
      <w:r>
        <w:rPr>
          <w:color w:val="000000"/>
          <w:shd w:val="clear" w:color="auto" w:fill="FFFFFF"/>
        </w:rPr>
        <w:t xml:space="preserve">, посвящённая </w:t>
      </w:r>
      <w:r w:rsidR="0094389E" w:rsidRPr="0087367B">
        <w:rPr>
          <w:color w:val="000000"/>
          <w:shd w:val="clear" w:color="auto" w:fill="FFFFFF"/>
        </w:rPr>
        <w:t>Дн</w:t>
      </w:r>
      <w:r>
        <w:rPr>
          <w:color w:val="000000"/>
          <w:shd w:val="clear" w:color="auto" w:fill="FFFFFF"/>
        </w:rPr>
        <w:t xml:space="preserve">ю </w:t>
      </w:r>
      <w:r w:rsidR="0094389E" w:rsidRPr="0087367B">
        <w:rPr>
          <w:color w:val="000000"/>
          <w:shd w:val="clear" w:color="auto" w:fill="FFFFFF"/>
        </w:rPr>
        <w:t>города Мценска</w:t>
      </w:r>
      <w:r w:rsidR="0087367B" w:rsidRPr="0087367B">
        <w:rPr>
          <w:color w:val="000000"/>
          <w:shd w:val="clear" w:color="auto" w:fill="FFFFFF"/>
        </w:rPr>
        <w:t>, включа</w:t>
      </w:r>
      <w:r>
        <w:rPr>
          <w:color w:val="000000"/>
          <w:shd w:val="clear" w:color="auto" w:fill="FFFFFF"/>
        </w:rPr>
        <w:t>ла</w:t>
      </w:r>
      <w:r w:rsidR="0087367B" w:rsidRPr="0087367B">
        <w:rPr>
          <w:color w:val="000000"/>
          <w:shd w:val="clear" w:color="auto" w:fill="FFFFFF"/>
        </w:rPr>
        <w:t xml:space="preserve"> выступление</w:t>
      </w:r>
      <w:r w:rsidR="0094389E" w:rsidRPr="0087367B">
        <w:rPr>
          <w:color w:val="000000"/>
          <w:shd w:val="clear" w:color="auto" w:fill="FFFFFF"/>
        </w:rPr>
        <w:t xml:space="preserve"> артист</w:t>
      </w:r>
      <w:r w:rsidR="0087367B" w:rsidRPr="0087367B">
        <w:rPr>
          <w:color w:val="000000"/>
          <w:shd w:val="clear" w:color="auto" w:fill="FFFFFF"/>
        </w:rPr>
        <w:t>ов</w:t>
      </w:r>
      <w:r w:rsidR="0094389E" w:rsidRPr="0087367B">
        <w:rPr>
          <w:color w:val="000000"/>
          <w:shd w:val="clear" w:color="auto" w:fill="FFFFFF"/>
        </w:rPr>
        <w:t xml:space="preserve"> детско-юношеской вокальной студии «Музыкальная шкатулка»</w:t>
      </w:r>
      <w:r w:rsidR="001F5E63">
        <w:rPr>
          <w:color w:val="000000"/>
          <w:shd w:val="clear" w:color="auto" w:fill="FFFFFF"/>
        </w:rPr>
        <w:t>, показ</w:t>
      </w:r>
      <w:r w:rsidR="00B50A0E">
        <w:rPr>
          <w:color w:val="000000"/>
          <w:shd w:val="clear" w:color="auto" w:fill="FFFFFF"/>
        </w:rPr>
        <w:t xml:space="preserve"> поэтической композиции</w:t>
      </w:r>
      <w:r w:rsidR="0087367B" w:rsidRPr="0087367B">
        <w:rPr>
          <w:color w:val="000000"/>
          <w:shd w:val="clear" w:color="auto" w:fill="FFFFFF"/>
        </w:rPr>
        <w:t>, чествовани</w:t>
      </w:r>
      <w:r w:rsidR="00FF0CD3">
        <w:rPr>
          <w:color w:val="000000"/>
          <w:shd w:val="clear" w:color="auto" w:fill="FFFFFF"/>
        </w:rPr>
        <w:t>е</w:t>
      </w:r>
      <w:r w:rsidR="0087367B" w:rsidRPr="0087367B">
        <w:rPr>
          <w:color w:val="000000"/>
          <w:shd w:val="clear" w:color="auto" w:fill="FFFFFF"/>
        </w:rPr>
        <w:t xml:space="preserve"> лучших </w:t>
      </w:r>
      <w:r w:rsidRPr="0087367B">
        <w:rPr>
          <w:color w:val="000000"/>
          <w:shd w:val="clear" w:color="auto" w:fill="FFFFFF"/>
        </w:rPr>
        <w:t>читателей библиотеки № 5</w:t>
      </w:r>
      <w:r>
        <w:rPr>
          <w:color w:val="000000"/>
          <w:shd w:val="clear" w:color="auto" w:fill="FFFFFF"/>
        </w:rPr>
        <w:t xml:space="preserve">. </w:t>
      </w:r>
    </w:p>
    <w:p w:rsidR="00683043" w:rsidRPr="0087367B" w:rsidRDefault="0087367B" w:rsidP="0087367B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К</w:t>
      </w:r>
      <w:r w:rsidR="00FE08F4">
        <w:t xml:space="preserve"> 80-лети</w:t>
      </w:r>
      <w:r>
        <w:t>ю</w:t>
      </w:r>
      <w:r w:rsidR="00FE08F4">
        <w:t xml:space="preserve"> освобождения г. Орла </w:t>
      </w:r>
      <w:r w:rsidR="00FE08F4" w:rsidRPr="00966FEA">
        <w:t>от немецко-фашистских захватчиков</w:t>
      </w:r>
      <w:r w:rsidR="00FE08F4">
        <w:t xml:space="preserve"> проведён л</w:t>
      </w:r>
      <w:r w:rsidR="00FE08F4" w:rsidRPr="006B3B4F">
        <w:t>итературно-патриотический вечер «</w:t>
      </w:r>
      <w:r w:rsidR="00FE08F4">
        <w:t>Слава орлам, взявшим Орёл».</w:t>
      </w:r>
    </w:p>
    <w:p w:rsidR="00E73BBE" w:rsidRPr="0087367B" w:rsidRDefault="00E73BBE" w:rsidP="00FE08F4">
      <w:pPr>
        <w:ind w:firstLine="709"/>
        <w:jc w:val="both"/>
      </w:pPr>
      <w:r w:rsidRPr="0087367B">
        <w:t xml:space="preserve">В течение отчётного года </w:t>
      </w:r>
      <w:r w:rsidR="0094389E" w:rsidRPr="0087367B">
        <w:t>организована</w:t>
      </w:r>
      <w:r w:rsidR="00B848BF">
        <w:t xml:space="preserve"> </w:t>
      </w:r>
      <w:r w:rsidRPr="0087367B">
        <w:rPr>
          <w:rFonts w:eastAsiaTheme="minorEastAsia"/>
        </w:rPr>
        <w:t>л</w:t>
      </w:r>
      <w:r w:rsidRPr="00E73BBE">
        <w:rPr>
          <w:rFonts w:eastAsiaTheme="minorEastAsia"/>
        </w:rPr>
        <w:t xml:space="preserve">итературно-краеведческая викторина </w:t>
      </w:r>
      <w:r w:rsidRPr="00E73BBE">
        <w:t>«Тайны города М...»</w:t>
      </w:r>
      <w:r w:rsidRPr="0087367B">
        <w:t xml:space="preserve">, </w:t>
      </w:r>
      <w:r w:rsidRPr="0087367B">
        <w:rPr>
          <w:rFonts w:eastAsiaTheme="minorEastAsia"/>
          <w:shd w:val="clear" w:color="auto" w:fill="FFFFFF"/>
        </w:rPr>
        <w:t>э</w:t>
      </w:r>
      <w:r w:rsidRPr="00E73BBE">
        <w:rPr>
          <w:rFonts w:eastAsiaTheme="minorEastAsia"/>
          <w:shd w:val="clear" w:color="auto" w:fill="FFFFFF"/>
        </w:rPr>
        <w:t xml:space="preserve">колого-краеведческая игра </w:t>
      </w:r>
      <w:r w:rsidRPr="00E73BBE">
        <w:rPr>
          <w:rFonts w:eastAsiaTheme="minorEastAsia"/>
        </w:rPr>
        <w:t>«Этот тихий край мне мил и дорог»</w:t>
      </w:r>
      <w:r w:rsidRPr="0087367B">
        <w:rPr>
          <w:rFonts w:eastAsiaTheme="minorEastAsia"/>
        </w:rPr>
        <w:t xml:space="preserve">, </w:t>
      </w:r>
      <w:r w:rsidR="0087367B" w:rsidRPr="0087367B">
        <w:rPr>
          <w:rFonts w:eastAsiaTheme="minorEastAsia"/>
        </w:rPr>
        <w:t xml:space="preserve">проведён </w:t>
      </w:r>
      <w:r w:rsidR="0087367B" w:rsidRPr="0087367B">
        <w:t xml:space="preserve">краеведческий экскурс «Щедра талантами родная сторона!», </w:t>
      </w:r>
      <w:r w:rsidR="0087367B" w:rsidRPr="0087367B">
        <w:rPr>
          <w:rFonts w:eastAsiaTheme="minorEastAsia"/>
          <w:shd w:val="clear" w:color="auto" w:fill="FFFFFF"/>
        </w:rPr>
        <w:t>л</w:t>
      </w:r>
      <w:r w:rsidR="0087367B" w:rsidRPr="00E73BBE">
        <w:rPr>
          <w:rFonts w:eastAsiaTheme="minorEastAsia"/>
          <w:shd w:val="clear" w:color="auto" w:fill="FFFFFF"/>
        </w:rPr>
        <w:t>итературно-краеведческий час «Сундучок краеведа»</w:t>
      </w:r>
      <w:r w:rsidR="0087367B" w:rsidRPr="0087367B">
        <w:rPr>
          <w:rFonts w:eastAsiaTheme="minorEastAsia"/>
          <w:shd w:val="clear" w:color="auto" w:fill="FFFFFF"/>
        </w:rPr>
        <w:t>.</w:t>
      </w:r>
    </w:p>
    <w:p w:rsidR="00683043" w:rsidRDefault="00683043" w:rsidP="00683043">
      <w:pPr>
        <w:jc w:val="both"/>
        <w:rPr>
          <w:sz w:val="26"/>
          <w:szCs w:val="26"/>
        </w:rPr>
      </w:pPr>
    </w:p>
    <w:p w:rsidR="00C75C9F" w:rsidRPr="00B47759" w:rsidRDefault="00B9696B" w:rsidP="00B47759">
      <w:pPr>
        <w:pStyle w:val="a0"/>
        <w:jc w:val="center"/>
        <w:rPr>
          <w:b/>
          <w:bCs/>
          <w:color w:val="FF0000"/>
          <w:sz w:val="26"/>
          <w:szCs w:val="26"/>
        </w:rPr>
      </w:pPr>
      <w:r w:rsidRPr="00B9696B">
        <w:rPr>
          <w:b/>
        </w:rPr>
        <w:lastRenderedPageBreak/>
        <w:t>8.5. Выпуск краеведческих изданий</w:t>
      </w:r>
    </w:p>
    <w:p w:rsidR="0065382D" w:rsidRPr="00C62006" w:rsidRDefault="0065382D" w:rsidP="0065382D">
      <w:pPr>
        <w:jc w:val="center"/>
        <w:rPr>
          <w:b/>
          <w:color w:val="FF0000"/>
          <w:sz w:val="26"/>
          <w:szCs w:val="26"/>
        </w:rPr>
      </w:pPr>
    </w:p>
    <w:p w:rsidR="00B47759" w:rsidRDefault="00B9696B" w:rsidP="00B47759">
      <w:pPr>
        <w:ind w:firstLine="709"/>
        <w:jc w:val="both"/>
      </w:pPr>
      <w:r>
        <w:t>Подготовлен Календарь знаменательных и памятных дат на 2024 год,</w:t>
      </w:r>
      <w:r w:rsidR="00B47759">
        <w:t xml:space="preserve"> включающий краеведческое направление. </w:t>
      </w:r>
    </w:p>
    <w:p w:rsidR="00B47759" w:rsidRDefault="00B47759" w:rsidP="0065382D">
      <w:pPr>
        <w:jc w:val="both"/>
        <w:rPr>
          <w:color w:val="FF0000"/>
          <w:sz w:val="26"/>
          <w:szCs w:val="26"/>
        </w:rPr>
      </w:pPr>
    </w:p>
    <w:p w:rsidR="00B47759" w:rsidRDefault="00B47759" w:rsidP="00B47759">
      <w:pPr>
        <w:pStyle w:val="Default"/>
        <w:ind w:firstLine="454"/>
        <w:jc w:val="center"/>
        <w:rPr>
          <w:b/>
          <w:color w:val="auto"/>
        </w:rPr>
      </w:pPr>
      <w:r w:rsidRPr="00B47759">
        <w:rPr>
          <w:b/>
          <w:color w:val="auto"/>
        </w:rPr>
        <w:t>8.6. Раскрытие и продвижение краеведческих фондов</w:t>
      </w:r>
    </w:p>
    <w:p w:rsidR="00B47759" w:rsidRDefault="00B47759" w:rsidP="00B47759">
      <w:pPr>
        <w:pStyle w:val="Default"/>
        <w:ind w:firstLine="454"/>
        <w:jc w:val="center"/>
        <w:rPr>
          <w:b/>
          <w:color w:val="FF0000"/>
          <w:sz w:val="26"/>
          <w:szCs w:val="26"/>
        </w:rPr>
      </w:pPr>
    </w:p>
    <w:p w:rsidR="00852FEE" w:rsidRPr="007325D2" w:rsidRDefault="00E0632E" w:rsidP="007325D2">
      <w:pPr>
        <w:ind w:firstLine="709"/>
        <w:jc w:val="both"/>
      </w:pPr>
      <w:r w:rsidRPr="007325D2">
        <w:t>Раскрытие</w:t>
      </w:r>
      <w:r w:rsidR="00B47759" w:rsidRPr="007325D2">
        <w:t xml:space="preserve"> краеве</w:t>
      </w:r>
      <w:r w:rsidRPr="007325D2">
        <w:t>дческих фондов библиотек осуществля</w:t>
      </w:r>
      <w:r w:rsidR="00C35E9A" w:rsidRPr="007325D2">
        <w:t>ется</w:t>
      </w:r>
      <w:r w:rsidR="00B47759" w:rsidRPr="007325D2">
        <w:t xml:space="preserve"> через организацию книжных выставок, </w:t>
      </w:r>
      <w:r w:rsidR="005908BD" w:rsidRPr="007325D2">
        <w:t xml:space="preserve">тематических </w:t>
      </w:r>
      <w:r w:rsidR="00B47759" w:rsidRPr="007325D2">
        <w:t>обзоров,</w:t>
      </w:r>
      <w:r w:rsidR="00852FEE" w:rsidRPr="007325D2">
        <w:t xml:space="preserve"> </w:t>
      </w:r>
      <w:r w:rsidR="005908BD" w:rsidRPr="007325D2">
        <w:t>размещение информации в цифровой среде.</w:t>
      </w:r>
    </w:p>
    <w:p w:rsidR="00852FEE" w:rsidRPr="007325D2" w:rsidRDefault="003950E4" w:rsidP="007325D2">
      <w:pPr>
        <w:ind w:firstLine="709"/>
        <w:jc w:val="both"/>
      </w:pPr>
      <w:r>
        <w:t>В</w:t>
      </w:r>
      <w:r w:rsidR="007325D2" w:rsidRPr="007325D2">
        <w:t xml:space="preserve"> коллекцию «Книги с автографами писателей, учёных, литературоведов» </w:t>
      </w:r>
      <w:r w:rsidRPr="007325D2">
        <w:t xml:space="preserve">включены </w:t>
      </w:r>
      <w:r>
        <w:t>о</w:t>
      </w:r>
      <w:r w:rsidRPr="007325D2">
        <w:t xml:space="preserve">цифрованные дарственные надписи орловских, </w:t>
      </w:r>
      <w:proofErr w:type="spellStart"/>
      <w:r w:rsidRPr="007325D2">
        <w:t>мценских</w:t>
      </w:r>
      <w:proofErr w:type="spellEnd"/>
      <w:r w:rsidRPr="007325D2">
        <w:t xml:space="preserve"> писателей, краеведов, написанные в адрес </w:t>
      </w:r>
      <w:r>
        <w:t xml:space="preserve">библиотеки И. А. Новикова </w:t>
      </w:r>
      <w:r w:rsidR="007325D2" w:rsidRPr="007325D2">
        <w:t>(режим доступа: https://novikov-library.ru/avtografy).</w:t>
      </w:r>
    </w:p>
    <w:p w:rsidR="00466A71" w:rsidRPr="00852FEE" w:rsidRDefault="00466A71" w:rsidP="00852FEE">
      <w:pPr>
        <w:pStyle w:val="ad"/>
        <w:ind w:firstLine="567"/>
        <w:jc w:val="both"/>
        <w:rPr>
          <w:shd w:val="clear" w:color="auto" w:fill="FFFFFF"/>
        </w:rPr>
      </w:pPr>
      <w:r w:rsidRPr="00466A71">
        <w:t>На сайте ЦГБ представлена виртуальная экскурсия «Новиковские места на карте России»</w:t>
      </w:r>
      <w:r w:rsidR="00B54F3C">
        <w:t>.</w:t>
      </w:r>
    </w:p>
    <w:p w:rsidR="00852FEE" w:rsidRPr="00852FEE" w:rsidRDefault="00852FEE" w:rsidP="00B47759">
      <w:pPr>
        <w:pStyle w:val="Default"/>
        <w:ind w:firstLine="454"/>
        <w:jc w:val="both"/>
        <w:rPr>
          <w:shd w:val="clear" w:color="auto" w:fill="FFFFFF"/>
        </w:rPr>
      </w:pPr>
    </w:p>
    <w:p w:rsidR="00852FEE" w:rsidRDefault="0087367B" w:rsidP="0087367B">
      <w:pPr>
        <w:pStyle w:val="Default"/>
        <w:ind w:firstLine="454"/>
        <w:jc w:val="center"/>
        <w:rPr>
          <w:b/>
          <w:color w:val="auto"/>
        </w:rPr>
      </w:pPr>
      <w:r w:rsidRPr="0087367B">
        <w:rPr>
          <w:b/>
          <w:color w:val="auto"/>
        </w:rPr>
        <w:t>8.7. Музейные формы краеведческой деятельности</w:t>
      </w:r>
    </w:p>
    <w:p w:rsidR="0087367B" w:rsidRDefault="0087367B" w:rsidP="0087367B">
      <w:pPr>
        <w:ind w:firstLine="709"/>
        <w:jc w:val="both"/>
        <w:rPr>
          <w:rFonts w:eastAsiaTheme="minorHAnsi"/>
          <w:lang w:eastAsia="en-US"/>
        </w:rPr>
      </w:pPr>
    </w:p>
    <w:p w:rsidR="0087367B" w:rsidRDefault="00466A71" w:rsidP="00466A71">
      <w:pPr>
        <w:ind w:firstLine="709"/>
        <w:jc w:val="both"/>
      </w:pPr>
      <w:r>
        <w:rPr>
          <w:rFonts w:eastAsiaTheme="minorHAnsi"/>
          <w:lang w:eastAsia="en-US"/>
        </w:rPr>
        <w:t>Т</w:t>
      </w:r>
      <w:r w:rsidR="0087367B" w:rsidRPr="00317AE4">
        <w:rPr>
          <w:rFonts w:eastAsiaTheme="minorHAnsi"/>
          <w:color w:val="000000"/>
          <w:shd w:val="clear" w:color="auto" w:fill="FFFFFF"/>
          <w:lang w:eastAsia="en-US"/>
        </w:rPr>
        <w:t>ворческ</w:t>
      </w:r>
      <w:r>
        <w:rPr>
          <w:rFonts w:eastAsiaTheme="minorHAnsi"/>
          <w:color w:val="000000"/>
          <w:shd w:val="clear" w:color="auto" w:fill="FFFFFF"/>
          <w:lang w:eastAsia="en-US"/>
        </w:rPr>
        <w:t>ая</w:t>
      </w:r>
      <w:r w:rsidR="0087367B" w:rsidRPr="00317AE4">
        <w:rPr>
          <w:rFonts w:eastAsiaTheme="minorHAnsi"/>
          <w:color w:val="000000"/>
          <w:shd w:val="clear" w:color="auto" w:fill="FFFFFF"/>
          <w:lang w:eastAsia="en-US"/>
        </w:rPr>
        <w:t xml:space="preserve"> мастерск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ая, посвященная И. А. Новикову, </w:t>
      </w:r>
      <w:r w:rsidR="00B23441">
        <w:rPr>
          <w:rFonts w:eastAsiaTheme="minorHAnsi"/>
          <w:color w:val="000000"/>
          <w:shd w:val="clear" w:color="auto" w:fill="FFFFFF"/>
          <w:lang w:eastAsia="en-US"/>
        </w:rPr>
        <w:t>располагается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в </w:t>
      </w:r>
      <w:r w:rsidR="009E3B42">
        <w:rPr>
          <w:rFonts w:eastAsiaTheme="minorHAnsi"/>
          <w:color w:val="000000"/>
          <w:shd w:val="clear" w:color="auto" w:fill="FFFFFF"/>
          <w:lang w:eastAsia="en-US"/>
        </w:rPr>
        <w:t xml:space="preserve">модельной 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библиотеке, носящей имя писателя-земляка. </w:t>
      </w:r>
      <w:r w:rsidR="0087367B" w:rsidRPr="00317AE4">
        <w:t>На выставочной витрине с подсветкой представлена экспозиция о писателе. Репродукци</w:t>
      </w:r>
      <w:r>
        <w:t xml:space="preserve">и фотографий Ивана Алексеевича </w:t>
      </w:r>
      <w:r w:rsidR="0087367B" w:rsidRPr="00317AE4">
        <w:t xml:space="preserve">нанесены на декоративную панель с помощью технологии ультрафиолетовой печати.  </w:t>
      </w:r>
      <w:r w:rsidR="0087367B" w:rsidRPr="00317AE4">
        <w:rPr>
          <w:rFonts w:eastAsiaTheme="minorHAnsi"/>
          <w:shd w:val="clear" w:color="auto" w:fill="FFFFFF"/>
          <w:lang w:eastAsia="en-US"/>
        </w:rPr>
        <w:t xml:space="preserve">Установлен </w:t>
      </w:r>
      <w:r>
        <w:rPr>
          <w:rFonts w:eastAsiaTheme="minorHAnsi"/>
          <w:shd w:val="clear" w:color="auto" w:fill="FFFFFF"/>
          <w:lang w:eastAsia="en-US"/>
        </w:rPr>
        <w:t xml:space="preserve">3D голографический вентилятор, </w:t>
      </w:r>
      <w:r w:rsidR="0087367B" w:rsidRPr="00317AE4">
        <w:rPr>
          <w:rFonts w:eastAsiaTheme="minorHAnsi"/>
          <w:shd w:val="clear" w:color="auto" w:fill="FFFFFF"/>
          <w:lang w:eastAsia="en-US"/>
        </w:rPr>
        <w:t>воспро</w:t>
      </w:r>
      <w:r w:rsidR="00EB276F">
        <w:rPr>
          <w:rFonts w:eastAsiaTheme="minorHAnsi"/>
          <w:shd w:val="clear" w:color="auto" w:fill="FFFFFF"/>
          <w:lang w:eastAsia="en-US"/>
        </w:rPr>
        <w:t xml:space="preserve">изводящий объёмное изображение </w:t>
      </w:r>
      <w:r w:rsidR="0087367B" w:rsidRPr="00317AE4">
        <w:rPr>
          <w:rFonts w:eastAsiaTheme="minorHAnsi"/>
          <w:shd w:val="clear" w:color="auto" w:fill="FFFFFF"/>
          <w:lang w:eastAsia="en-US"/>
        </w:rPr>
        <w:t xml:space="preserve">Ивана Новикова, героев его книг, панораму деревни </w:t>
      </w:r>
      <w:proofErr w:type="spellStart"/>
      <w:r w:rsidR="0087367B" w:rsidRPr="00317AE4">
        <w:rPr>
          <w:rFonts w:eastAsiaTheme="minorHAnsi"/>
          <w:shd w:val="clear" w:color="auto" w:fill="FFFFFF"/>
          <w:lang w:eastAsia="en-US"/>
        </w:rPr>
        <w:t>Ильково</w:t>
      </w:r>
      <w:proofErr w:type="spellEnd"/>
      <w:r w:rsidR="0087367B" w:rsidRPr="00317AE4">
        <w:rPr>
          <w:rFonts w:eastAsiaTheme="minorHAnsi"/>
          <w:shd w:val="clear" w:color="auto" w:fill="FFFFFF"/>
          <w:lang w:eastAsia="en-US"/>
        </w:rPr>
        <w:t>, города Мценска.</w:t>
      </w:r>
      <w:r>
        <w:rPr>
          <w:rFonts w:eastAsiaTheme="minorHAnsi"/>
          <w:shd w:val="clear" w:color="auto" w:fill="FFFFFF"/>
          <w:lang w:eastAsia="en-US"/>
        </w:rPr>
        <w:t xml:space="preserve"> </w:t>
      </w:r>
    </w:p>
    <w:p w:rsidR="00D8004D" w:rsidRPr="000E0DCC" w:rsidRDefault="00D8004D" w:rsidP="008B52D7">
      <w:pPr>
        <w:pStyle w:val="a0"/>
        <w:rPr>
          <w:b/>
          <w:bCs/>
          <w:color w:val="FF0000"/>
        </w:rPr>
      </w:pPr>
    </w:p>
    <w:p w:rsidR="00015EE3" w:rsidRPr="004F05C2" w:rsidRDefault="00015EE3" w:rsidP="00867E9A">
      <w:pPr>
        <w:pStyle w:val="2"/>
      </w:pPr>
      <w:bookmarkStart w:id="12" w:name="_Toc153366030"/>
      <w:r w:rsidRPr="004F05C2">
        <w:t xml:space="preserve">9. АВТОМАТИЗАЦИЯ </w:t>
      </w:r>
      <w:proofErr w:type="gramStart"/>
      <w:r w:rsidRPr="004F05C2">
        <w:t>БИБЛИОТЕЧНО-БИБЛИОГРАФИЧЕСКИХ</w:t>
      </w:r>
      <w:bookmarkEnd w:id="12"/>
      <w:proofErr w:type="gramEnd"/>
      <w:r w:rsidRPr="004F05C2">
        <w:t xml:space="preserve"> </w:t>
      </w:r>
    </w:p>
    <w:p w:rsidR="00015EE3" w:rsidRPr="004F05C2" w:rsidRDefault="00015EE3" w:rsidP="00867E9A">
      <w:pPr>
        <w:pStyle w:val="2"/>
      </w:pPr>
      <w:bookmarkStart w:id="13" w:name="_Toc153366031"/>
      <w:r w:rsidRPr="004F05C2">
        <w:t>ПРОЦЕССОВ</w:t>
      </w:r>
      <w:bookmarkEnd w:id="13"/>
    </w:p>
    <w:p w:rsidR="008612E1" w:rsidRDefault="008612E1" w:rsidP="00015EE3">
      <w:pPr>
        <w:jc w:val="both"/>
        <w:rPr>
          <w:color w:val="FF0000"/>
        </w:rPr>
      </w:pPr>
    </w:p>
    <w:p w:rsidR="003C1562" w:rsidRPr="003C1562" w:rsidRDefault="008612E1" w:rsidP="003C1562">
      <w:pPr>
        <w:tabs>
          <w:tab w:val="left" w:pos="142"/>
        </w:tabs>
        <w:ind w:firstLine="454"/>
        <w:jc w:val="center"/>
        <w:rPr>
          <w:b/>
        </w:rPr>
      </w:pPr>
      <w:r w:rsidRPr="003C1562">
        <w:rPr>
          <w:b/>
        </w:rPr>
        <w:t>9.1. Состояние автоматизации муниципальных библиотек</w:t>
      </w:r>
    </w:p>
    <w:p w:rsidR="003C1562" w:rsidRDefault="003C1562" w:rsidP="008612E1">
      <w:pPr>
        <w:tabs>
          <w:tab w:val="left" w:pos="142"/>
        </w:tabs>
        <w:ind w:firstLine="454"/>
        <w:jc w:val="both"/>
      </w:pPr>
    </w:p>
    <w:p w:rsidR="008612E1" w:rsidRPr="005E15B7" w:rsidRDefault="003C1562" w:rsidP="00F231AE">
      <w:pPr>
        <w:tabs>
          <w:tab w:val="left" w:pos="142"/>
        </w:tabs>
        <w:ind w:firstLine="454"/>
        <w:jc w:val="both"/>
      </w:pPr>
      <w:r>
        <w:rPr>
          <w:bCs/>
        </w:rPr>
        <w:t>К</w:t>
      </w:r>
      <w:r w:rsidR="008612E1" w:rsidRPr="005E15B7">
        <w:rPr>
          <w:bCs/>
        </w:rPr>
        <w:t>омпьютерн</w:t>
      </w:r>
      <w:r>
        <w:rPr>
          <w:bCs/>
        </w:rPr>
        <w:t>ый парк</w:t>
      </w:r>
      <w:r w:rsidR="0042162E">
        <w:rPr>
          <w:bCs/>
        </w:rPr>
        <w:t xml:space="preserve"> библиотек включает 26 единиц. </w:t>
      </w:r>
      <w:r w:rsidR="00FF39A4">
        <w:rPr>
          <w:bCs/>
        </w:rPr>
        <w:t>Б</w:t>
      </w:r>
      <w:r w:rsidR="0042162E">
        <w:rPr>
          <w:bCs/>
        </w:rPr>
        <w:t xml:space="preserve">иблиотеки ЦБС (4) </w:t>
      </w:r>
      <w:r w:rsidR="0042162E" w:rsidRPr="005E15B7">
        <w:t>имею</w:t>
      </w:r>
      <w:r w:rsidR="0042162E">
        <w:t>т</w:t>
      </w:r>
      <w:r w:rsidR="0042162E" w:rsidRPr="005E15B7">
        <w:t xml:space="preserve"> компьютерную технику</w:t>
      </w:r>
      <w:r w:rsidR="0042162E">
        <w:t>, подключе</w:t>
      </w:r>
      <w:r w:rsidR="008612E1" w:rsidRPr="005E15B7">
        <w:t xml:space="preserve">ны </w:t>
      </w:r>
      <w:proofErr w:type="gramStart"/>
      <w:r w:rsidR="008612E1" w:rsidRPr="005E15B7">
        <w:t>к</w:t>
      </w:r>
      <w:proofErr w:type="gramEnd"/>
      <w:r w:rsidR="008612E1" w:rsidRPr="005E15B7">
        <w:t xml:space="preserve"> </w:t>
      </w:r>
      <w:proofErr w:type="gramStart"/>
      <w:r w:rsidR="008612E1" w:rsidRPr="005E15B7">
        <w:t>Интернет</w:t>
      </w:r>
      <w:proofErr w:type="gramEnd"/>
      <w:r w:rsidR="0042162E">
        <w:t xml:space="preserve"> на основе широкополосной связи, используют технологию </w:t>
      </w:r>
      <w:proofErr w:type="spellStart"/>
      <w:r w:rsidR="008612E1" w:rsidRPr="005E15B7">
        <w:t>Wi-Fi</w:t>
      </w:r>
      <w:proofErr w:type="spellEnd"/>
      <w:r w:rsidR="00125FC5">
        <w:t xml:space="preserve">. В библиотеках установлены </w:t>
      </w:r>
      <w:r w:rsidR="00125FC5" w:rsidRPr="005E15B7">
        <w:t>компьютеризованные посадочные места для пользователей</w:t>
      </w:r>
      <w:r w:rsidR="00125FC5" w:rsidRPr="00125FC5">
        <w:t xml:space="preserve"> </w:t>
      </w:r>
      <w:r w:rsidR="00125FC5" w:rsidRPr="005E15B7">
        <w:t>с возможностью выхода в Интернет</w:t>
      </w:r>
      <w:r w:rsidR="00125FC5">
        <w:t xml:space="preserve">. </w:t>
      </w:r>
    </w:p>
    <w:p w:rsidR="008612E1" w:rsidRPr="005E15B7" w:rsidRDefault="00C90988" w:rsidP="00F231AE">
      <w:pPr>
        <w:pStyle w:val="Default"/>
        <w:ind w:firstLine="454"/>
        <w:jc w:val="both"/>
        <w:rPr>
          <w:color w:val="auto"/>
        </w:rPr>
      </w:pPr>
      <w:r>
        <w:rPr>
          <w:color w:val="auto"/>
        </w:rPr>
        <w:t xml:space="preserve">Средний </w:t>
      </w:r>
      <w:r w:rsidR="008612E1" w:rsidRPr="005E15B7">
        <w:rPr>
          <w:color w:val="auto"/>
        </w:rPr>
        <w:t>«</w:t>
      </w:r>
      <w:r>
        <w:rPr>
          <w:color w:val="auto"/>
        </w:rPr>
        <w:t>в</w:t>
      </w:r>
      <w:r w:rsidR="008612E1" w:rsidRPr="005E15B7">
        <w:rPr>
          <w:color w:val="auto"/>
        </w:rPr>
        <w:t xml:space="preserve">озраст» компьютерного парка </w:t>
      </w:r>
      <w:r>
        <w:rPr>
          <w:color w:val="auto"/>
        </w:rPr>
        <w:t>городских</w:t>
      </w:r>
      <w:r w:rsidR="008612E1" w:rsidRPr="005E15B7">
        <w:rPr>
          <w:color w:val="auto"/>
        </w:rPr>
        <w:t xml:space="preserve"> би</w:t>
      </w:r>
      <w:r>
        <w:rPr>
          <w:color w:val="auto"/>
        </w:rPr>
        <w:t xml:space="preserve">блиотек ~ </w:t>
      </w:r>
      <w:r w:rsidR="003950E4">
        <w:rPr>
          <w:color w:val="auto"/>
        </w:rPr>
        <w:t>2</w:t>
      </w:r>
      <w:r>
        <w:rPr>
          <w:color w:val="auto"/>
        </w:rPr>
        <w:t xml:space="preserve"> года.</w:t>
      </w:r>
    </w:p>
    <w:p w:rsidR="00125FC5" w:rsidRDefault="00125FC5" w:rsidP="00F231AE">
      <w:pPr>
        <w:pStyle w:val="Default"/>
        <w:ind w:firstLine="454"/>
        <w:jc w:val="both"/>
        <w:rPr>
          <w:color w:val="auto"/>
        </w:rPr>
      </w:pPr>
      <w:r>
        <w:rPr>
          <w:color w:val="auto"/>
        </w:rPr>
        <w:t>К</w:t>
      </w:r>
      <w:r w:rsidR="008612E1" w:rsidRPr="005E15B7">
        <w:rPr>
          <w:color w:val="auto"/>
        </w:rPr>
        <w:t>опировально-множительн</w:t>
      </w:r>
      <w:r w:rsidR="00B23441">
        <w:rPr>
          <w:color w:val="auto"/>
        </w:rPr>
        <w:t>ая</w:t>
      </w:r>
      <w:r>
        <w:rPr>
          <w:color w:val="auto"/>
        </w:rPr>
        <w:t xml:space="preserve"> техник</w:t>
      </w:r>
      <w:r w:rsidR="00B23441">
        <w:rPr>
          <w:color w:val="auto"/>
        </w:rPr>
        <w:t>а</w:t>
      </w:r>
      <w:r>
        <w:rPr>
          <w:color w:val="auto"/>
        </w:rPr>
        <w:t xml:space="preserve"> для оцифровки фонда находится в </w:t>
      </w:r>
      <w:r w:rsidR="00AA57BC">
        <w:rPr>
          <w:color w:val="auto"/>
        </w:rPr>
        <w:t>ЦГБ.</w:t>
      </w:r>
    </w:p>
    <w:p w:rsidR="00AA57BC" w:rsidRPr="005E15B7" w:rsidRDefault="00AA57BC" w:rsidP="00125FC5">
      <w:pPr>
        <w:pStyle w:val="Default"/>
        <w:ind w:firstLine="454"/>
        <w:jc w:val="both"/>
        <w:rPr>
          <w:color w:val="auto"/>
        </w:rPr>
      </w:pPr>
    </w:p>
    <w:p w:rsidR="00125FC5" w:rsidRPr="000A5DF3" w:rsidRDefault="008612E1" w:rsidP="00125FC5">
      <w:pPr>
        <w:pStyle w:val="Default"/>
        <w:ind w:firstLine="454"/>
        <w:jc w:val="center"/>
        <w:rPr>
          <w:b/>
          <w:color w:val="auto"/>
        </w:rPr>
      </w:pPr>
      <w:r w:rsidRPr="000A5DF3">
        <w:rPr>
          <w:b/>
          <w:color w:val="auto"/>
        </w:rPr>
        <w:t>9.2. Анализ состояния автоматизации библиотечных процес</w:t>
      </w:r>
      <w:r w:rsidR="00125FC5" w:rsidRPr="000A5DF3">
        <w:rPr>
          <w:b/>
          <w:color w:val="auto"/>
        </w:rPr>
        <w:t>сов в муниципальных библиотеках</w:t>
      </w:r>
    </w:p>
    <w:p w:rsidR="00125FC5" w:rsidRPr="000A5DF3" w:rsidRDefault="00125FC5" w:rsidP="00125FC5">
      <w:pPr>
        <w:pStyle w:val="Default"/>
        <w:ind w:firstLine="454"/>
        <w:jc w:val="center"/>
        <w:rPr>
          <w:b/>
          <w:color w:val="auto"/>
        </w:rPr>
      </w:pPr>
    </w:p>
    <w:p w:rsidR="00B23441" w:rsidRDefault="00125FC5" w:rsidP="000A5DF3">
      <w:pPr>
        <w:pStyle w:val="Default"/>
        <w:ind w:firstLine="454"/>
        <w:jc w:val="both"/>
        <w:rPr>
          <w:color w:val="auto"/>
        </w:rPr>
      </w:pPr>
      <w:r w:rsidRPr="000A5DF3">
        <w:rPr>
          <w:color w:val="auto"/>
        </w:rPr>
        <w:t xml:space="preserve">Центральная городская библиотека им. И. А. Новикова на основе </w:t>
      </w:r>
      <w:r w:rsidR="000A5DF3" w:rsidRPr="000A5DF3">
        <w:rPr>
          <w:color w:val="auto"/>
        </w:rPr>
        <w:t xml:space="preserve">САБ ИРБИС 64+, </w:t>
      </w:r>
      <w:r w:rsidR="000A5DF3" w:rsidRPr="000A5DF3">
        <w:rPr>
          <w:color w:val="auto"/>
          <w:lang w:val="en-US"/>
        </w:rPr>
        <w:t>RFID</w:t>
      </w:r>
      <w:r w:rsidR="00FF39A4">
        <w:rPr>
          <w:color w:val="auto"/>
        </w:rPr>
        <w:t xml:space="preserve"> </w:t>
      </w:r>
      <w:r w:rsidR="000A5DF3" w:rsidRPr="000A5DF3">
        <w:rPr>
          <w:color w:val="auto"/>
        </w:rPr>
        <w:t>технологии</w:t>
      </w:r>
      <w:r w:rsidRPr="000A5DF3">
        <w:rPr>
          <w:color w:val="auto"/>
        </w:rPr>
        <w:t xml:space="preserve"> осуществляет </w:t>
      </w:r>
      <w:r w:rsidR="000A5DF3" w:rsidRPr="000A5DF3">
        <w:rPr>
          <w:color w:val="auto"/>
        </w:rPr>
        <w:t xml:space="preserve">обработку поступлений, </w:t>
      </w:r>
      <w:r w:rsidR="008612E1" w:rsidRPr="000A5DF3">
        <w:rPr>
          <w:color w:val="auto"/>
        </w:rPr>
        <w:t>вед</w:t>
      </w:r>
      <w:r w:rsidR="000A5DF3" w:rsidRPr="000A5DF3">
        <w:rPr>
          <w:color w:val="auto"/>
        </w:rPr>
        <w:t>ёт</w:t>
      </w:r>
      <w:r w:rsidR="008612E1" w:rsidRPr="000A5DF3">
        <w:rPr>
          <w:color w:val="auto"/>
        </w:rPr>
        <w:t xml:space="preserve"> электронн</w:t>
      </w:r>
      <w:r w:rsidR="000A5DF3" w:rsidRPr="000A5DF3">
        <w:rPr>
          <w:color w:val="auto"/>
        </w:rPr>
        <w:t xml:space="preserve">ый каталог. </w:t>
      </w:r>
    </w:p>
    <w:p w:rsidR="00B63AEA" w:rsidRPr="00085AF7" w:rsidRDefault="000A5DF3" w:rsidP="000A5DF3">
      <w:pPr>
        <w:pStyle w:val="Default"/>
        <w:ind w:firstLine="454"/>
        <w:jc w:val="both"/>
        <w:rPr>
          <w:color w:val="auto"/>
        </w:rPr>
      </w:pPr>
      <w:r w:rsidRPr="000A5DF3">
        <w:rPr>
          <w:color w:val="auto"/>
        </w:rPr>
        <w:t xml:space="preserve">В модельных библиотеках </w:t>
      </w:r>
      <w:r w:rsidR="00B23441">
        <w:rPr>
          <w:color w:val="auto"/>
        </w:rPr>
        <w:t xml:space="preserve">автоматизированы процессы </w:t>
      </w:r>
      <w:r w:rsidRPr="000A5DF3">
        <w:rPr>
          <w:color w:val="auto"/>
        </w:rPr>
        <w:t>выдачи</w:t>
      </w:r>
      <w:r w:rsidR="00B23441">
        <w:rPr>
          <w:color w:val="auto"/>
        </w:rPr>
        <w:t xml:space="preserve"> и учёта</w:t>
      </w:r>
      <w:r w:rsidR="00B23441" w:rsidRPr="00B23441">
        <w:rPr>
          <w:color w:val="auto"/>
        </w:rPr>
        <w:t xml:space="preserve"> </w:t>
      </w:r>
      <w:r w:rsidR="00B23441" w:rsidRPr="000A5DF3">
        <w:rPr>
          <w:color w:val="auto"/>
        </w:rPr>
        <w:t xml:space="preserve">документов </w:t>
      </w:r>
      <w:r w:rsidR="00B23441" w:rsidRPr="00085AF7">
        <w:rPr>
          <w:color w:val="auto"/>
        </w:rPr>
        <w:t>библиотечного фонда</w:t>
      </w:r>
      <w:r w:rsidRPr="00085AF7">
        <w:rPr>
          <w:color w:val="auto"/>
        </w:rPr>
        <w:t xml:space="preserve">, </w:t>
      </w:r>
      <w:r w:rsidR="00B63AEA" w:rsidRPr="00085AF7">
        <w:rPr>
          <w:color w:val="auto"/>
        </w:rPr>
        <w:t>записи посещений пользователей.</w:t>
      </w:r>
    </w:p>
    <w:p w:rsidR="00085AF7" w:rsidRDefault="00085AF7" w:rsidP="00085AF7">
      <w:pPr>
        <w:pStyle w:val="Default"/>
        <w:ind w:firstLine="454"/>
        <w:jc w:val="both"/>
        <w:rPr>
          <w:color w:val="FF0000"/>
        </w:rPr>
      </w:pPr>
      <w:r w:rsidRPr="00085AF7">
        <w:rPr>
          <w:color w:val="auto"/>
        </w:rPr>
        <w:t xml:space="preserve">Проводится работа по автоматизации процесса обслуживания в библиотеках № 3, 5. </w:t>
      </w:r>
    </w:p>
    <w:p w:rsidR="008612E1" w:rsidRDefault="008612E1" w:rsidP="00015EE3">
      <w:pPr>
        <w:jc w:val="both"/>
        <w:rPr>
          <w:color w:val="FF0000"/>
        </w:rPr>
      </w:pPr>
    </w:p>
    <w:p w:rsidR="001A6445" w:rsidRPr="009875C3" w:rsidRDefault="001A6445" w:rsidP="009875C3">
      <w:pPr>
        <w:pStyle w:val="2"/>
      </w:pPr>
      <w:bookmarkStart w:id="14" w:name="_Toc153366032"/>
      <w:r w:rsidRPr="009875C3">
        <w:t>10. ОРГАНИЗАЦИОННО-МЕТОДИЧЕСКАЯ ДЕЯТЕЛЬНОСТЬ</w:t>
      </w:r>
      <w:bookmarkEnd w:id="14"/>
    </w:p>
    <w:p w:rsidR="001A6445" w:rsidRPr="00527A8C" w:rsidRDefault="001A6445" w:rsidP="001A6445">
      <w:pPr>
        <w:jc w:val="center"/>
      </w:pPr>
    </w:p>
    <w:p w:rsidR="001A6445" w:rsidRPr="00527A8C" w:rsidRDefault="001A6445" w:rsidP="001A6445">
      <w:pPr>
        <w:ind w:firstLine="709"/>
        <w:contextualSpacing/>
        <w:jc w:val="both"/>
        <w:rPr>
          <w:rFonts w:eastAsia="Calibri"/>
          <w:lang w:eastAsia="en-US"/>
        </w:rPr>
      </w:pPr>
      <w:r w:rsidRPr="00527A8C">
        <w:t>Научно-методическая деятельность направлена на повышение эффективности работы библиотек ЦБС на основе</w:t>
      </w:r>
      <w:r w:rsidRPr="00527A8C">
        <w:rPr>
          <w:rFonts w:eastAsia="Calibri"/>
          <w:lang w:eastAsia="en-US"/>
        </w:rPr>
        <w:t xml:space="preserve"> управления социальными и технологическими инновациями. Разрабатываются методики работы с пользователями, результаты которых отражаются в методических рекомендациях, инструкциях, публикациях. Уделялось </w:t>
      </w:r>
      <w:r w:rsidRPr="00527A8C">
        <w:rPr>
          <w:rFonts w:eastAsia="Calibri"/>
          <w:lang w:eastAsia="en-US"/>
        </w:rPr>
        <w:lastRenderedPageBreak/>
        <w:t xml:space="preserve">внимание аналитическому направлению. Осуществлялся мониторинг развития библиотечной системы. Подготовлен аналитический отчёт, обзор деятельности библиотек ЦБС. Одним из важнейших факторов методической деятельности является внедрение в библиотечную практику новых технологий. </w:t>
      </w:r>
    </w:p>
    <w:p w:rsidR="001A6445" w:rsidRPr="00527A8C" w:rsidRDefault="001A6445" w:rsidP="001A6445">
      <w:pPr>
        <w:ind w:firstLine="709"/>
        <w:contextualSpacing/>
        <w:jc w:val="both"/>
        <w:rPr>
          <w:rFonts w:eastAsia="Calibri"/>
          <w:lang w:eastAsia="en-US"/>
        </w:rPr>
      </w:pPr>
      <w:r w:rsidRPr="00527A8C">
        <w:rPr>
          <w:rFonts w:eastAsia="Calibri"/>
          <w:lang w:eastAsia="en-US"/>
        </w:rPr>
        <w:t>Методист курирует вед</w:t>
      </w:r>
      <w:r>
        <w:rPr>
          <w:rFonts w:eastAsia="Calibri"/>
          <w:lang w:eastAsia="en-US"/>
        </w:rPr>
        <w:t>ение сайтов ц</w:t>
      </w:r>
      <w:r w:rsidRPr="00527A8C">
        <w:rPr>
          <w:rFonts w:eastAsia="Calibri"/>
          <w:lang w:eastAsia="en-US"/>
        </w:rPr>
        <w:t>ентральной городской библиотеки и детской библиотеки, страницы в социальных сетях.</w:t>
      </w:r>
    </w:p>
    <w:p w:rsidR="001A6445" w:rsidRPr="00527A8C" w:rsidRDefault="001A6445" w:rsidP="001A6445">
      <w:pPr>
        <w:ind w:firstLine="709"/>
        <w:jc w:val="both"/>
      </w:pPr>
    </w:p>
    <w:p w:rsidR="001A6445" w:rsidRPr="003C00C0" w:rsidRDefault="001A6445" w:rsidP="003C00C0">
      <w:pPr>
        <w:jc w:val="center"/>
        <w:rPr>
          <w:b/>
          <w:bCs/>
        </w:rPr>
      </w:pPr>
      <w:r w:rsidRPr="003C00C0">
        <w:rPr>
          <w:b/>
        </w:rPr>
        <w:t>Виды методических услуг/работ, выполненных ЦГБ</w:t>
      </w:r>
    </w:p>
    <w:p w:rsidR="001A6445" w:rsidRPr="00527A8C" w:rsidRDefault="001A6445" w:rsidP="001A6445">
      <w:pPr>
        <w:ind w:firstLine="709"/>
        <w:jc w:val="both"/>
        <w:rPr>
          <w:rFonts w:eastAsia="SimSun"/>
          <w:kern w:val="1"/>
          <w:lang w:eastAsia="zh-CN" w:bidi="hi-IN"/>
        </w:rPr>
      </w:pPr>
    </w:p>
    <w:p w:rsidR="001A6445" w:rsidRPr="00527A8C" w:rsidRDefault="001A6445" w:rsidP="001A6445">
      <w:pPr>
        <w:ind w:firstLine="709"/>
        <w:jc w:val="both"/>
      </w:pPr>
      <w:r w:rsidRPr="00527A8C">
        <w:rPr>
          <w:rFonts w:eastAsia="Calibri"/>
          <w:lang w:eastAsia="en-US"/>
        </w:rPr>
        <w:t>Библиотечным специалистам оказана консультационная, практическая помощь в очном и дистанционном режиме.</w:t>
      </w:r>
      <w:r w:rsidRPr="00527A8C">
        <w:t xml:space="preserve"> Количество ко</w:t>
      </w:r>
      <w:r w:rsidR="00673354">
        <w:t>нсультаций составляет 45 единиц</w:t>
      </w:r>
      <w:r w:rsidRPr="00527A8C">
        <w:t>. Темы консультаций: «Составление библиотечных проектов и программ», «Возможности АРМ</w:t>
      </w:r>
      <w:r w:rsidR="00D13475">
        <w:t>а</w:t>
      </w:r>
      <w:r w:rsidR="00B17737">
        <w:t xml:space="preserve"> «Каталогизатор»</w:t>
      </w:r>
      <w:r w:rsidRPr="00527A8C">
        <w:t>: баз</w:t>
      </w:r>
      <w:r w:rsidR="00B17737">
        <w:t>а</w:t>
      </w:r>
      <w:r w:rsidRPr="00527A8C">
        <w:t xml:space="preserve"> данных читателей, баз</w:t>
      </w:r>
      <w:r w:rsidR="00B17737">
        <w:t>а данных мероприятий, архив</w:t>
      </w:r>
      <w:r w:rsidRPr="00527A8C">
        <w:t xml:space="preserve"> выполненных справок», «</w:t>
      </w:r>
      <w:r w:rsidR="00673354">
        <w:t>Редактирование</w:t>
      </w:r>
      <w:r w:rsidRPr="00527A8C">
        <w:t xml:space="preserve"> базы данных «</w:t>
      </w:r>
      <w:r w:rsidR="00B43787">
        <w:t xml:space="preserve">По страницам детских журналов», </w:t>
      </w:r>
      <w:r w:rsidRPr="00527A8C">
        <w:t>«Методика организации экскурсий в модельных библиотеках», «Организация инновационных форм массовой работы с пользователями», «Проведение занятий в клубных объединениях библиотек», «</w:t>
      </w:r>
      <w:r w:rsidR="00673354">
        <w:t>Продвижение</w:t>
      </w:r>
      <w:r w:rsidRPr="00527A8C">
        <w:t xml:space="preserve"> библиотечных блогов». </w:t>
      </w:r>
    </w:p>
    <w:p w:rsidR="001A6445" w:rsidRPr="00527A8C" w:rsidRDefault="001A6445" w:rsidP="001A6445">
      <w:pPr>
        <w:ind w:firstLine="709"/>
        <w:jc w:val="both"/>
      </w:pPr>
      <w:r w:rsidRPr="00527A8C">
        <w:t xml:space="preserve">Организовано </w:t>
      </w:r>
      <w:r>
        <w:t>9</w:t>
      </w:r>
      <w:r w:rsidRPr="00527A8C">
        <w:t xml:space="preserve"> посещений библиотек. Оперативно осуществляется информационно-методическая деятельность в онлайновом режиме. Темы посещений: «Направление деятельности модельной детской библиотеки», «Контроль и ведение учётной документации библиотек», «Мониторинг деятельности библиотек», «Расстановка библиотечного фонда, организация и ведение систематического и алфавитного каталогов».</w:t>
      </w:r>
    </w:p>
    <w:p w:rsidR="001A6445" w:rsidRPr="00527A8C" w:rsidRDefault="001A6445" w:rsidP="001A6445">
      <w:pPr>
        <w:ind w:firstLine="567"/>
        <w:jc w:val="both"/>
        <w:rPr>
          <w:bCs/>
          <w:shd w:val="clear" w:color="auto" w:fill="FFFFFF"/>
        </w:rPr>
      </w:pPr>
      <w:r w:rsidRPr="00527A8C">
        <w:t>Осуществлено заполнение статистических форм федеральных мониторингов «Культурная среда», «Творческие люди», «Цифровая культура», ежеквартальных отчётов о деятельности модельных муниципальных библиотек, созданных в рамках национального проекта «Культура», ежемесячного</w:t>
      </w:r>
      <w:r w:rsidRPr="00527A8C">
        <w:rPr>
          <w:shd w:val="clear" w:color="auto" w:fill="FFFFFF"/>
        </w:rPr>
        <w:t> мониторинга «</w:t>
      </w:r>
      <w:r w:rsidRPr="00527A8C">
        <w:rPr>
          <w:bCs/>
          <w:shd w:val="clear" w:color="auto" w:fill="FFFFFF"/>
        </w:rPr>
        <w:t>1-Культура».</w:t>
      </w:r>
    </w:p>
    <w:p w:rsidR="001A6445" w:rsidRPr="00527A8C" w:rsidRDefault="001A6445" w:rsidP="001A6445">
      <w:pPr>
        <w:ind w:firstLine="567"/>
        <w:jc w:val="both"/>
        <w:rPr>
          <w:rStyle w:val="a8"/>
          <w:i w:val="0"/>
          <w:shd w:val="clear" w:color="auto" w:fill="FFFFFF"/>
        </w:rPr>
      </w:pPr>
      <w:r w:rsidRPr="00527A8C">
        <w:rPr>
          <w:rStyle w:val="a8"/>
          <w:i w:val="0"/>
          <w:shd w:val="clear" w:color="auto" w:fill="FFFFFF"/>
        </w:rPr>
        <w:t xml:space="preserve">Методико-библиографический отдел принял участие </w:t>
      </w:r>
      <w:proofErr w:type="gramStart"/>
      <w:r w:rsidRPr="00527A8C">
        <w:rPr>
          <w:rStyle w:val="a8"/>
          <w:i w:val="0"/>
          <w:shd w:val="clear" w:color="auto" w:fill="FFFFFF"/>
        </w:rPr>
        <w:t>в</w:t>
      </w:r>
      <w:proofErr w:type="gramEnd"/>
      <w:r w:rsidRPr="00527A8C">
        <w:rPr>
          <w:rStyle w:val="a8"/>
          <w:i w:val="0"/>
          <w:shd w:val="clear" w:color="auto" w:fill="FFFFFF"/>
        </w:rPr>
        <w:t xml:space="preserve"> Всероссийском прикладном научном исследовании «Мониторинг фондов модельных библиотек нового поколения», проводимого РНБ, во Всероссийском социологическом </w:t>
      </w:r>
      <w:r w:rsidRPr="00527A8C">
        <w:rPr>
          <w:rStyle w:val="a8"/>
          <w:i w:val="0"/>
          <w:color w:val="000000"/>
          <w:shd w:val="clear" w:color="auto" w:fill="FFFFFF"/>
        </w:rPr>
        <w:t>исследовании «Молодёжный кадровый ресурс библиотек России», в опросе «</w:t>
      </w:r>
      <w:r w:rsidRPr="00527A8C">
        <w:rPr>
          <w:color w:val="000000"/>
          <w:shd w:val="clear" w:color="auto" w:fill="FFFFFF"/>
        </w:rPr>
        <w:t>Волонтёрское движение и библиотеки Орловской области».</w:t>
      </w:r>
    </w:p>
    <w:p w:rsidR="001A6445" w:rsidRPr="00527A8C" w:rsidRDefault="001A6445" w:rsidP="001A6445">
      <w:pPr>
        <w:ind w:firstLine="567"/>
        <w:jc w:val="both"/>
        <w:rPr>
          <w:rStyle w:val="a8"/>
          <w:i w:val="0"/>
          <w:shd w:val="clear" w:color="auto" w:fill="FFFFFF"/>
        </w:rPr>
      </w:pPr>
    </w:p>
    <w:p w:rsidR="001A6445" w:rsidRPr="003C00C0" w:rsidRDefault="001A6445" w:rsidP="003C00C0">
      <w:pPr>
        <w:jc w:val="center"/>
        <w:rPr>
          <w:b/>
        </w:rPr>
      </w:pPr>
      <w:r w:rsidRPr="003C00C0">
        <w:rPr>
          <w:b/>
        </w:rPr>
        <w:t>Повышение квалификации кадров</w:t>
      </w:r>
    </w:p>
    <w:p w:rsidR="001A6445" w:rsidRPr="00527A8C" w:rsidRDefault="001A6445" w:rsidP="001A6445">
      <w:pPr>
        <w:jc w:val="both"/>
        <w:rPr>
          <w:b/>
        </w:rPr>
      </w:pPr>
    </w:p>
    <w:p w:rsidR="001A6445" w:rsidRPr="00527A8C" w:rsidRDefault="001A6445" w:rsidP="001A644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8C">
        <w:rPr>
          <w:rFonts w:ascii="Times New Roman" w:hAnsi="Times New Roman" w:cs="Times New Roman"/>
          <w:sz w:val="24"/>
          <w:szCs w:val="24"/>
        </w:rPr>
        <w:t xml:space="preserve">Делается акцент на обеспечение непрерывности библиотечного образования. Главный библиограф проходит заочное обучение в магистратуре Орловского государственного института культуры по специальности «Менеджмент библиотечно-информационной деятельности». Заведующая отделом комплектования и обработки прошла обучение в Российской государственной библиотеке. Тема: «Библиотека нового поколения: </w:t>
      </w:r>
      <w:proofErr w:type="gramStart"/>
      <w:r w:rsidRPr="00527A8C">
        <w:rPr>
          <w:rFonts w:ascii="Times New Roman" w:hAnsi="Times New Roman" w:cs="Times New Roman"/>
          <w:sz w:val="24"/>
          <w:szCs w:val="24"/>
        </w:rPr>
        <w:t>командный</w:t>
      </w:r>
      <w:proofErr w:type="gramEnd"/>
      <w:r w:rsidRPr="00527A8C">
        <w:rPr>
          <w:rFonts w:ascii="Times New Roman" w:hAnsi="Times New Roman" w:cs="Times New Roman"/>
          <w:sz w:val="24"/>
          <w:szCs w:val="24"/>
        </w:rPr>
        <w:t xml:space="preserve"> онлайн-проект». Главный библиотекарь центральной городской библиотеки прошла обучение в Негосударственном образовательном частном учреждении организации дополнительного профессионального образования «</w:t>
      </w:r>
      <w:proofErr w:type="spellStart"/>
      <w:r w:rsidRPr="00527A8C"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 w:rsidRPr="00527A8C">
        <w:rPr>
          <w:rFonts w:ascii="Times New Roman" w:hAnsi="Times New Roman" w:cs="Times New Roman"/>
          <w:sz w:val="24"/>
          <w:szCs w:val="24"/>
        </w:rPr>
        <w:t>». Тема: «Библиотечное дело».</w:t>
      </w:r>
    </w:p>
    <w:p w:rsidR="001A6445" w:rsidRPr="00527A8C" w:rsidRDefault="001A6445" w:rsidP="001A644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8C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gramStart"/>
      <w:r w:rsidRPr="00527A8C">
        <w:rPr>
          <w:rFonts w:ascii="Times New Roman" w:hAnsi="Times New Roman" w:cs="Times New Roman"/>
          <w:sz w:val="24"/>
          <w:szCs w:val="24"/>
        </w:rPr>
        <w:t>методико-библиографическим</w:t>
      </w:r>
      <w:proofErr w:type="gramEnd"/>
      <w:r w:rsidRPr="00527A8C">
        <w:rPr>
          <w:rFonts w:ascii="Times New Roman" w:hAnsi="Times New Roman" w:cs="Times New Roman"/>
          <w:sz w:val="24"/>
          <w:szCs w:val="24"/>
        </w:rPr>
        <w:t xml:space="preserve"> использует методы наставничества, выстраивает модели его организации при адаптации новых сотрудников библиотек ЦБС.</w:t>
      </w:r>
    </w:p>
    <w:p w:rsidR="001A6445" w:rsidRDefault="001A6445" w:rsidP="001A644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8C">
        <w:rPr>
          <w:rFonts w:ascii="Times New Roman" w:hAnsi="Times New Roman" w:cs="Times New Roman"/>
          <w:sz w:val="24"/>
          <w:szCs w:val="24"/>
        </w:rPr>
        <w:t>Проведены практические занятия «Современные возможности библиотек», циклы обучающих мероприятий «Спросите методиста».</w:t>
      </w:r>
    </w:p>
    <w:p w:rsidR="00312E79" w:rsidRPr="00527A8C" w:rsidRDefault="00312E79" w:rsidP="001A644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6E0" w:rsidRPr="000E0DCC" w:rsidRDefault="009B56E0" w:rsidP="009B56E0">
      <w:pPr>
        <w:jc w:val="center"/>
        <w:rPr>
          <w:b/>
          <w:color w:val="FF0000"/>
        </w:rPr>
      </w:pPr>
    </w:p>
    <w:p w:rsidR="0080736D" w:rsidRPr="000E0DCC" w:rsidRDefault="0080736D" w:rsidP="006F3E71">
      <w:pPr>
        <w:ind w:firstLine="708"/>
        <w:jc w:val="both"/>
        <w:rPr>
          <w:color w:val="FF0000"/>
        </w:rPr>
      </w:pPr>
    </w:p>
    <w:p w:rsidR="003D3451" w:rsidRPr="000E0DCC" w:rsidRDefault="003D3451" w:rsidP="00867E9A">
      <w:pPr>
        <w:pStyle w:val="2"/>
      </w:pPr>
      <w:bookmarkStart w:id="15" w:name="_Toc153366033"/>
      <w:r w:rsidRPr="000E0DCC">
        <w:lastRenderedPageBreak/>
        <w:t>11. БИБЛИОТЕЧНЫЕ КАДРЫ</w:t>
      </w:r>
      <w:bookmarkEnd w:id="15"/>
    </w:p>
    <w:p w:rsidR="003D3451" w:rsidRPr="000E0DCC" w:rsidRDefault="003D3451" w:rsidP="003D3451">
      <w:pPr>
        <w:jc w:val="both"/>
        <w:rPr>
          <w:color w:val="FF0000"/>
        </w:rPr>
      </w:pPr>
    </w:p>
    <w:p w:rsidR="00513FB8" w:rsidRDefault="003D3451" w:rsidP="003D3451">
      <w:pPr>
        <w:jc w:val="both"/>
      </w:pPr>
      <w:r w:rsidRPr="000E0DCC">
        <w:rPr>
          <w:color w:val="FF0000"/>
        </w:rPr>
        <w:tab/>
      </w:r>
      <w:r w:rsidRPr="008C1893">
        <w:t xml:space="preserve">В штате МБУ «Централизованная библиотечная система» состоит 15 человек. Административный персонал </w:t>
      </w:r>
      <w:r w:rsidR="00F315B8" w:rsidRPr="008C1893">
        <w:t xml:space="preserve">– </w:t>
      </w:r>
      <w:r w:rsidRPr="008C1893">
        <w:t>3 человек</w:t>
      </w:r>
      <w:r w:rsidR="00F315B8" w:rsidRPr="008C1893">
        <w:t>а</w:t>
      </w:r>
      <w:r w:rsidRPr="008C1893">
        <w:t>, основной – 12 человек.</w:t>
      </w:r>
    </w:p>
    <w:p w:rsidR="0022693D" w:rsidRDefault="0022693D" w:rsidP="003D3451">
      <w:pPr>
        <w:jc w:val="both"/>
      </w:pPr>
    </w:p>
    <w:p w:rsidR="0022693D" w:rsidRPr="008C1893" w:rsidRDefault="0022693D" w:rsidP="003D3451">
      <w:pPr>
        <w:jc w:val="both"/>
      </w:pPr>
    </w:p>
    <w:p w:rsidR="003D3451" w:rsidRPr="000E0DCC" w:rsidRDefault="003D3451" w:rsidP="00584B7A">
      <w:pPr>
        <w:jc w:val="center"/>
        <w:rPr>
          <w:b/>
          <w:color w:val="FF0000"/>
        </w:rPr>
      </w:pPr>
    </w:p>
    <w:p w:rsidR="00584B7A" w:rsidRPr="000E0DCC" w:rsidRDefault="00584B7A" w:rsidP="00867E9A">
      <w:pPr>
        <w:pStyle w:val="2"/>
      </w:pPr>
      <w:bookmarkStart w:id="16" w:name="_Toc153366034"/>
      <w:r w:rsidRPr="000E0DCC">
        <w:t>12. МАТЕРИАЛЬНО-ТЕХНИЧЕСКИЕ РЕСУРСЫ БИБЛИОТЕК</w:t>
      </w:r>
      <w:bookmarkEnd w:id="16"/>
    </w:p>
    <w:p w:rsidR="00584B7A" w:rsidRPr="000E0DCC" w:rsidRDefault="00584B7A" w:rsidP="00913A1F"/>
    <w:p w:rsidR="008B52D7" w:rsidRDefault="00584B7A" w:rsidP="00513FB8">
      <w:pPr>
        <w:jc w:val="both"/>
      </w:pPr>
      <w:r w:rsidRPr="000E0DCC">
        <w:rPr>
          <w:color w:val="FF0000"/>
        </w:rPr>
        <w:t xml:space="preserve"> </w:t>
      </w:r>
      <w:r w:rsidRPr="000E0DCC">
        <w:rPr>
          <w:color w:val="FF0000"/>
        </w:rPr>
        <w:tab/>
      </w:r>
      <w:r w:rsidRPr="00673354">
        <w:t>Материально-технические ресурсы библиотек ЦБС значительно укреплены за счёт федеральных средств, полученных в рамках национального проекта «Культура».</w:t>
      </w:r>
    </w:p>
    <w:p w:rsidR="008C1893" w:rsidRDefault="00513FB8" w:rsidP="008B52D7">
      <w:pPr>
        <w:ind w:firstLine="709"/>
        <w:jc w:val="both"/>
      </w:pPr>
      <w:r>
        <w:t>Помещения библиотек оборудованы пожарной и охранной сигнализациями, системами учёта потребления энергоресурсов.</w:t>
      </w:r>
    </w:p>
    <w:p w:rsidR="008C1893" w:rsidRPr="00673354" w:rsidRDefault="008C1893" w:rsidP="008C1893">
      <w:pPr>
        <w:ind w:firstLine="709"/>
        <w:jc w:val="both"/>
      </w:pPr>
      <w:r>
        <w:t>В центральной городской библиотеке им. И. А. Новикова установлена система видеонаблюдения.</w:t>
      </w:r>
    </w:p>
    <w:p w:rsidR="00A22BC6" w:rsidRPr="000E0DCC" w:rsidRDefault="00A22BC6" w:rsidP="006F3E71">
      <w:pPr>
        <w:ind w:firstLine="708"/>
        <w:jc w:val="both"/>
        <w:rPr>
          <w:color w:val="FF0000"/>
        </w:rPr>
      </w:pPr>
    </w:p>
    <w:p w:rsidR="00DD57BC" w:rsidRPr="000E0DCC" w:rsidRDefault="00DD57BC" w:rsidP="00913A1F"/>
    <w:p w:rsidR="002B2AD3" w:rsidRPr="000E0DCC" w:rsidRDefault="002B2AD3" w:rsidP="00867E9A">
      <w:pPr>
        <w:pStyle w:val="2"/>
      </w:pPr>
      <w:bookmarkStart w:id="17" w:name="_Toc153366035"/>
      <w:r w:rsidRPr="000E0DCC">
        <w:t>13. ДОХОДЫ И РАСХОДЫ, МЕРОПРИЯТИЯ ПО УКРЕПЛЕНИЮ</w:t>
      </w:r>
      <w:bookmarkEnd w:id="17"/>
      <w:r w:rsidRPr="000E0DCC">
        <w:t xml:space="preserve"> </w:t>
      </w:r>
    </w:p>
    <w:p w:rsidR="002B2AD3" w:rsidRDefault="002B2AD3" w:rsidP="00867E9A">
      <w:pPr>
        <w:pStyle w:val="2"/>
      </w:pPr>
      <w:bookmarkStart w:id="18" w:name="_Toc153366036"/>
      <w:r w:rsidRPr="000E0DCC">
        <w:t>ФИНАНСОВОЙ БАЗЫ</w:t>
      </w:r>
      <w:bookmarkEnd w:id="18"/>
    </w:p>
    <w:p w:rsidR="00A71E06" w:rsidRDefault="00A71E06" w:rsidP="00A71E06"/>
    <w:p w:rsidR="00A71E06" w:rsidRPr="007273DA" w:rsidRDefault="00A71E06" w:rsidP="00E04848">
      <w:pPr>
        <w:ind w:firstLine="709"/>
      </w:pPr>
      <w:r w:rsidRPr="007273DA">
        <w:t xml:space="preserve">Поступило за отчётный период – </w:t>
      </w:r>
      <w:r w:rsidR="00622C5A">
        <w:t>7972725 руб.</w:t>
      </w:r>
    </w:p>
    <w:p w:rsidR="00A71E06" w:rsidRPr="007273DA" w:rsidRDefault="00D1134A" w:rsidP="00E04848">
      <w:pPr>
        <w:ind w:firstLine="709"/>
      </w:pPr>
      <w:r w:rsidRPr="007273DA">
        <w:t>Источники финансирования: местный бюджет, внебюджетные поступления.</w:t>
      </w:r>
    </w:p>
    <w:p w:rsidR="002B2AD3" w:rsidRPr="007273DA" w:rsidRDefault="00A71E06" w:rsidP="00E04848">
      <w:pPr>
        <w:ind w:firstLine="709"/>
        <w:jc w:val="both"/>
      </w:pPr>
      <w:r w:rsidRPr="007273DA">
        <w:t>Бюджетные ассигнования учредителя</w:t>
      </w:r>
      <w:r w:rsidR="00D1134A" w:rsidRPr="007273DA">
        <w:t xml:space="preserve"> в 2023 г. составили</w:t>
      </w:r>
      <w:r w:rsidR="00622C5A">
        <w:t xml:space="preserve"> 7934169 руб.</w:t>
      </w:r>
    </w:p>
    <w:p w:rsidR="00D1134A" w:rsidRPr="007273DA" w:rsidRDefault="00A71E06" w:rsidP="00E04848">
      <w:pPr>
        <w:ind w:firstLine="709"/>
      </w:pPr>
      <w:r w:rsidRPr="007273DA">
        <w:t>И</w:t>
      </w:r>
      <w:r w:rsidR="00D1134A" w:rsidRPr="007273DA">
        <w:t xml:space="preserve">зрасходовано за отчетный период – </w:t>
      </w:r>
      <w:r w:rsidR="00622C5A">
        <w:t xml:space="preserve">7972725 </w:t>
      </w:r>
      <w:r w:rsidR="00D1134A" w:rsidRPr="007273DA">
        <w:t xml:space="preserve">руб. </w:t>
      </w:r>
      <w:r w:rsidRPr="007273DA">
        <w:br/>
      </w:r>
      <w:r w:rsidR="00D1134A" w:rsidRPr="007273DA">
        <w:t xml:space="preserve">Расходы на оплату труда – </w:t>
      </w:r>
      <w:r w:rsidR="00622C5A">
        <w:t xml:space="preserve">6367558 </w:t>
      </w:r>
      <w:r w:rsidR="00D1134A" w:rsidRPr="007273DA">
        <w:t xml:space="preserve">руб., из них на оплату труда основного персонала – </w:t>
      </w:r>
      <w:r w:rsidR="00622C5A">
        <w:t xml:space="preserve">4578422 </w:t>
      </w:r>
      <w:r w:rsidR="00D1134A" w:rsidRPr="007273DA">
        <w:t xml:space="preserve">руб. </w:t>
      </w:r>
    </w:p>
    <w:p w:rsidR="002B2AD3" w:rsidRPr="007273DA" w:rsidRDefault="002B2AD3" w:rsidP="00E04848">
      <w:pPr>
        <w:ind w:firstLine="709"/>
      </w:pPr>
      <w:r w:rsidRPr="007273DA">
        <w:t xml:space="preserve">Начисления </w:t>
      </w:r>
      <w:r w:rsidR="00A71E06" w:rsidRPr="007273DA">
        <w:t xml:space="preserve">на выплаты </w:t>
      </w:r>
      <w:r w:rsidR="00D1134A" w:rsidRPr="007273DA">
        <w:t xml:space="preserve">по оплате труда </w:t>
      </w:r>
      <w:r w:rsidRPr="007273DA">
        <w:t>–</w:t>
      </w:r>
      <w:r w:rsidR="00A71E06" w:rsidRPr="007273DA">
        <w:t xml:space="preserve"> </w:t>
      </w:r>
      <w:r w:rsidR="00622C5A">
        <w:t>1476960 руб.</w:t>
      </w:r>
    </w:p>
    <w:p w:rsidR="002B2AD3" w:rsidRPr="007273DA" w:rsidRDefault="002B2AD3" w:rsidP="00E04848">
      <w:pPr>
        <w:ind w:firstLine="709"/>
        <w:jc w:val="both"/>
      </w:pPr>
      <w:r w:rsidRPr="007273DA">
        <w:t xml:space="preserve">Средняя заработная плата по учреждению – </w:t>
      </w:r>
      <w:r w:rsidR="00A71E06" w:rsidRPr="007273DA">
        <w:t>27170</w:t>
      </w:r>
      <w:r w:rsidRPr="007273DA">
        <w:t xml:space="preserve"> руб. Специалисты основного персонала – </w:t>
      </w:r>
      <w:r w:rsidR="00A71E06" w:rsidRPr="007273DA">
        <w:t>24425,42</w:t>
      </w:r>
      <w:r w:rsidRPr="007273DA">
        <w:t xml:space="preserve"> руб.</w:t>
      </w:r>
    </w:p>
    <w:p w:rsidR="00D1134A" w:rsidRPr="007273DA" w:rsidRDefault="00D1134A" w:rsidP="00E04848">
      <w:pPr>
        <w:ind w:firstLine="709"/>
        <w:jc w:val="both"/>
      </w:pPr>
      <w:r w:rsidRPr="007273DA">
        <w:t xml:space="preserve">На комплектование фонда израсходовано </w:t>
      </w:r>
      <w:r w:rsidR="00622C5A">
        <w:t xml:space="preserve">427864 </w:t>
      </w:r>
      <w:r w:rsidRPr="007273DA">
        <w:t xml:space="preserve">руб. </w:t>
      </w:r>
    </w:p>
    <w:p w:rsidR="00D1134A" w:rsidRPr="007273DA" w:rsidRDefault="00D1134A" w:rsidP="00E04848">
      <w:pPr>
        <w:ind w:firstLine="709"/>
        <w:jc w:val="both"/>
      </w:pPr>
      <w:r w:rsidRPr="007273DA">
        <w:t xml:space="preserve">На информатизацию библиотечной деятельности затрачено </w:t>
      </w:r>
      <w:r w:rsidR="00622C5A">
        <w:t>96000 руб.</w:t>
      </w:r>
    </w:p>
    <w:p w:rsidR="002B2AD3" w:rsidRPr="007273DA" w:rsidRDefault="00D1134A" w:rsidP="009F2DA7">
      <w:pPr>
        <w:ind w:firstLine="709"/>
        <w:jc w:val="both"/>
      </w:pPr>
      <w:r w:rsidRPr="007273DA">
        <w:t>Поступление в</w:t>
      </w:r>
      <w:r w:rsidR="002B2AD3" w:rsidRPr="007273DA">
        <w:t>небюджетны</w:t>
      </w:r>
      <w:r w:rsidRPr="007273DA">
        <w:t>х</w:t>
      </w:r>
      <w:r w:rsidR="002B2AD3" w:rsidRPr="007273DA">
        <w:t xml:space="preserve"> </w:t>
      </w:r>
      <w:r w:rsidRPr="007273DA">
        <w:t>средств</w:t>
      </w:r>
      <w:r w:rsidR="00EB79F5" w:rsidRPr="007273DA">
        <w:t xml:space="preserve"> </w:t>
      </w:r>
      <w:r w:rsidR="009F2DA7">
        <w:t xml:space="preserve">составило </w:t>
      </w:r>
      <w:r w:rsidR="00EE3239">
        <w:t>38556 руб., из</w:t>
      </w:r>
      <w:r w:rsidR="00305852" w:rsidRPr="007273DA">
        <w:t xml:space="preserve"> них приобретены: стеллажи – 10320 руб., чехлы на стулья – 11 928 руб., наборы для творчества – 5140 руб., настольные игры – 3372,20 руб.</w:t>
      </w:r>
      <w:proofErr w:type="gramStart"/>
      <w:r w:rsidR="00305852" w:rsidRPr="007273DA">
        <w:t xml:space="preserve"> ,</w:t>
      </w:r>
      <w:proofErr w:type="gramEnd"/>
      <w:r w:rsidR="00305852" w:rsidRPr="007273DA">
        <w:t xml:space="preserve"> настольная лампа, кабели, удлинители, батарейки – </w:t>
      </w:r>
      <w:r w:rsidR="006F3E29" w:rsidRPr="007273DA">
        <w:t>4945</w:t>
      </w:r>
      <w:r w:rsidR="00305852" w:rsidRPr="007273DA">
        <w:t>,80 руб.</w:t>
      </w:r>
      <w:r w:rsidR="006F3E29" w:rsidRPr="007273DA">
        <w:t xml:space="preserve">, </w:t>
      </w:r>
      <w:r w:rsidR="00EE3239">
        <w:t xml:space="preserve">книги – 1350 руб., </w:t>
      </w:r>
      <w:r w:rsidR="006F3E29" w:rsidRPr="007273DA">
        <w:t xml:space="preserve">заказаны буклеты </w:t>
      </w:r>
      <w:r w:rsidR="00305852" w:rsidRPr="007273DA">
        <w:t xml:space="preserve"> </w:t>
      </w:r>
      <w:r w:rsidR="006F3E29" w:rsidRPr="007273DA">
        <w:t>на сумму 1500 руб.</w:t>
      </w:r>
      <w:r w:rsidR="007273DA" w:rsidRPr="007273DA">
        <w:t xml:space="preserve"> </w:t>
      </w:r>
    </w:p>
    <w:p w:rsidR="00405DA1" w:rsidRPr="000E0DCC" w:rsidRDefault="00405DA1" w:rsidP="00913A1F"/>
    <w:p w:rsidR="005D2CFF" w:rsidRPr="000E0DCC" w:rsidRDefault="005D2CFF" w:rsidP="00867E9A">
      <w:pPr>
        <w:pStyle w:val="2"/>
      </w:pPr>
      <w:bookmarkStart w:id="19" w:name="_Toc153366037"/>
      <w:r w:rsidRPr="000E0DCC">
        <w:t>14. СОЦИАЛЬНОЕ РАЗВИТИЕ КОЛЛЕКТИВА</w:t>
      </w:r>
      <w:bookmarkEnd w:id="19"/>
    </w:p>
    <w:p w:rsidR="005D2CFF" w:rsidRPr="000E0DCC" w:rsidRDefault="005D2CFF" w:rsidP="005D2CFF">
      <w:pPr>
        <w:jc w:val="both"/>
        <w:rPr>
          <w:color w:val="FF0000"/>
        </w:rPr>
      </w:pPr>
    </w:p>
    <w:p w:rsidR="001371E4" w:rsidRDefault="004D5C41" w:rsidP="001371E4">
      <w:pPr>
        <w:pStyle w:val="ConsPlusNormal"/>
        <w:ind w:firstLine="540"/>
        <w:jc w:val="both"/>
      </w:pPr>
      <w:r w:rsidRPr="004D5C41">
        <w:t xml:space="preserve">Социальные гарантии сотрудников библиотек закреплены в коллективном договоре: дополнительно к очередному отпуску за выслугу лет 1 рабочий день за каждые 5 лет непрерывного библиотечного стажа, выплата единовременных премий к профессиональным праздникам, материальные денежные выплаты на юбилейные даты, свадьбы, </w:t>
      </w:r>
      <w:r w:rsidR="008122E3">
        <w:t>похороны близких родственников.</w:t>
      </w:r>
    </w:p>
    <w:p w:rsidR="001371E4" w:rsidRDefault="004D5C41" w:rsidP="001371E4">
      <w:pPr>
        <w:pStyle w:val="ConsPlusNormal"/>
        <w:ind w:firstLine="540"/>
        <w:jc w:val="both"/>
        <w:rPr>
          <w:rFonts w:eastAsia="Calibri"/>
          <w:lang w:eastAsia="en-US"/>
        </w:rPr>
      </w:pPr>
      <w:r w:rsidRPr="004D5C41">
        <w:t xml:space="preserve">Главный библиотекарь </w:t>
      </w:r>
      <w:r w:rsidR="001371E4">
        <w:t xml:space="preserve">ДБ им. И. В. Александрова В. И. </w:t>
      </w:r>
      <w:proofErr w:type="spellStart"/>
      <w:r w:rsidR="001A7C7C">
        <w:t>Шальмиева</w:t>
      </w:r>
      <w:proofErr w:type="spellEnd"/>
      <w:r w:rsidR="001A7C7C">
        <w:t xml:space="preserve"> </w:t>
      </w:r>
      <w:r w:rsidRPr="004D5C41">
        <w:rPr>
          <w:rFonts w:eastAsia="Calibri"/>
          <w:lang w:eastAsia="en-US"/>
        </w:rPr>
        <w:t xml:space="preserve">стала победителем конкурса «Лица года» в номинации «Творческий успех». </w:t>
      </w:r>
    </w:p>
    <w:p w:rsidR="00513FB8" w:rsidRPr="001371E4" w:rsidRDefault="00513FB8" w:rsidP="001371E4">
      <w:pPr>
        <w:pStyle w:val="ConsPlusNormal"/>
        <w:ind w:firstLine="540"/>
        <w:jc w:val="both"/>
      </w:pPr>
      <w:r w:rsidRPr="004D5C41">
        <w:t>Проведена оценка профессиональных рисков</w:t>
      </w:r>
      <w:r w:rsidR="00CB7DC2" w:rsidRPr="004D5C41">
        <w:t xml:space="preserve"> в </w:t>
      </w:r>
      <w:r w:rsidRPr="004D5C41">
        <w:t>МБУ ЦБС</w:t>
      </w:r>
      <w:r w:rsidR="00CB7DC2" w:rsidRPr="004D5C41">
        <w:t xml:space="preserve"> в соответствии с требованиями, установленными в положении о СУОТ. По результатам оценки</w:t>
      </w:r>
      <w:r w:rsidRPr="004D5C41">
        <w:t xml:space="preserve"> </w:t>
      </w:r>
      <w:r w:rsidR="00CB7DC2" w:rsidRPr="004D5C41">
        <w:t>д</w:t>
      </w:r>
      <w:r w:rsidRPr="004D5C41">
        <w:t xml:space="preserve">ля каждой должности  составлена карта профессиональных рисков. </w:t>
      </w:r>
    </w:p>
    <w:p w:rsidR="001F3AC7" w:rsidRPr="004D5C41" w:rsidRDefault="004D5C41" w:rsidP="004D5C41">
      <w:pPr>
        <w:ind w:firstLine="708"/>
        <w:jc w:val="both"/>
      </w:pPr>
      <w:r>
        <w:t xml:space="preserve"> </w:t>
      </w:r>
    </w:p>
    <w:p w:rsidR="001F3AC7" w:rsidRPr="000E0DCC" w:rsidRDefault="001F3AC7" w:rsidP="00913A1F"/>
    <w:p w:rsidR="001F3AC7" w:rsidRPr="000E0DCC" w:rsidRDefault="001F3AC7" w:rsidP="00867E9A">
      <w:pPr>
        <w:pStyle w:val="2"/>
      </w:pPr>
      <w:bookmarkStart w:id="20" w:name="_Toc153366038"/>
      <w:r w:rsidRPr="000E0DCC">
        <w:lastRenderedPageBreak/>
        <w:t>15.  МЕРЫ ПО СОВЕРШЕНСТВОВАНИЮ РАБОТЫ БИБЛИОТЕЧНОГО УЧРЕЖДЕНИЯ</w:t>
      </w:r>
      <w:bookmarkEnd w:id="20"/>
    </w:p>
    <w:p w:rsidR="001F3AC7" w:rsidRPr="000E0DCC" w:rsidRDefault="001F3AC7" w:rsidP="001F3AC7">
      <w:pPr>
        <w:jc w:val="both"/>
        <w:rPr>
          <w:color w:val="FF0000"/>
        </w:rPr>
      </w:pPr>
    </w:p>
    <w:p w:rsidR="001F3AC7" w:rsidRPr="001E3F76" w:rsidRDefault="001F3AC7" w:rsidP="001F3AC7">
      <w:pPr>
        <w:ind w:firstLine="708"/>
        <w:jc w:val="both"/>
      </w:pPr>
      <w:r w:rsidRPr="001E3F76">
        <w:t>Проведены производственные совещания на темы: «Отчёт о деятельности библиотек: состояние и перспективы развития», «Санитарное состояние библиотек», «Меры пожарной безопасности», «Действие персонала по предотвр</w:t>
      </w:r>
      <w:r w:rsidR="004D5C41" w:rsidRPr="001E3F76">
        <w:t>ащению террористических актов».</w:t>
      </w:r>
    </w:p>
    <w:p w:rsidR="004D5C41" w:rsidRPr="001E3F76" w:rsidRDefault="001E3F76" w:rsidP="001F3AC7">
      <w:pPr>
        <w:ind w:firstLine="708"/>
        <w:jc w:val="both"/>
      </w:pPr>
      <w:r w:rsidRPr="001E3F76">
        <w:t>Среди сотрудников ЦБС п</w:t>
      </w:r>
      <w:r w:rsidR="004D5C41" w:rsidRPr="001E3F76">
        <w:t>роведены учения по безопасной и сво</w:t>
      </w:r>
      <w:r w:rsidRPr="001E3F76">
        <w:t>евременной эвакуации работников</w:t>
      </w:r>
      <w:r w:rsidR="004D5C41" w:rsidRPr="001E3F76">
        <w:t xml:space="preserve">, читателей, находящихся на объекте, при получении информации об угрозе совершения </w:t>
      </w:r>
      <w:r w:rsidRPr="001E3F76">
        <w:t>террористического</w:t>
      </w:r>
      <w:r w:rsidR="004D5C41" w:rsidRPr="001E3F76">
        <w:t xml:space="preserve"> акта.</w:t>
      </w:r>
    </w:p>
    <w:p w:rsidR="001F3AC7" w:rsidRPr="001E3F76" w:rsidRDefault="001E3F76" w:rsidP="001F3AC7">
      <w:pPr>
        <w:jc w:val="both"/>
      </w:pPr>
      <w:r w:rsidRPr="001E3F76">
        <w:tab/>
        <w:t xml:space="preserve">В течение года действовали </w:t>
      </w:r>
      <w:r w:rsidR="001F3AC7" w:rsidRPr="001E3F76">
        <w:t>комиссии по проведению учёта к</w:t>
      </w:r>
      <w:r w:rsidR="004D5C41" w:rsidRPr="001E3F76">
        <w:t>нижного фонда</w:t>
      </w:r>
      <w:r w:rsidR="001F3AC7" w:rsidRPr="001E3F76">
        <w:t>, комиссия по списанию объектов до</w:t>
      </w:r>
      <w:r w:rsidR="004D5C41" w:rsidRPr="001E3F76">
        <w:t>кументного фонд</w:t>
      </w:r>
      <w:r w:rsidR="001F3AC7" w:rsidRPr="001E3F76">
        <w:t>, по проведению ин</w:t>
      </w:r>
      <w:r w:rsidR="004D5C41" w:rsidRPr="001E3F76">
        <w:t>вентаризации имущества</w:t>
      </w:r>
      <w:r w:rsidR="001F3AC7" w:rsidRPr="001E3F76">
        <w:t>, по списан</w:t>
      </w:r>
      <w:r w:rsidR="004D5C41" w:rsidRPr="001E3F76">
        <w:t>ию движимого имущества</w:t>
      </w:r>
      <w:r w:rsidR="001F3AC7" w:rsidRPr="001E3F76">
        <w:t xml:space="preserve">. </w:t>
      </w:r>
    </w:p>
    <w:p w:rsidR="0080736D" w:rsidRPr="000E0DCC" w:rsidRDefault="0080736D" w:rsidP="000E0DCC">
      <w:pPr>
        <w:jc w:val="both"/>
        <w:rPr>
          <w:color w:val="FF0000"/>
        </w:rPr>
      </w:pPr>
    </w:p>
    <w:p w:rsidR="007D686A" w:rsidRPr="000E0DCC" w:rsidRDefault="007D686A" w:rsidP="00867E9A">
      <w:pPr>
        <w:pStyle w:val="2"/>
      </w:pPr>
      <w:bookmarkStart w:id="21" w:name="_Toc153366039"/>
      <w:r w:rsidRPr="000E0DCC">
        <w:t>16. ВЫВОДЫ И ПРЕДЛОЖЕНИЯ</w:t>
      </w:r>
      <w:bookmarkEnd w:id="21"/>
    </w:p>
    <w:p w:rsidR="0080736D" w:rsidRPr="000E0DCC" w:rsidRDefault="0080736D" w:rsidP="00867E9A">
      <w:pPr>
        <w:pStyle w:val="2"/>
      </w:pPr>
    </w:p>
    <w:p w:rsidR="007D686A" w:rsidRPr="000E0DCC" w:rsidRDefault="007D686A" w:rsidP="007D686A">
      <w:pPr>
        <w:jc w:val="both"/>
        <w:rPr>
          <w:color w:val="FF0000"/>
        </w:rPr>
      </w:pPr>
    </w:p>
    <w:p w:rsidR="00927768" w:rsidRPr="00E003CF" w:rsidRDefault="007D686A" w:rsidP="00E003CF">
      <w:pPr>
        <w:jc w:val="both"/>
      </w:pPr>
      <w:r w:rsidRPr="000E0DCC">
        <w:rPr>
          <w:color w:val="FF0000"/>
        </w:rPr>
        <w:tab/>
      </w:r>
      <w:r w:rsidR="00E003CF" w:rsidRPr="00E003CF">
        <w:t>В библиотеках ЦБС г. Мценска проводится активная работа по развитию библиотечных услуг и внедрению современных форматов обслуживания пользователей.</w:t>
      </w:r>
    </w:p>
    <w:p w:rsidR="00B423DE" w:rsidRPr="006967C9" w:rsidRDefault="00E003CF" w:rsidP="00676D4C">
      <w:pPr>
        <w:ind w:firstLine="709"/>
        <w:jc w:val="both"/>
      </w:pPr>
      <w:r>
        <w:t>Организовано</w:t>
      </w:r>
      <w:r w:rsidR="006967C9">
        <w:t xml:space="preserve"> пополнение б</w:t>
      </w:r>
      <w:r w:rsidR="00B423DE" w:rsidRPr="006967C9">
        <w:t>иблиотечны</w:t>
      </w:r>
      <w:r w:rsidR="006967C9">
        <w:t>х</w:t>
      </w:r>
      <w:r w:rsidR="00B423DE" w:rsidRPr="006967C9">
        <w:t xml:space="preserve"> фонд</w:t>
      </w:r>
      <w:r w:rsidR="006967C9">
        <w:t>ов</w:t>
      </w:r>
      <w:r w:rsidR="00B423DE" w:rsidRPr="006967C9">
        <w:t xml:space="preserve"> новыми качественными изданиями. </w:t>
      </w:r>
      <w:r>
        <w:t>Осуществлено</w:t>
      </w:r>
      <w:r w:rsidR="00927768" w:rsidRPr="006967C9">
        <w:t xml:space="preserve"> формирование баз данных, электронного каталога.</w:t>
      </w:r>
    </w:p>
    <w:p w:rsidR="00927768" w:rsidRPr="006967C9" w:rsidRDefault="006967C9" w:rsidP="006967C9">
      <w:pPr>
        <w:ind w:firstLine="709"/>
        <w:jc w:val="both"/>
      </w:pPr>
      <w:r>
        <w:t>Большое внимание уделя</w:t>
      </w:r>
      <w:r w:rsidR="00E003CF">
        <w:t xml:space="preserve">ется </w:t>
      </w:r>
      <w:r>
        <w:t xml:space="preserve">обслуживанию удалённых пользователей. </w:t>
      </w:r>
      <w:r w:rsidR="00927768" w:rsidRPr="006967C9">
        <w:t xml:space="preserve">Представительство библиотек в сети Интернет отвечает современным требованиям. </w:t>
      </w:r>
    </w:p>
    <w:p w:rsidR="00B423DE" w:rsidRPr="006967C9" w:rsidRDefault="00B423DE" w:rsidP="006967C9">
      <w:pPr>
        <w:ind w:firstLine="709"/>
        <w:jc w:val="both"/>
      </w:pPr>
      <w:r w:rsidRPr="006967C9">
        <w:t>Совершенству</w:t>
      </w:r>
      <w:r w:rsidR="006967C9">
        <w:t xml:space="preserve">ются механизмы взаимодействия с </w:t>
      </w:r>
      <w:r w:rsidR="00927768" w:rsidRPr="006967C9">
        <w:t>молодеж</w:t>
      </w:r>
      <w:r w:rsidR="006967C9">
        <w:t>ью</w:t>
      </w:r>
      <w:r w:rsidR="00927768" w:rsidRPr="006967C9">
        <w:t xml:space="preserve">, </w:t>
      </w:r>
      <w:r w:rsidR="00685AFD">
        <w:t xml:space="preserve">направленные на повышение уровня вовлеченности молодого поколения к участию в </w:t>
      </w:r>
      <w:r w:rsidR="00E003CF">
        <w:t>жизни библиотек</w:t>
      </w:r>
      <w:r w:rsidR="00927768" w:rsidRPr="006967C9">
        <w:t>.</w:t>
      </w:r>
      <w:r w:rsidR="001E3F76" w:rsidRPr="006967C9">
        <w:t xml:space="preserve"> </w:t>
      </w:r>
      <w:r w:rsidRPr="006967C9">
        <w:t xml:space="preserve">Центральная городская библиотека стала участником проекта «Пушкинская карта». </w:t>
      </w:r>
    </w:p>
    <w:p w:rsidR="006967C9" w:rsidRDefault="006967C9" w:rsidP="001E3F76">
      <w:pPr>
        <w:ind w:firstLine="708"/>
        <w:jc w:val="both"/>
      </w:pPr>
    </w:p>
    <w:p w:rsidR="0080736D" w:rsidRPr="000E0DCC" w:rsidRDefault="0080736D" w:rsidP="006F3E71">
      <w:pPr>
        <w:ind w:firstLine="708"/>
        <w:jc w:val="both"/>
        <w:rPr>
          <w:color w:val="FF0000"/>
        </w:rPr>
      </w:pPr>
    </w:p>
    <w:p w:rsidR="00161AC5" w:rsidRPr="00007147" w:rsidRDefault="00007147" w:rsidP="00161AC5">
      <w:r w:rsidRPr="00007147">
        <w:t>Директор                                                                                                О. А. Приймак</w:t>
      </w:r>
    </w:p>
    <w:sectPr w:rsidR="00161AC5" w:rsidRPr="00007147" w:rsidSect="005C4240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DC" w:rsidRDefault="005B3EDC">
      <w:r>
        <w:separator/>
      </w:r>
    </w:p>
  </w:endnote>
  <w:endnote w:type="continuationSeparator" w:id="0">
    <w:p w:rsidR="005B3EDC" w:rsidRDefault="005B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A3" w:rsidRDefault="00531F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FA3" w:rsidRDefault="00531F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A3" w:rsidRDefault="00531F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4154">
      <w:rPr>
        <w:rStyle w:val="a7"/>
        <w:noProof/>
      </w:rPr>
      <w:t>5</w:t>
    </w:r>
    <w:r>
      <w:rPr>
        <w:rStyle w:val="a7"/>
      </w:rPr>
      <w:fldChar w:fldCharType="end"/>
    </w:r>
  </w:p>
  <w:p w:rsidR="00531FA3" w:rsidRDefault="00531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DC" w:rsidRDefault="005B3EDC">
      <w:r>
        <w:separator/>
      </w:r>
    </w:p>
  </w:footnote>
  <w:footnote w:type="continuationSeparator" w:id="0">
    <w:p w:rsidR="005B3EDC" w:rsidRDefault="005B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FA34395E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960" w:hanging="1800"/>
      </w:pPr>
      <w:rPr>
        <w:rFonts w:hint="default"/>
        <w:b/>
        <w:color w:val="000000"/>
      </w:rPr>
    </w:lvl>
  </w:abstractNum>
  <w:abstractNum w:abstractNumId="13">
    <w:nsid w:val="028712BC"/>
    <w:multiLevelType w:val="hybridMultilevel"/>
    <w:tmpl w:val="5B589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FF2746"/>
    <w:multiLevelType w:val="hybridMultilevel"/>
    <w:tmpl w:val="2928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B72E1A"/>
    <w:multiLevelType w:val="hybridMultilevel"/>
    <w:tmpl w:val="D58A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D0F02"/>
    <w:multiLevelType w:val="hybridMultilevel"/>
    <w:tmpl w:val="FCF84E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2D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A534FB"/>
    <w:multiLevelType w:val="hybridMultilevel"/>
    <w:tmpl w:val="25348B3C"/>
    <w:lvl w:ilvl="0" w:tplc="E592C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49C29EF"/>
    <w:multiLevelType w:val="hybridMultilevel"/>
    <w:tmpl w:val="E2FC7A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455460"/>
    <w:multiLevelType w:val="multilevel"/>
    <w:tmpl w:val="628AD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A594CAC"/>
    <w:multiLevelType w:val="multilevel"/>
    <w:tmpl w:val="D1DA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E7206BE"/>
    <w:multiLevelType w:val="hybridMultilevel"/>
    <w:tmpl w:val="EE90A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5239B"/>
    <w:multiLevelType w:val="hybridMultilevel"/>
    <w:tmpl w:val="6EA8A5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3174DA"/>
    <w:multiLevelType w:val="multilevel"/>
    <w:tmpl w:val="206A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D14D8"/>
    <w:multiLevelType w:val="hybridMultilevel"/>
    <w:tmpl w:val="2B6C4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DF4151"/>
    <w:multiLevelType w:val="hybridMultilevel"/>
    <w:tmpl w:val="276004FA"/>
    <w:lvl w:ilvl="0" w:tplc="56DA61EE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plc="65EC6FDC" w:tentative="1">
      <w:start w:val="1"/>
      <w:numFmt w:val="decimal"/>
      <w:lvlText w:val="%2."/>
      <w:lvlJc w:val="left"/>
      <w:pPr>
        <w:tabs>
          <w:tab w:val="num" w:pos="3206"/>
        </w:tabs>
        <w:ind w:left="3206" w:hanging="360"/>
      </w:pPr>
    </w:lvl>
    <w:lvl w:ilvl="2" w:tplc="DF185D16" w:tentative="1">
      <w:start w:val="1"/>
      <w:numFmt w:val="decimal"/>
      <w:lvlText w:val="%3."/>
      <w:lvlJc w:val="left"/>
      <w:pPr>
        <w:tabs>
          <w:tab w:val="num" w:pos="3926"/>
        </w:tabs>
        <w:ind w:left="3926" w:hanging="360"/>
      </w:pPr>
    </w:lvl>
    <w:lvl w:ilvl="3" w:tplc="AC8CF61C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plc="582A9CC8" w:tentative="1">
      <w:start w:val="1"/>
      <w:numFmt w:val="decimal"/>
      <w:lvlText w:val="%5."/>
      <w:lvlJc w:val="left"/>
      <w:pPr>
        <w:tabs>
          <w:tab w:val="num" w:pos="5366"/>
        </w:tabs>
        <w:ind w:left="5366" w:hanging="360"/>
      </w:pPr>
    </w:lvl>
    <w:lvl w:ilvl="5" w:tplc="40C41AC2" w:tentative="1">
      <w:start w:val="1"/>
      <w:numFmt w:val="decimal"/>
      <w:lvlText w:val="%6."/>
      <w:lvlJc w:val="left"/>
      <w:pPr>
        <w:tabs>
          <w:tab w:val="num" w:pos="6086"/>
        </w:tabs>
        <w:ind w:left="6086" w:hanging="360"/>
      </w:pPr>
    </w:lvl>
    <w:lvl w:ilvl="6" w:tplc="E8F47F9A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plc="C86453A2" w:tentative="1">
      <w:start w:val="1"/>
      <w:numFmt w:val="decimal"/>
      <w:lvlText w:val="%8."/>
      <w:lvlJc w:val="left"/>
      <w:pPr>
        <w:tabs>
          <w:tab w:val="num" w:pos="7526"/>
        </w:tabs>
        <w:ind w:left="7526" w:hanging="360"/>
      </w:pPr>
    </w:lvl>
    <w:lvl w:ilvl="8" w:tplc="E140D868" w:tentative="1">
      <w:start w:val="1"/>
      <w:numFmt w:val="decimal"/>
      <w:lvlText w:val="%9."/>
      <w:lvlJc w:val="left"/>
      <w:pPr>
        <w:tabs>
          <w:tab w:val="num" w:pos="8246"/>
        </w:tabs>
        <w:ind w:left="8246" w:hanging="360"/>
      </w:pPr>
    </w:lvl>
  </w:abstractNum>
  <w:abstractNum w:abstractNumId="26">
    <w:nsid w:val="416E5317"/>
    <w:multiLevelType w:val="hybridMultilevel"/>
    <w:tmpl w:val="97C6E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0017C6"/>
    <w:multiLevelType w:val="multilevel"/>
    <w:tmpl w:val="FA4E1F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4ED33537"/>
    <w:multiLevelType w:val="multilevel"/>
    <w:tmpl w:val="A33E0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29">
    <w:nsid w:val="51F431B8"/>
    <w:multiLevelType w:val="multilevel"/>
    <w:tmpl w:val="2772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212D3D"/>
    <w:multiLevelType w:val="hybridMultilevel"/>
    <w:tmpl w:val="74A69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25713"/>
    <w:multiLevelType w:val="hybridMultilevel"/>
    <w:tmpl w:val="539E3F32"/>
    <w:lvl w:ilvl="0" w:tplc="1382CC76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>
    <w:nsid w:val="54C24EA3"/>
    <w:multiLevelType w:val="hybridMultilevel"/>
    <w:tmpl w:val="048CAE9A"/>
    <w:lvl w:ilvl="0" w:tplc="5F86FE4C">
      <w:start w:val="1"/>
      <w:numFmt w:val="bullet"/>
      <w:lvlText w:val=""/>
      <w:lvlJc w:val="left"/>
      <w:pPr>
        <w:tabs>
          <w:tab w:val="num" w:pos="1077"/>
        </w:tabs>
        <w:ind w:left="111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53E775D"/>
    <w:multiLevelType w:val="hybridMultilevel"/>
    <w:tmpl w:val="A6D2566E"/>
    <w:lvl w:ilvl="0" w:tplc="92F0A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4500C"/>
    <w:multiLevelType w:val="hybridMultilevel"/>
    <w:tmpl w:val="8698DDCC"/>
    <w:lvl w:ilvl="0" w:tplc="604C9A8A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B5086"/>
    <w:multiLevelType w:val="hybridMultilevel"/>
    <w:tmpl w:val="0B783F2C"/>
    <w:lvl w:ilvl="0" w:tplc="01543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D72ED"/>
    <w:multiLevelType w:val="multilevel"/>
    <w:tmpl w:val="77D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204FCA"/>
    <w:multiLevelType w:val="multilevel"/>
    <w:tmpl w:val="A0C63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3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b/>
        <w:color w:val="000000"/>
      </w:rPr>
    </w:lvl>
  </w:abstractNum>
  <w:abstractNum w:abstractNumId="38">
    <w:nsid w:val="6704418C"/>
    <w:multiLevelType w:val="hybridMultilevel"/>
    <w:tmpl w:val="688A0880"/>
    <w:lvl w:ilvl="0" w:tplc="7AB03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746661"/>
    <w:multiLevelType w:val="hybridMultilevel"/>
    <w:tmpl w:val="87207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7878BA"/>
    <w:multiLevelType w:val="hybridMultilevel"/>
    <w:tmpl w:val="0C465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113D03"/>
    <w:multiLevelType w:val="hybridMultilevel"/>
    <w:tmpl w:val="8F5A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D1980"/>
    <w:multiLevelType w:val="hybridMultilevel"/>
    <w:tmpl w:val="4B7EA0C4"/>
    <w:lvl w:ilvl="0" w:tplc="31AE4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6F77EB"/>
    <w:multiLevelType w:val="hybridMultilevel"/>
    <w:tmpl w:val="AE046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2"/>
  </w:num>
  <w:num w:numId="4">
    <w:abstractNumId w:val="38"/>
  </w:num>
  <w:num w:numId="5">
    <w:abstractNumId w:val="35"/>
  </w:num>
  <w:num w:numId="6">
    <w:abstractNumId w:val="18"/>
  </w:num>
  <w:num w:numId="7">
    <w:abstractNumId w:val="17"/>
  </w:num>
  <w:num w:numId="8">
    <w:abstractNumId w:val="16"/>
  </w:num>
  <w:num w:numId="9">
    <w:abstractNumId w:val="42"/>
  </w:num>
  <w:num w:numId="10">
    <w:abstractNumId w:val="3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11"/>
  </w:num>
  <w:num w:numId="21">
    <w:abstractNumId w:val="37"/>
  </w:num>
  <w:num w:numId="22">
    <w:abstractNumId w:val="0"/>
  </w:num>
  <w:num w:numId="23">
    <w:abstractNumId w:val="8"/>
  </w:num>
  <w:num w:numId="24">
    <w:abstractNumId w:val="28"/>
  </w:num>
  <w:num w:numId="25">
    <w:abstractNumId w:val="12"/>
  </w:num>
  <w:num w:numId="26">
    <w:abstractNumId w:val="41"/>
  </w:num>
  <w:num w:numId="27">
    <w:abstractNumId w:val="20"/>
  </w:num>
  <w:num w:numId="28">
    <w:abstractNumId w:val="19"/>
  </w:num>
  <w:num w:numId="29">
    <w:abstractNumId w:val="31"/>
  </w:num>
  <w:num w:numId="30">
    <w:abstractNumId w:val="40"/>
  </w:num>
  <w:num w:numId="31">
    <w:abstractNumId w:val="26"/>
  </w:num>
  <w:num w:numId="32">
    <w:abstractNumId w:val="39"/>
  </w:num>
  <w:num w:numId="33">
    <w:abstractNumId w:val="30"/>
  </w:num>
  <w:num w:numId="34">
    <w:abstractNumId w:val="24"/>
  </w:num>
  <w:num w:numId="35">
    <w:abstractNumId w:val="21"/>
  </w:num>
  <w:num w:numId="36">
    <w:abstractNumId w:val="13"/>
  </w:num>
  <w:num w:numId="37">
    <w:abstractNumId w:val="36"/>
  </w:num>
  <w:num w:numId="38">
    <w:abstractNumId w:val="23"/>
  </w:num>
  <w:num w:numId="39">
    <w:abstractNumId w:val="34"/>
  </w:num>
  <w:num w:numId="40">
    <w:abstractNumId w:val="15"/>
  </w:num>
  <w:num w:numId="41">
    <w:abstractNumId w:val="25"/>
  </w:num>
  <w:num w:numId="42">
    <w:abstractNumId w:val="33"/>
  </w:num>
  <w:num w:numId="43">
    <w:abstractNumId w:val="29"/>
  </w:num>
  <w:num w:numId="44">
    <w:abstractNumId w:val="1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6B"/>
    <w:rsid w:val="00000312"/>
    <w:rsid w:val="0000276F"/>
    <w:rsid w:val="00004AEC"/>
    <w:rsid w:val="00005D78"/>
    <w:rsid w:val="00006263"/>
    <w:rsid w:val="00007147"/>
    <w:rsid w:val="00007F3D"/>
    <w:rsid w:val="00012093"/>
    <w:rsid w:val="00012880"/>
    <w:rsid w:val="00015B35"/>
    <w:rsid w:val="00015E96"/>
    <w:rsid w:val="00015EE3"/>
    <w:rsid w:val="00016950"/>
    <w:rsid w:val="000179E1"/>
    <w:rsid w:val="00017FAC"/>
    <w:rsid w:val="00025161"/>
    <w:rsid w:val="000252DF"/>
    <w:rsid w:val="000259DB"/>
    <w:rsid w:val="00025C19"/>
    <w:rsid w:val="00026898"/>
    <w:rsid w:val="000301A5"/>
    <w:rsid w:val="0003107F"/>
    <w:rsid w:val="0003144C"/>
    <w:rsid w:val="00031DDE"/>
    <w:rsid w:val="0003237D"/>
    <w:rsid w:val="00033DCC"/>
    <w:rsid w:val="00035D32"/>
    <w:rsid w:val="00036061"/>
    <w:rsid w:val="00037653"/>
    <w:rsid w:val="00037FB9"/>
    <w:rsid w:val="00041C32"/>
    <w:rsid w:val="0004415B"/>
    <w:rsid w:val="00044C1C"/>
    <w:rsid w:val="00044F48"/>
    <w:rsid w:val="000458C4"/>
    <w:rsid w:val="0004598A"/>
    <w:rsid w:val="00046612"/>
    <w:rsid w:val="00046DE9"/>
    <w:rsid w:val="00052E97"/>
    <w:rsid w:val="00054E34"/>
    <w:rsid w:val="000573C9"/>
    <w:rsid w:val="00060730"/>
    <w:rsid w:val="00060BC7"/>
    <w:rsid w:val="00062269"/>
    <w:rsid w:val="00063729"/>
    <w:rsid w:val="000648B4"/>
    <w:rsid w:val="000653FD"/>
    <w:rsid w:val="00065540"/>
    <w:rsid w:val="00065E80"/>
    <w:rsid w:val="00066F84"/>
    <w:rsid w:val="00067D6F"/>
    <w:rsid w:val="00073B2B"/>
    <w:rsid w:val="00074DBF"/>
    <w:rsid w:val="0007632B"/>
    <w:rsid w:val="00076709"/>
    <w:rsid w:val="00076D24"/>
    <w:rsid w:val="00077735"/>
    <w:rsid w:val="00083678"/>
    <w:rsid w:val="00083866"/>
    <w:rsid w:val="00083FC6"/>
    <w:rsid w:val="00085AF7"/>
    <w:rsid w:val="00086841"/>
    <w:rsid w:val="000875D0"/>
    <w:rsid w:val="00090C5D"/>
    <w:rsid w:val="00090FBA"/>
    <w:rsid w:val="00092863"/>
    <w:rsid w:val="000932FF"/>
    <w:rsid w:val="00093E0B"/>
    <w:rsid w:val="000966EE"/>
    <w:rsid w:val="00097D12"/>
    <w:rsid w:val="000A01A5"/>
    <w:rsid w:val="000A07C3"/>
    <w:rsid w:val="000A24A6"/>
    <w:rsid w:val="000A5DF3"/>
    <w:rsid w:val="000A6D0B"/>
    <w:rsid w:val="000B00CD"/>
    <w:rsid w:val="000B1815"/>
    <w:rsid w:val="000B18A7"/>
    <w:rsid w:val="000B24D3"/>
    <w:rsid w:val="000B4744"/>
    <w:rsid w:val="000B479D"/>
    <w:rsid w:val="000B4AA5"/>
    <w:rsid w:val="000B74F3"/>
    <w:rsid w:val="000B7A4A"/>
    <w:rsid w:val="000B7E40"/>
    <w:rsid w:val="000C009A"/>
    <w:rsid w:val="000C0F4B"/>
    <w:rsid w:val="000C40D5"/>
    <w:rsid w:val="000C4867"/>
    <w:rsid w:val="000C57BB"/>
    <w:rsid w:val="000D2687"/>
    <w:rsid w:val="000D28F1"/>
    <w:rsid w:val="000D2D4C"/>
    <w:rsid w:val="000D38DA"/>
    <w:rsid w:val="000D3D3B"/>
    <w:rsid w:val="000D3F51"/>
    <w:rsid w:val="000D4764"/>
    <w:rsid w:val="000D4DD2"/>
    <w:rsid w:val="000D597D"/>
    <w:rsid w:val="000D7FE6"/>
    <w:rsid w:val="000E0DCC"/>
    <w:rsid w:val="000E1583"/>
    <w:rsid w:val="000E1595"/>
    <w:rsid w:val="000E2A6F"/>
    <w:rsid w:val="000E2FDA"/>
    <w:rsid w:val="000E3381"/>
    <w:rsid w:val="000E3FCE"/>
    <w:rsid w:val="000E431D"/>
    <w:rsid w:val="000E4EE4"/>
    <w:rsid w:val="000E5A01"/>
    <w:rsid w:val="000F0B4F"/>
    <w:rsid w:val="000F0E1E"/>
    <w:rsid w:val="000F1CAD"/>
    <w:rsid w:val="000F6800"/>
    <w:rsid w:val="00100203"/>
    <w:rsid w:val="00101351"/>
    <w:rsid w:val="00101622"/>
    <w:rsid w:val="001016EF"/>
    <w:rsid w:val="00103B49"/>
    <w:rsid w:val="00106101"/>
    <w:rsid w:val="001106FE"/>
    <w:rsid w:val="00111D0D"/>
    <w:rsid w:val="001125E3"/>
    <w:rsid w:val="00113BA0"/>
    <w:rsid w:val="0011432D"/>
    <w:rsid w:val="00114427"/>
    <w:rsid w:val="0011489D"/>
    <w:rsid w:val="001148AD"/>
    <w:rsid w:val="001155D8"/>
    <w:rsid w:val="001160D1"/>
    <w:rsid w:val="0011612B"/>
    <w:rsid w:val="001208C3"/>
    <w:rsid w:val="00123A24"/>
    <w:rsid w:val="00125C84"/>
    <w:rsid w:val="00125DF9"/>
    <w:rsid w:val="00125FC5"/>
    <w:rsid w:val="0012666F"/>
    <w:rsid w:val="00126C87"/>
    <w:rsid w:val="00126D6B"/>
    <w:rsid w:val="0013041F"/>
    <w:rsid w:val="00131037"/>
    <w:rsid w:val="00131F6F"/>
    <w:rsid w:val="001371E4"/>
    <w:rsid w:val="00137D67"/>
    <w:rsid w:val="00142603"/>
    <w:rsid w:val="00142A52"/>
    <w:rsid w:val="0014367B"/>
    <w:rsid w:val="001466F7"/>
    <w:rsid w:val="001474E4"/>
    <w:rsid w:val="0015045F"/>
    <w:rsid w:val="001519CA"/>
    <w:rsid w:val="0015232E"/>
    <w:rsid w:val="001553E9"/>
    <w:rsid w:val="00155974"/>
    <w:rsid w:val="001576B8"/>
    <w:rsid w:val="00157778"/>
    <w:rsid w:val="0016038E"/>
    <w:rsid w:val="00161AC5"/>
    <w:rsid w:val="0016268E"/>
    <w:rsid w:val="001638F5"/>
    <w:rsid w:val="00163908"/>
    <w:rsid w:val="00163E63"/>
    <w:rsid w:val="00165203"/>
    <w:rsid w:val="00165E53"/>
    <w:rsid w:val="0016623E"/>
    <w:rsid w:val="00167630"/>
    <w:rsid w:val="00176FD2"/>
    <w:rsid w:val="00182A40"/>
    <w:rsid w:val="0018491D"/>
    <w:rsid w:val="0018568F"/>
    <w:rsid w:val="00185EA8"/>
    <w:rsid w:val="00186BC8"/>
    <w:rsid w:val="00192900"/>
    <w:rsid w:val="00192E7F"/>
    <w:rsid w:val="001948B6"/>
    <w:rsid w:val="001952DB"/>
    <w:rsid w:val="0019551D"/>
    <w:rsid w:val="001A1819"/>
    <w:rsid w:val="001A2B6E"/>
    <w:rsid w:val="001A2CB6"/>
    <w:rsid w:val="001A35B4"/>
    <w:rsid w:val="001A3B69"/>
    <w:rsid w:val="001A4FE1"/>
    <w:rsid w:val="001A6434"/>
    <w:rsid w:val="001A6445"/>
    <w:rsid w:val="001A6F1F"/>
    <w:rsid w:val="001A7881"/>
    <w:rsid w:val="001A7C7C"/>
    <w:rsid w:val="001B0966"/>
    <w:rsid w:val="001B1D91"/>
    <w:rsid w:val="001B20A5"/>
    <w:rsid w:val="001B411E"/>
    <w:rsid w:val="001B46CA"/>
    <w:rsid w:val="001B6336"/>
    <w:rsid w:val="001B729F"/>
    <w:rsid w:val="001C0C08"/>
    <w:rsid w:val="001C12F2"/>
    <w:rsid w:val="001C46AC"/>
    <w:rsid w:val="001C735A"/>
    <w:rsid w:val="001C787D"/>
    <w:rsid w:val="001C7F2B"/>
    <w:rsid w:val="001D04C5"/>
    <w:rsid w:val="001D1276"/>
    <w:rsid w:val="001D1837"/>
    <w:rsid w:val="001D1F7C"/>
    <w:rsid w:val="001D2956"/>
    <w:rsid w:val="001D2D04"/>
    <w:rsid w:val="001D2E2C"/>
    <w:rsid w:val="001D3AB6"/>
    <w:rsid w:val="001D512B"/>
    <w:rsid w:val="001E13E4"/>
    <w:rsid w:val="001E2D2B"/>
    <w:rsid w:val="001E3AB5"/>
    <w:rsid w:val="001E3C76"/>
    <w:rsid w:val="001E3CCA"/>
    <w:rsid w:val="001E3F0E"/>
    <w:rsid w:val="001E3F76"/>
    <w:rsid w:val="001E3F93"/>
    <w:rsid w:val="001E722A"/>
    <w:rsid w:val="001F2582"/>
    <w:rsid w:val="001F2FAE"/>
    <w:rsid w:val="001F3821"/>
    <w:rsid w:val="001F3AC7"/>
    <w:rsid w:val="001F3C89"/>
    <w:rsid w:val="001F498B"/>
    <w:rsid w:val="001F4EFA"/>
    <w:rsid w:val="001F56C1"/>
    <w:rsid w:val="001F5E63"/>
    <w:rsid w:val="001F769C"/>
    <w:rsid w:val="001F7E35"/>
    <w:rsid w:val="00201477"/>
    <w:rsid w:val="00201F63"/>
    <w:rsid w:val="00202319"/>
    <w:rsid w:val="002031D9"/>
    <w:rsid w:val="00203882"/>
    <w:rsid w:val="0020393F"/>
    <w:rsid w:val="00204845"/>
    <w:rsid w:val="00205415"/>
    <w:rsid w:val="0020640A"/>
    <w:rsid w:val="0020689E"/>
    <w:rsid w:val="00207730"/>
    <w:rsid w:val="00210A63"/>
    <w:rsid w:val="002116B3"/>
    <w:rsid w:val="002117CD"/>
    <w:rsid w:val="00214CBD"/>
    <w:rsid w:val="002162B3"/>
    <w:rsid w:val="0021798D"/>
    <w:rsid w:val="00217B6F"/>
    <w:rsid w:val="00221699"/>
    <w:rsid w:val="0022292C"/>
    <w:rsid w:val="002249C4"/>
    <w:rsid w:val="00224C2B"/>
    <w:rsid w:val="00226462"/>
    <w:rsid w:val="0022693D"/>
    <w:rsid w:val="00227D2C"/>
    <w:rsid w:val="0023096C"/>
    <w:rsid w:val="00231C37"/>
    <w:rsid w:val="0023230C"/>
    <w:rsid w:val="00234950"/>
    <w:rsid w:val="00240A3F"/>
    <w:rsid w:val="00241A06"/>
    <w:rsid w:val="002440F6"/>
    <w:rsid w:val="00245D24"/>
    <w:rsid w:val="002471D0"/>
    <w:rsid w:val="0025340E"/>
    <w:rsid w:val="00256914"/>
    <w:rsid w:val="00256CF2"/>
    <w:rsid w:val="0026083D"/>
    <w:rsid w:val="00264250"/>
    <w:rsid w:val="002648E3"/>
    <w:rsid w:val="00266024"/>
    <w:rsid w:val="0026650D"/>
    <w:rsid w:val="002667C9"/>
    <w:rsid w:val="0026778D"/>
    <w:rsid w:val="0027475E"/>
    <w:rsid w:val="00276465"/>
    <w:rsid w:val="00277499"/>
    <w:rsid w:val="00277896"/>
    <w:rsid w:val="002808E1"/>
    <w:rsid w:val="00281188"/>
    <w:rsid w:val="0028442F"/>
    <w:rsid w:val="002857D9"/>
    <w:rsid w:val="00285C13"/>
    <w:rsid w:val="00286945"/>
    <w:rsid w:val="00292118"/>
    <w:rsid w:val="00292FB5"/>
    <w:rsid w:val="0029556E"/>
    <w:rsid w:val="00295F04"/>
    <w:rsid w:val="002971A5"/>
    <w:rsid w:val="002A057B"/>
    <w:rsid w:val="002A1F2B"/>
    <w:rsid w:val="002A4895"/>
    <w:rsid w:val="002A562A"/>
    <w:rsid w:val="002A58BF"/>
    <w:rsid w:val="002A593B"/>
    <w:rsid w:val="002A7763"/>
    <w:rsid w:val="002B0105"/>
    <w:rsid w:val="002B2A20"/>
    <w:rsid w:val="002B2AD3"/>
    <w:rsid w:val="002B31D0"/>
    <w:rsid w:val="002B451E"/>
    <w:rsid w:val="002B507E"/>
    <w:rsid w:val="002B5CED"/>
    <w:rsid w:val="002B773E"/>
    <w:rsid w:val="002C12D6"/>
    <w:rsid w:val="002C2537"/>
    <w:rsid w:val="002C3F74"/>
    <w:rsid w:val="002C41B9"/>
    <w:rsid w:val="002C4A2B"/>
    <w:rsid w:val="002C67BD"/>
    <w:rsid w:val="002C78E6"/>
    <w:rsid w:val="002D1F1F"/>
    <w:rsid w:val="002D226E"/>
    <w:rsid w:val="002D40EA"/>
    <w:rsid w:val="002E07D7"/>
    <w:rsid w:val="002E1A53"/>
    <w:rsid w:val="002E68A8"/>
    <w:rsid w:val="002E72D8"/>
    <w:rsid w:val="002F13D4"/>
    <w:rsid w:val="002F200C"/>
    <w:rsid w:val="002F28D0"/>
    <w:rsid w:val="002F2CCD"/>
    <w:rsid w:val="002F3F3B"/>
    <w:rsid w:val="002F432B"/>
    <w:rsid w:val="002F4A75"/>
    <w:rsid w:val="002F4BE5"/>
    <w:rsid w:val="002F61B5"/>
    <w:rsid w:val="00301BD2"/>
    <w:rsid w:val="00304047"/>
    <w:rsid w:val="00304E6B"/>
    <w:rsid w:val="00305139"/>
    <w:rsid w:val="00305272"/>
    <w:rsid w:val="00305852"/>
    <w:rsid w:val="003064E8"/>
    <w:rsid w:val="00307973"/>
    <w:rsid w:val="003110C0"/>
    <w:rsid w:val="00311E9B"/>
    <w:rsid w:val="00312223"/>
    <w:rsid w:val="00312E79"/>
    <w:rsid w:val="0031415A"/>
    <w:rsid w:val="00314881"/>
    <w:rsid w:val="00314F80"/>
    <w:rsid w:val="003150B7"/>
    <w:rsid w:val="00316AA6"/>
    <w:rsid w:val="00317384"/>
    <w:rsid w:val="00317522"/>
    <w:rsid w:val="00320D75"/>
    <w:rsid w:val="003213D6"/>
    <w:rsid w:val="003233C0"/>
    <w:rsid w:val="00323C39"/>
    <w:rsid w:val="00324332"/>
    <w:rsid w:val="00324F0C"/>
    <w:rsid w:val="00325CD1"/>
    <w:rsid w:val="00326FD8"/>
    <w:rsid w:val="00332CD7"/>
    <w:rsid w:val="003333C5"/>
    <w:rsid w:val="003350BA"/>
    <w:rsid w:val="00335589"/>
    <w:rsid w:val="00336FC3"/>
    <w:rsid w:val="00337E69"/>
    <w:rsid w:val="00341947"/>
    <w:rsid w:val="00343C1A"/>
    <w:rsid w:val="00345167"/>
    <w:rsid w:val="00346739"/>
    <w:rsid w:val="00350724"/>
    <w:rsid w:val="0035187A"/>
    <w:rsid w:val="003534D0"/>
    <w:rsid w:val="00353D8A"/>
    <w:rsid w:val="00353EDB"/>
    <w:rsid w:val="00354F20"/>
    <w:rsid w:val="00355307"/>
    <w:rsid w:val="0035655C"/>
    <w:rsid w:val="00357853"/>
    <w:rsid w:val="00361BFB"/>
    <w:rsid w:val="003709D2"/>
    <w:rsid w:val="00370A65"/>
    <w:rsid w:val="003711F0"/>
    <w:rsid w:val="003733D6"/>
    <w:rsid w:val="003734C8"/>
    <w:rsid w:val="00373857"/>
    <w:rsid w:val="003744B3"/>
    <w:rsid w:val="0037490E"/>
    <w:rsid w:val="00375C64"/>
    <w:rsid w:val="003804EE"/>
    <w:rsid w:val="00380688"/>
    <w:rsid w:val="003814B1"/>
    <w:rsid w:val="0038151B"/>
    <w:rsid w:val="0038183F"/>
    <w:rsid w:val="0038220B"/>
    <w:rsid w:val="0038231B"/>
    <w:rsid w:val="00382870"/>
    <w:rsid w:val="00385C99"/>
    <w:rsid w:val="00387410"/>
    <w:rsid w:val="0039004E"/>
    <w:rsid w:val="00390E3C"/>
    <w:rsid w:val="0039181E"/>
    <w:rsid w:val="00392FB1"/>
    <w:rsid w:val="003931B1"/>
    <w:rsid w:val="003950E4"/>
    <w:rsid w:val="00395BC0"/>
    <w:rsid w:val="003A0363"/>
    <w:rsid w:val="003A05F0"/>
    <w:rsid w:val="003A1D11"/>
    <w:rsid w:val="003A2719"/>
    <w:rsid w:val="003A44FE"/>
    <w:rsid w:val="003A46DA"/>
    <w:rsid w:val="003A54AC"/>
    <w:rsid w:val="003A64E7"/>
    <w:rsid w:val="003B1228"/>
    <w:rsid w:val="003B1455"/>
    <w:rsid w:val="003B21FA"/>
    <w:rsid w:val="003B6C26"/>
    <w:rsid w:val="003C00C0"/>
    <w:rsid w:val="003C11CB"/>
    <w:rsid w:val="003C1562"/>
    <w:rsid w:val="003C3DDF"/>
    <w:rsid w:val="003C4F68"/>
    <w:rsid w:val="003C5104"/>
    <w:rsid w:val="003C6926"/>
    <w:rsid w:val="003C6B24"/>
    <w:rsid w:val="003C6CB6"/>
    <w:rsid w:val="003D29E1"/>
    <w:rsid w:val="003D3451"/>
    <w:rsid w:val="003D3D63"/>
    <w:rsid w:val="003D42D4"/>
    <w:rsid w:val="003D5A05"/>
    <w:rsid w:val="003E02AC"/>
    <w:rsid w:val="003E4D49"/>
    <w:rsid w:val="003E5385"/>
    <w:rsid w:val="003E6B24"/>
    <w:rsid w:val="003E7343"/>
    <w:rsid w:val="003F16D1"/>
    <w:rsid w:val="003F1737"/>
    <w:rsid w:val="003F3580"/>
    <w:rsid w:val="003F3FF9"/>
    <w:rsid w:val="003F41AE"/>
    <w:rsid w:val="003F53A2"/>
    <w:rsid w:val="003F69B9"/>
    <w:rsid w:val="003F7A1D"/>
    <w:rsid w:val="0040228B"/>
    <w:rsid w:val="00405DA1"/>
    <w:rsid w:val="00412669"/>
    <w:rsid w:val="0041342E"/>
    <w:rsid w:val="00415653"/>
    <w:rsid w:val="00417C99"/>
    <w:rsid w:val="0042044F"/>
    <w:rsid w:val="0042116C"/>
    <w:rsid w:val="0042162E"/>
    <w:rsid w:val="004225FE"/>
    <w:rsid w:val="004233F1"/>
    <w:rsid w:val="00423FC5"/>
    <w:rsid w:val="0042452F"/>
    <w:rsid w:val="00425D64"/>
    <w:rsid w:val="00426A24"/>
    <w:rsid w:val="00431E55"/>
    <w:rsid w:val="00433341"/>
    <w:rsid w:val="0043491A"/>
    <w:rsid w:val="00434BFB"/>
    <w:rsid w:val="0043505C"/>
    <w:rsid w:val="004411CF"/>
    <w:rsid w:val="004414D9"/>
    <w:rsid w:val="00441A14"/>
    <w:rsid w:val="00441BD9"/>
    <w:rsid w:val="00444758"/>
    <w:rsid w:val="00445E77"/>
    <w:rsid w:val="00447203"/>
    <w:rsid w:val="00450298"/>
    <w:rsid w:val="004507A7"/>
    <w:rsid w:val="004525E8"/>
    <w:rsid w:val="0045350B"/>
    <w:rsid w:val="00453689"/>
    <w:rsid w:val="004537D9"/>
    <w:rsid w:val="00455ED0"/>
    <w:rsid w:val="0046063F"/>
    <w:rsid w:val="004634BD"/>
    <w:rsid w:val="0046394F"/>
    <w:rsid w:val="004652E9"/>
    <w:rsid w:val="00466340"/>
    <w:rsid w:val="004666C3"/>
    <w:rsid w:val="00466A71"/>
    <w:rsid w:val="0046705A"/>
    <w:rsid w:val="00471416"/>
    <w:rsid w:val="004716FE"/>
    <w:rsid w:val="0047365E"/>
    <w:rsid w:val="00473E99"/>
    <w:rsid w:val="00475049"/>
    <w:rsid w:val="0047709D"/>
    <w:rsid w:val="004820FF"/>
    <w:rsid w:val="004835D8"/>
    <w:rsid w:val="00483E1D"/>
    <w:rsid w:val="0048413F"/>
    <w:rsid w:val="0048419A"/>
    <w:rsid w:val="004853F0"/>
    <w:rsid w:val="00485BA3"/>
    <w:rsid w:val="00486C89"/>
    <w:rsid w:val="00487B76"/>
    <w:rsid w:val="00493075"/>
    <w:rsid w:val="0049470D"/>
    <w:rsid w:val="004956E5"/>
    <w:rsid w:val="00495773"/>
    <w:rsid w:val="004A2A7C"/>
    <w:rsid w:val="004A2FC9"/>
    <w:rsid w:val="004A3D3C"/>
    <w:rsid w:val="004A4976"/>
    <w:rsid w:val="004A554A"/>
    <w:rsid w:val="004A703E"/>
    <w:rsid w:val="004A7EBE"/>
    <w:rsid w:val="004B1A74"/>
    <w:rsid w:val="004B33DF"/>
    <w:rsid w:val="004B4850"/>
    <w:rsid w:val="004B548D"/>
    <w:rsid w:val="004B6747"/>
    <w:rsid w:val="004C7744"/>
    <w:rsid w:val="004C7DF4"/>
    <w:rsid w:val="004D0C52"/>
    <w:rsid w:val="004D113B"/>
    <w:rsid w:val="004D17CE"/>
    <w:rsid w:val="004D2215"/>
    <w:rsid w:val="004D2FE7"/>
    <w:rsid w:val="004D3487"/>
    <w:rsid w:val="004D34EE"/>
    <w:rsid w:val="004D3B98"/>
    <w:rsid w:val="004D519F"/>
    <w:rsid w:val="004D5C41"/>
    <w:rsid w:val="004D73F6"/>
    <w:rsid w:val="004D769F"/>
    <w:rsid w:val="004D7D31"/>
    <w:rsid w:val="004E28F1"/>
    <w:rsid w:val="004E31D0"/>
    <w:rsid w:val="004E3BA9"/>
    <w:rsid w:val="004E55C9"/>
    <w:rsid w:val="004E7315"/>
    <w:rsid w:val="004E768C"/>
    <w:rsid w:val="004E7B02"/>
    <w:rsid w:val="004F05C2"/>
    <w:rsid w:val="004F2FA9"/>
    <w:rsid w:val="004F3DB8"/>
    <w:rsid w:val="004F4D8C"/>
    <w:rsid w:val="004F5043"/>
    <w:rsid w:val="004F7369"/>
    <w:rsid w:val="005004C7"/>
    <w:rsid w:val="005015D4"/>
    <w:rsid w:val="005023E5"/>
    <w:rsid w:val="005033CE"/>
    <w:rsid w:val="00504215"/>
    <w:rsid w:val="00504CC0"/>
    <w:rsid w:val="005050DD"/>
    <w:rsid w:val="00505500"/>
    <w:rsid w:val="005056F5"/>
    <w:rsid w:val="005077D2"/>
    <w:rsid w:val="005079DA"/>
    <w:rsid w:val="0051011D"/>
    <w:rsid w:val="00510CE1"/>
    <w:rsid w:val="005120C5"/>
    <w:rsid w:val="00513170"/>
    <w:rsid w:val="00513FB8"/>
    <w:rsid w:val="00515678"/>
    <w:rsid w:val="00516141"/>
    <w:rsid w:val="00516A6B"/>
    <w:rsid w:val="00517B17"/>
    <w:rsid w:val="005210CE"/>
    <w:rsid w:val="005211C5"/>
    <w:rsid w:val="00522614"/>
    <w:rsid w:val="00525937"/>
    <w:rsid w:val="0052595B"/>
    <w:rsid w:val="00525BCD"/>
    <w:rsid w:val="00527B8D"/>
    <w:rsid w:val="005309B4"/>
    <w:rsid w:val="00531B59"/>
    <w:rsid w:val="00531B91"/>
    <w:rsid w:val="00531FA3"/>
    <w:rsid w:val="005329E1"/>
    <w:rsid w:val="00532FAF"/>
    <w:rsid w:val="00535775"/>
    <w:rsid w:val="00535FF4"/>
    <w:rsid w:val="0053670B"/>
    <w:rsid w:val="00540215"/>
    <w:rsid w:val="0054097E"/>
    <w:rsid w:val="00540D52"/>
    <w:rsid w:val="00542347"/>
    <w:rsid w:val="005432E6"/>
    <w:rsid w:val="00543C67"/>
    <w:rsid w:val="005474C8"/>
    <w:rsid w:val="0054769A"/>
    <w:rsid w:val="00553580"/>
    <w:rsid w:val="00554B51"/>
    <w:rsid w:val="00555911"/>
    <w:rsid w:val="0056039C"/>
    <w:rsid w:val="0056039F"/>
    <w:rsid w:val="00560D6A"/>
    <w:rsid w:val="0056182E"/>
    <w:rsid w:val="0056358D"/>
    <w:rsid w:val="005657E7"/>
    <w:rsid w:val="00567EEB"/>
    <w:rsid w:val="00572E41"/>
    <w:rsid w:val="005733B1"/>
    <w:rsid w:val="00573B74"/>
    <w:rsid w:val="0057439F"/>
    <w:rsid w:val="00575726"/>
    <w:rsid w:val="00576B74"/>
    <w:rsid w:val="00577C46"/>
    <w:rsid w:val="0058056F"/>
    <w:rsid w:val="00580A20"/>
    <w:rsid w:val="00581659"/>
    <w:rsid w:val="00582579"/>
    <w:rsid w:val="00584B7A"/>
    <w:rsid w:val="0058571B"/>
    <w:rsid w:val="0058645C"/>
    <w:rsid w:val="005875C1"/>
    <w:rsid w:val="0058797B"/>
    <w:rsid w:val="0059022C"/>
    <w:rsid w:val="005908BD"/>
    <w:rsid w:val="0059279F"/>
    <w:rsid w:val="005934E1"/>
    <w:rsid w:val="00595665"/>
    <w:rsid w:val="005960D7"/>
    <w:rsid w:val="00597468"/>
    <w:rsid w:val="00597A0F"/>
    <w:rsid w:val="005A03B0"/>
    <w:rsid w:val="005A214F"/>
    <w:rsid w:val="005A2DB1"/>
    <w:rsid w:val="005A3BA3"/>
    <w:rsid w:val="005A5E31"/>
    <w:rsid w:val="005A5F92"/>
    <w:rsid w:val="005A6461"/>
    <w:rsid w:val="005B02AA"/>
    <w:rsid w:val="005B1AED"/>
    <w:rsid w:val="005B1CEA"/>
    <w:rsid w:val="005B2A0F"/>
    <w:rsid w:val="005B3601"/>
    <w:rsid w:val="005B3AF7"/>
    <w:rsid w:val="005B3EDC"/>
    <w:rsid w:val="005B6685"/>
    <w:rsid w:val="005C0229"/>
    <w:rsid w:val="005C3CED"/>
    <w:rsid w:val="005C3D2F"/>
    <w:rsid w:val="005C3F79"/>
    <w:rsid w:val="005C4240"/>
    <w:rsid w:val="005C4D9D"/>
    <w:rsid w:val="005C5336"/>
    <w:rsid w:val="005C59D1"/>
    <w:rsid w:val="005C6C0B"/>
    <w:rsid w:val="005D095F"/>
    <w:rsid w:val="005D0B13"/>
    <w:rsid w:val="005D2CFF"/>
    <w:rsid w:val="005D50C4"/>
    <w:rsid w:val="005D57B9"/>
    <w:rsid w:val="005D6D47"/>
    <w:rsid w:val="005D6D7E"/>
    <w:rsid w:val="005E3117"/>
    <w:rsid w:val="005E3E4C"/>
    <w:rsid w:val="005E45FC"/>
    <w:rsid w:val="005E583D"/>
    <w:rsid w:val="005E6403"/>
    <w:rsid w:val="005E6708"/>
    <w:rsid w:val="005E7C75"/>
    <w:rsid w:val="005F2382"/>
    <w:rsid w:val="005F2579"/>
    <w:rsid w:val="005F3805"/>
    <w:rsid w:val="005F4DE4"/>
    <w:rsid w:val="005F549C"/>
    <w:rsid w:val="005F58F0"/>
    <w:rsid w:val="005F6A6B"/>
    <w:rsid w:val="006026C8"/>
    <w:rsid w:val="00603679"/>
    <w:rsid w:val="00603A39"/>
    <w:rsid w:val="00604B9C"/>
    <w:rsid w:val="00604CD7"/>
    <w:rsid w:val="006059CD"/>
    <w:rsid w:val="00612562"/>
    <w:rsid w:val="00612D21"/>
    <w:rsid w:val="00616AEA"/>
    <w:rsid w:val="00616F64"/>
    <w:rsid w:val="006175CA"/>
    <w:rsid w:val="00621253"/>
    <w:rsid w:val="006222CA"/>
    <w:rsid w:val="00622C5A"/>
    <w:rsid w:val="0062324F"/>
    <w:rsid w:val="00623FA3"/>
    <w:rsid w:val="0062442A"/>
    <w:rsid w:val="0062730B"/>
    <w:rsid w:val="00627DBF"/>
    <w:rsid w:val="00631A8B"/>
    <w:rsid w:val="006320B7"/>
    <w:rsid w:val="00635709"/>
    <w:rsid w:val="00641FE7"/>
    <w:rsid w:val="00642975"/>
    <w:rsid w:val="0064328C"/>
    <w:rsid w:val="00643BA6"/>
    <w:rsid w:val="00644684"/>
    <w:rsid w:val="00644E50"/>
    <w:rsid w:val="006469BA"/>
    <w:rsid w:val="00646F57"/>
    <w:rsid w:val="00652B1C"/>
    <w:rsid w:val="00652C26"/>
    <w:rsid w:val="006535EE"/>
    <w:rsid w:val="0065382D"/>
    <w:rsid w:val="00653932"/>
    <w:rsid w:val="006540CD"/>
    <w:rsid w:val="00657445"/>
    <w:rsid w:val="00657794"/>
    <w:rsid w:val="0066351D"/>
    <w:rsid w:val="006640A9"/>
    <w:rsid w:val="00664E06"/>
    <w:rsid w:val="00666DCF"/>
    <w:rsid w:val="00666E88"/>
    <w:rsid w:val="00667008"/>
    <w:rsid w:val="0066743B"/>
    <w:rsid w:val="0067065C"/>
    <w:rsid w:val="006708EB"/>
    <w:rsid w:val="006710DA"/>
    <w:rsid w:val="00671479"/>
    <w:rsid w:val="00671499"/>
    <w:rsid w:val="006714BF"/>
    <w:rsid w:val="006715FD"/>
    <w:rsid w:val="006716D6"/>
    <w:rsid w:val="00672786"/>
    <w:rsid w:val="00673354"/>
    <w:rsid w:val="006738FF"/>
    <w:rsid w:val="006744D8"/>
    <w:rsid w:val="006747C2"/>
    <w:rsid w:val="00676D4C"/>
    <w:rsid w:val="00677976"/>
    <w:rsid w:val="00681B8D"/>
    <w:rsid w:val="00683043"/>
    <w:rsid w:val="00683478"/>
    <w:rsid w:val="00683DEE"/>
    <w:rsid w:val="0068590D"/>
    <w:rsid w:val="00685AFD"/>
    <w:rsid w:val="0068615A"/>
    <w:rsid w:val="00687D39"/>
    <w:rsid w:val="0069078A"/>
    <w:rsid w:val="00691D49"/>
    <w:rsid w:val="00692596"/>
    <w:rsid w:val="00694BB5"/>
    <w:rsid w:val="00694E5C"/>
    <w:rsid w:val="00695D13"/>
    <w:rsid w:val="006967C9"/>
    <w:rsid w:val="00696BC0"/>
    <w:rsid w:val="006975F6"/>
    <w:rsid w:val="00697775"/>
    <w:rsid w:val="00697C52"/>
    <w:rsid w:val="006A0192"/>
    <w:rsid w:val="006A03B6"/>
    <w:rsid w:val="006A0F81"/>
    <w:rsid w:val="006A3E03"/>
    <w:rsid w:val="006A4407"/>
    <w:rsid w:val="006A4942"/>
    <w:rsid w:val="006A5405"/>
    <w:rsid w:val="006A572F"/>
    <w:rsid w:val="006A67D5"/>
    <w:rsid w:val="006A7ADC"/>
    <w:rsid w:val="006A7FDA"/>
    <w:rsid w:val="006B056F"/>
    <w:rsid w:val="006B167D"/>
    <w:rsid w:val="006B1D39"/>
    <w:rsid w:val="006B1E55"/>
    <w:rsid w:val="006B2DAD"/>
    <w:rsid w:val="006B45A9"/>
    <w:rsid w:val="006B7141"/>
    <w:rsid w:val="006C281A"/>
    <w:rsid w:val="006C2B41"/>
    <w:rsid w:val="006C2F2D"/>
    <w:rsid w:val="006C377A"/>
    <w:rsid w:val="006C4E57"/>
    <w:rsid w:val="006C519F"/>
    <w:rsid w:val="006C7110"/>
    <w:rsid w:val="006C71D5"/>
    <w:rsid w:val="006C785C"/>
    <w:rsid w:val="006D0F21"/>
    <w:rsid w:val="006D0FE9"/>
    <w:rsid w:val="006D1546"/>
    <w:rsid w:val="006D2032"/>
    <w:rsid w:val="006D29C3"/>
    <w:rsid w:val="006D321F"/>
    <w:rsid w:val="006D3971"/>
    <w:rsid w:val="006D4115"/>
    <w:rsid w:val="006D55B5"/>
    <w:rsid w:val="006D55CB"/>
    <w:rsid w:val="006D6183"/>
    <w:rsid w:val="006D7570"/>
    <w:rsid w:val="006E27E8"/>
    <w:rsid w:val="006E2CE6"/>
    <w:rsid w:val="006E4139"/>
    <w:rsid w:val="006E4154"/>
    <w:rsid w:val="006E4265"/>
    <w:rsid w:val="006E56A8"/>
    <w:rsid w:val="006E5B5D"/>
    <w:rsid w:val="006E6DD0"/>
    <w:rsid w:val="006F08E0"/>
    <w:rsid w:val="006F18AF"/>
    <w:rsid w:val="006F3E29"/>
    <w:rsid w:val="006F3E71"/>
    <w:rsid w:val="006F4822"/>
    <w:rsid w:val="006F5C28"/>
    <w:rsid w:val="006F71B0"/>
    <w:rsid w:val="007040AC"/>
    <w:rsid w:val="00705D2B"/>
    <w:rsid w:val="0071197D"/>
    <w:rsid w:val="00711D5C"/>
    <w:rsid w:val="00712112"/>
    <w:rsid w:val="00713D6A"/>
    <w:rsid w:val="007200E8"/>
    <w:rsid w:val="00721CE6"/>
    <w:rsid w:val="007273DA"/>
    <w:rsid w:val="0073059D"/>
    <w:rsid w:val="00730F20"/>
    <w:rsid w:val="007325D2"/>
    <w:rsid w:val="0073324A"/>
    <w:rsid w:val="00734313"/>
    <w:rsid w:val="00734B85"/>
    <w:rsid w:val="00736643"/>
    <w:rsid w:val="00741B9B"/>
    <w:rsid w:val="007468D1"/>
    <w:rsid w:val="00747C4E"/>
    <w:rsid w:val="007502AC"/>
    <w:rsid w:val="00756539"/>
    <w:rsid w:val="0076066B"/>
    <w:rsid w:val="00761095"/>
    <w:rsid w:val="0076345D"/>
    <w:rsid w:val="007638E2"/>
    <w:rsid w:val="00763F68"/>
    <w:rsid w:val="0076462C"/>
    <w:rsid w:val="00764FFD"/>
    <w:rsid w:val="007669D6"/>
    <w:rsid w:val="00766DD9"/>
    <w:rsid w:val="00770352"/>
    <w:rsid w:val="00770B25"/>
    <w:rsid w:val="007712DB"/>
    <w:rsid w:val="0077195A"/>
    <w:rsid w:val="0077218C"/>
    <w:rsid w:val="007744A8"/>
    <w:rsid w:val="00774619"/>
    <w:rsid w:val="00777B01"/>
    <w:rsid w:val="0078051D"/>
    <w:rsid w:val="00780EE8"/>
    <w:rsid w:val="0078170B"/>
    <w:rsid w:val="00781EE2"/>
    <w:rsid w:val="007835DA"/>
    <w:rsid w:val="0078393A"/>
    <w:rsid w:val="00783F53"/>
    <w:rsid w:val="00787030"/>
    <w:rsid w:val="00792B91"/>
    <w:rsid w:val="007930BC"/>
    <w:rsid w:val="00794011"/>
    <w:rsid w:val="0079411B"/>
    <w:rsid w:val="00795E76"/>
    <w:rsid w:val="00795EF6"/>
    <w:rsid w:val="007960EB"/>
    <w:rsid w:val="007975EC"/>
    <w:rsid w:val="007A08F0"/>
    <w:rsid w:val="007A4AAF"/>
    <w:rsid w:val="007A5539"/>
    <w:rsid w:val="007A5628"/>
    <w:rsid w:val="007A5905"/>
    <w:rsid w:val="007A6D00"/>
    <w:rsid w:val="007B0DB0"/>
    <w:rsid w:val="007B1445"/>
    <w:rsid w:val="007B196B"/>
    <w:rsid w:val="007B4802"/>
    <w:rsid w:val="007B64A7"/>
    <w:rsid w:val="007C11B8"/>
    <w:rsid w:val="007C15AA"/>
    <w:rsid w:val="007C25F0"/>
    <w:rsid w:val="007C41E3"/>
    <w:rsid w:val="007D01FD"/>
    <w:rsid w:val="007D0E87"/>
    <w:rsid w:val="007D16FD"/>
    <w:rsid w:val="007D4C08"/>
    <w:rsid w:val="007D504F"/>
    <w:rsid w:val="007D548D"/>
    <w:rsid w:val="007D686A"/>
    <w:rsid w:val="007E0466"/>
    <w:rsid w:val="007E15AE"/>
    <w:rsid w:val="007E18D8"/>
    <w:rsid w:val="007E43A9"/>
    <w:rsid w:val="007E586F"/>
    <w:rsid w:val="007E631F"/>
    <w:rsid w:val="007E715B"/>
    <w:rsid w:val="007F0B53"/>
    <w:rsid w:val="007F21B0"/>
    <w:rsid w:val="007F2BDD"/>
    <w:rsid w:val="007F4863"/>
    <w:rsid w:val="008013DB"/>
    <w:rsid w:val="00803106"/>
    <w:rsid w:val="0080736D"/>
    <w:rsid w:val="008122E3"/>
    <w:rsid w:val="00813FE5"/>
    <w:rsid w:val="00814CDF"/>
    <w:rsid w:val="0081639D"/>
    <w:rsid w:val="0082022C"/>
    <w:rsid w:val="00820269"/>
    <w:rsid w:val="00820E43"/>
    <w:rsid w:val="00820EFD"/>
    <w:rsid w:val="008210F1"/>
    <w:rsid w:val="008212B1"/>
    <w:rsid w:val="008218F3"/>
    <w:rsid w:val="0082211A"/>
    <w:rsid w:val="008225D1"/>
    <w:rsid w:val="00825848"/>
    <w:rsid w:val="00830CE7"/>
    <w:rsid w:val="00832624"/>
    <w:rsid w:val="00832FD9"/>
    <w:rsid w:val="00833CDD"/>
    <w:rsid w:val="0083420B"/>
    <w:rsid w:val="0083612F"/>
    <w:rsid w:val="008361D6"/>
    <w:rsid w:val="0083666A"/>
    <w:rsid w:val="0083716E"/>
    <w:rsid w:val="008378EF"/>
    <w:rsid w:val="00837C45"/>
    <w:rsid w:val="00840633"/>
    <w:rsid w:val="008438A0"/>
    <w:rsid w:val="00843DC3"/>
    <w:rsid w:val="00844068"/>
    <w:rsid w:val="008471AA"/>
    <w:rsid w:val="00850E28"/>
    <w:rsid w:val="0085157B"/>
    <w:rsid w:val="00851974"/>
    <w:rsid w:val="00851F10"/>
    <w:rsid w:val="00852FEE"/>
    <w:rsid w:val="008571BD"/>
    <w:rsid w:val="008610FD"/>
    <w:rsid w:val="008612E1"/>
    <w:rsid w:val="00861C2B"/>
    <w:rsid w:val="00861CDF"/>
    <w:rsid w:val="00862E9B"/>
    <w:rsid w:val="00863512"/>
    <w:rsid w:val="00867E9A"/>
    <w:rsid w:val="00871B3F"/>
    <w:rsid w:val="00872E2C"/>
    <w:rsid w:val="0087367B"/>
    <w:rsid w:val="0087393E"/>
    <w:rsid w:val="00874F4B"/>
    <w:rsid w:val="008755DB"/>
    <w:rsid w:val="00876481"/>
    <w:rsid w:val="008771A5"/>
    <w:rsid w:val="0088047F"/>
    <w:rsid w:val="0088058E"/>
    <w:rsid w:val="00880923"/>
    <w:rsid w:val="00880928"/>
    <w:rsid w:val="00880BA8"/>
    <w:rsid w:val="00882088"/>
    <w:rsid w:val="00883221"/>
    <w:rsid w:val="00884329"/>
    <w:rsid w:val="00887D71"/>
    <w:rsid w:val="008904D4"/>
    <w:rsid w:val="00890A10"/>
    <w:rsid w:val="00891267"/>
    <w:rsid w:val="00891B57"/>
    <w:rsid w:val="00893329"/>
    <w:rsid w:val="008933AF"/>
    <w:rsid w:val="00894718"/>
    <w:rsid w:val="008948AD"/>
    <w:rsid w:val="00894EB1"/>
    <w:rsid w:val="008957EC"/>
    <w:rsid w:val="00896132"/>
    <w:rsid w:val="008965C1"/>
    <w:rsid w:val="00896CB4"/>
    <w:rsid w:val="008A5757"/>
    <w:rsid w:val="008A641F"/>
    <w:rsid w:val="008A64A1"/>
    <w:rsid w:val="008A7B5D"/>
    <w:rsid w:val="008A7DD0"/>
    <w:rsid w:val="008B0702"/>
    <w:rsid w:val="008B0735"/>
    <w:rsid w:val="008B08B3"/>
    <w:rsid w:val="008B2A6C"/>
    <w:rsid w:val="008B2BAE"/>
    <w:rsid w:val="008B300E"/>
    <w:rsid w:val="008B371B"/>
    <w:rsid w:val="008B3DA3"/>
    <w:rsid w:val="008B45CC"/>
    <w:rsid w:val="008B52D7"/>
    <w:rsid w:val="008B5309"/>
    <w:rsid w:val="008B58C9"/>
    <w:rsid w:val="008B6367"/>
    <w:rsid w:val="008B69E9"/>
    <w:rsid w:val="008B769A"/>
    <w:rsid w:val="008C1893"/>
    <w:rsid w:val="008C1AA5"/>
    <w:rsid w:val="008C25AD"/>
    <w:rsid w:val="008C2933"/>
    <w:rsid w:val="008C3428"/>
    <w:rsid w:val="008C3A1D"/>
    <w:rsid w:val="008C3C1C"/>
    <w:rsid w:val="008D1630"/>
    <w:rsid w:val="008D1A25"/>
    <w:rsid w:val="008D34CB"/>
    <w:rsid w:val="008D6ECE"/>
    <w:rsid w:val="008D7E32"/>
    <w:rsid w:val="008E252D"/>
    <w:rsid w:val="008E2C71"/>
    <w:rsid w:val="008E49AA"/>
    <w:rsid w:val="008E4BDE"/>
    <w:rsid w:val="008E4E99"/>
    <w:rsid w:val="008E55F7"/>
    <w:rsid w:val="008E6B3A"/>
    <w:rsid w:val="008F0E28"/>
    <w:rsid w:val="008F3A70"/>
    <w:rsid w:val="008F3B44"/>
    <w:rsid w:val="008F5A4F"/>
    <w:rsid w:val="008F5E54"/>
    <w:rsid w:val="00900806"/>
    <w:rsid w:val="00902650"/>
    <w:rsid w:val="0090796A"/>
    <w:rsid w:val="009106A9"/>
    <w:rsid w:val="00910D94"/>
    <w:rsid w:val="009112C6"/>
    <w:rsid w:val="00911A04"/>
    <w:rsid w:val="00911BB8"/>
    <w:rsid w:val="009122F9"/>
    <w:rsid w:val="00912352"/>
    <w:rsid w:val="00912AB2"/>
    <w:rsid w:val="00913077"/>
    <w:rsid w:val="00913A1F"/>
    <w:rsid w:val="00914D78"/>
    <w:rsid w:val="00915871"/>
    <w:rsid w:val="00920D3F"/>
    <w:rsid w:val="00922267"/>
    <w:rsid w:val="00923392"/>
    <w:rsid w:val="00923CDF"/>
    <w:rsid w:val="00925C0D"/>
    <w:rsid w:val="00925CA3"/>
    <w:rsid w:val="00927768"/>
    <w:rsid w:val="00927E23"/>
    <w:rsid w:val="00930F2C"/>
    <w:rsid w:val="009316D9"/>
    <w:rsid w:val="00931BF6"/>
    <w:rsid w:val="00932F1A"/>
    <w:rsid w:val="009350BB"/>
    <w:rsid w:val="009353E4"/>
    <w:rsid w:val="00935E06"/>
    <w:rsid w:val="00936856"/>
    <w:rsid w:val="009408C7"/>
    <w:rsid w:val="009409D3"/>
    <w:rsid w:val="00941B01"/>
    <w:rsid w:val="0094389E"/>
    <w:rsid w:val="00943A34"/>
    <w:rsid w:val="00943C24"/>
    <w:rsid w:val="00944B46"/>
    <w:rsid w:val="00946D47"/>
    <w:rsid w:val="00953116"/>
    <w:rsid w:val="00954A36"/>
    <w:rsid w:val="00955955"/>
    <w:rsid w:val="00955FA3"/>
    <w:rsid w:val="00956943"/>
    <w:rsid w:val="00960A47"/>
    <w:rsid w:val="009617C6"/>
    <w:rsid w:val="00961813"/>
    <w:rsid w:val="00961B0E"/>
    <w:rsid w:val="00963007"/>
    <w:rsid w:val="00963014"/>
    <w:rsid w:val="009642A9"/>
    <w:rsid w:val="00966FEA"/>
    <w:rsid w:val="00972CBE"/>
    <w:rsid w:val="0097428B"/>
    <w:rsid w:val="009759D7"/>
    <w:rsid w:val="0098221F"/>
    <w:rsid w:val="00983A45"/>
    <w:rsid w:val="0098546C"/>
    <w:rsid w:val="009865F9"/>
    <w:rsid w:val="009875C3"/>
    <w:rsid w:val="009878B6"/>
    <w:rsid w:val="00987E23"/>
    <w:rsid w:val="0099079F"/>
    <w:rsid w:val="00994975"/>
    <w:rsid w:val="009A16E9"/>
    <w:rsid w:val="009A30C8"/>
    <w:rsid w:val="009A3991"/>
    <w:rsid w:val="009A3D18"/>
    <w:rsid w:val="009A54B0"/>
    <w:rsid w:val="009A7531"/>
    <w:rsid w:val="009B0406"/>
    <w:rsid w:val="009B1A60"/>
    <w:rsid w:val="009B3B90"/>
    <w:rsid w:val="009B4616"/>
    <w:rsid w:val="009B529C"/>
    <w:rsid w:val="009B56E0"/>
    <w:rsid w:val="009B5C77"/>
    <w:rsid w:val="009B5E03"/>
    <w:rsid w:val="009B7580"/>
    <w:rsid w:val="009C0194"/>
    <w:rsid w:val="009C1FB5"/>
    <w:rsid w:val="009C521B"/>
    <w:rsid w:val="009C5C25"/>
    <w:rsid w:val="009C68B0"/>
    <w:rsid w:val="009D1D55"/>
    <w:rsid w:val="009D2CB5"/>
    <w:rsid w:val="009D2DAA"/>
    <w:rsid w:val="009D3D07"/>
    <w:rsid w:val="009D760C"/>
    <w:rsid w:val="009D7A3D"/>
    <w:rsid w:val="009E0FF2"/>
    <w:rsid w:val="009E3B42"/>
    <w:rsid w:val="009E3CFB"/>
    <w:rsid w:val="009E3E74"/>
    <w:rsid w:val="009E650D"/>
    <w:rsid w:val="009E70C9"/>
    <w:rsid w:val="009E70E3"/>
    <w:rsid w:val="009F00FB"/>
    <w:rsid w:val="009F21CC"/>
    <w:rsid w:val="009F2DA7"/>
    <w:rsid w:val="009F3E65"/>
    <w:rsid w:val="009F4294"/>
    <w:rsid w:val="009F536F"/>
    <w:rsid w:val="009F53B2"/>
    <w:rsid w:val="009F564C"/>
    <w:rsid w:val="009F6C3C"/>
    <w:rsid w:val="009F72F3"/>
    <w:rsid w:val="009F7DE1"/>
    <w:rsid w:val="009F7EED"/>
    <w:rsid w:val="00A00756"/>
    <w:rsid w:val="00A012FE"/>
    <w:rsid w:val="00A018F4"/>
    <w:rsid w:val="00A030EB"/>
    <w:rsid w:val="00A038F9"/>
    <w:rsid w:val="00A03B3F"/>
    <w:rsid w:val="00A0798B"/>
    <w:rsid w:val="00A07A2D"/>
    <w:rsid w:val="00A11DDB"/>
    <w:rsid w:val="00A1566E"/>
    <w:rsid w:val="00A169F7"/>
    <w:rsid w:val="00A22927"/>
    <w:rsid w:val="00A22BC6"/>
    <w:rsid w:val="00A242DB"/>
    <w:rsid w:val="00A3005B"/>
    <w:rsid w:val="00A31243"/>
    <w:rsid w:val="00A32418"/>
    <w:rsid w:val="00A32FE7"/>
    <w:rsid w:val="00A33194"/>
    <w:rsid w:val="00A335CA"/>
    <w:rsid w:val="00A34384"/>
    <w:rsid w:val="00A40E28"/>
    <w:rsid w:val="00A42B9D"/>
    <w:rsid w:val="00A42F24"/>
    <w:rsid w:val="00A45F2F"/>
    <w:rsid w:val="00A47A39"/>
    <w:rsid w:val="00A50E80"/>
    <w:rsid w:val="00A52123"/>
    <w:rsid w:val="00A52539"/>
    <w:rsid w:val="00A52BA5"/>
    <w:rsid w:val="00A533D7"/>
    <w:rsid w:val="00A56215"/>
    <w:rsid w:val="00A573B8"/>
    <w:rsid w:val="00A60755"/>
    <w:rsid w:val="00A61249"/>
    <w:rsid w:val="00A62855"/>
    <w:rsid w:val="00A6296E"/>
    <w:rsid w:val="00A62C05"/>
    <w:rsid w:val="00A634E3"/>
    <w:rsid w:val="00A64165"/>
    <w:rsid w:val="00A64D56"/>
    <w:rsid w:val="00A666A8"/>
    <w:rsid w:val="00A6776B"/>
    <w:rsid w:val="00A70AF8"/>
    <w:rsid w:val="00A70BE0"/>
    <w:rsid w:val="00A71E06"/>
    <w:rsid w:val="00A75590"/>
    <w:rsid w:val="00A77605"/>
    <w:rsid w:val="00A80B64"/>
    <w:rsid w:val="00A82B4E"/>
    <w:rsid w:val="00A84E50"/>
    <w:rsid w:val="00A86762"/>
    <w:rsid w:val="00A87189"/>
    <w:rsid w:val="00A87FEA"/>
    <w:rsid w:val="00A9064A"/>
    <w:rsid w:val="00A9095A"/>
    <w:rsid w:val="00A91546"/>
    <w:rsid w:val="00A9417C"/>
    <w:rsid w:val="00A94AE2"/>
    <w:rsid w:val="00A97355"/>
    <w:rsid w:val="00AA0656"/>
    <w:rsid w:val="00AA56F6"/>
    <w:rsid w:val="00AA57BC"/>
    <w:rsid w:val="00AA6273"/>
    <w:rsid w:val="00AA6F3C"/>
    <w:rsid w:val="00AA7403"/>
    <w:rsid w:val="00AA7893"/>
    <w:rsid w:val="00AB1063"/>
    <w:rsid w:val="00AB1650"/>
    <w:rsid w:val="00AB3F32"/>
    <w:rsid w:val="00AB4680"/>
    <w:rsid w:val="00AB4F32"/>
    <w:rsid w:val="00AB5526"/>
    <w:rsid w:val="00AC2500"/>
    <w:rsid w:val="00AC4591"/>
    <w:rsid w:val="00AC5B7A"/>
    <w:rsid w:val="00AD0531"/>
    <w:rsid w:val="00AD224E"/>
    <w:rsid w:val="00AD30B2"/>
    <w:rsid w:val="00AD55EA"/>
    <w:rsid w:val="00AE08D6"/>
    <w:rsid w:val="00AE19B2"/>
    <w:rsid w:val="00AE1F68"/>
    <w:rsid w:val="00AE246C"/>
    <w:rsid w:val="00AE288F"/>
    <w:rsid w:val="00AE2BCB"/>
    <w:rsid w:val="00AE3DF8"/>
    <w:rsid w:val="00AE68B1"/>
    <w:rsid w:val="00AF0AE9"/>
    <w:rsid w:val="00AF3360"/>
    <w:rsid w:val="00AF63D2"/>
    <w:rsid w:val="00AF63F3"/>
    <w:rsid w:val="00AF6556"/>
    <w:rsid w:val="00AF73C5"/>
    <w:rsid w:val="00AF7EAC"/>
    <w:rsid w:val="00B02592"/>
    <w:rsid w:val="00B03656"/>
    <w:rsid w:val="00B05795"/>
    <w:rsid w:val="00B066EC"/>
    <w:rsid w:val="00B12D3F"/>
    <w:rsid w:val="00B132B7"/>
    <w:rsid w:val="00B17737"/>
    <w:rsid w:val="00B2066D"/>
    <w:rsid w:val="00B207A6"/>
    <w:rsid w:val="00B21B9F"/>
    <w:rsid w:val="00B23441"/>
    <w:rsid w:val="00B24B5B"/>
    <w:rsid w:val="00B26052"/>
    <w:rsid w:val="00B27C15"/>
    <w:rsid w:val="00B302B4"/>
    <w:rsid w:val="00B303E7"/>
    <w:rsid w:val="00B31049"/>
    <w:rsid w:val="00B32B21"/>
    <w:rsid w:val="00B35E40"/>
    <w:rsid w:val="00B36F87"/>
    <w:rsid w:val="00B37D08"/>
    <w:rsid w:val="00B409FF"/>
    <w:rsid w:val="00B423DE"/>
    <w:rsid w:val="00B43787"/>
    <w:rsid w:val="00B44D3B"/>
    <w:rsid w:val="00B4765C"/>
    <w:rsid w:val="00B47759"/>
    <w:rsid w:val="00B50A0E"/>
    <w:rsid w:val="00B516FB"/>
    <w:rsid w:val="00B5235A"/>
    <w:rsid w:val="00B5255A"/>
    <w:rsid w:val="00B53A67"/>
    <w:rsid w:val="00B54F3C"/>
    <w:rsid w:val="00B635FB"/>
    <w:rsid w:val="00B6361B"/>
    <w:rsid w:val="00B63AEA"/>
    <w:rsid w:val="00B64CF4"/>
    <w:rsid w:val="00B66B41"/>
    <w:rsid w:val="00B66BAC"/>
    <w:rsid w:val="00B6716B"/>
    <w:rsid w:val="00B67686"/>
    <w:rsid w:val="00B7112C"/>
    <w:rsid w:val="00B714AB"/>
    <w:rsid w:val="00B727EE"/>
    <w:rsid w:val="00B72A15"/>
    <w:rsid w:val="00B73EAD"/>
    <w:rsid w:val="00B74089"/>
    <w:rsid w:val="00B74134"/>
    <w:rsid w:val="00B75E75"/>
    <w:rsid w:val="00B77242"/>
    <w:rsid w:val="00B773EF"/>
    <w:rsid w:val="00B8100A"/>
    <w:rsid w:val="00B81428"/>
    <w:rsid w:val="00B84469"/>
    <w:rsid w:val="00B848BF"/>
    <w:rsid w:val="00B86AC7"/>
    <w:rsid w:val="00B9058E"/>
    <w:rsid w:val="00B92AA5"/>
    <w:rsid w:val="00B92D9D"/>
    <w:rsid w:val="00B94735"/>
    <w:rsid w:val="00B95412"/>
    <w:rsid w:val="00B9696B"/>
    <w:rsid w:val="00BA0294"/>
    <w:rsid w:val="00BA0890"/>
    <w:rsid w:val="00BA16DE"/>
    <w:rsid w:val="00BA18CC"/>
    <w:rsid w:val="00BA1D2E"/>
    <w:rsid w:val="00BA24B8"/>
    <w:rsid w:val="00BA3C40"/>
    <w:rsid w:val="00BA73FF"/>
    <w:rsid w:val="00BB054B"/>
    <w:rsid w:val="00BB0A22"/>
    <w:rsid w:val="00BB4304"/>
    <w:rsid w:val="00BB61CA"/>
    <w:rsid w:val="00BB685C"/>
    <w:rsid w:val="00BB6E93"/>
    <w:rsid w:val="00BB70E0"/>
    <w:rsid w:val="00BB7915"/>
    <w:rsid w:val="00BC1956"/>
    <w:rsid w:val="00BC1DE7"/>
    <w:rsid w:val="00BC26CB"/>
    <w:rsid w:val="00BC2D34"/>
    <w:rsid w:val="00BC4F33"/>
    <w:rsid w:val="00BC5217"/>
    <w:rsid w:val="00BC595D"/>
    <w:rsid w:val="00BC6234"/>
    <w:rsid w:val="00BD0855"/>
    <w:rsid w:val="00BD2BAA"/>
    <w:rsid w:val="00BD3300"/>
    <w:rsid w:val="00BD3EC7"/>
    <w:rsid w:val="00BD5FB8"/>
    <w:rsid w:val="00BD62A8"/>
    <w:rsid w:val="00BE0392"/>
    <w:rsid w:val="00BE04A4"/>
    <w:rsid w:val="00BE0E05"/>
    <w:rsid w:val="00BE1A53"/>
    <w:rsid w:val="00BE1CA2"/>
    <w:rsid w:val="00BE1E6B"/>
    <w:rsid w:val="00BE40E4"/>
    <w:rsid w:val="00BE4E7E"/>
    <w:rsid w:val="00BE5377"/>
    <w:rsid w:val="00BE5BF5"/>
    <w:rsid w:val="00BE5CCE"/>
    <w:rsid w:val="00BE7C7F"/>
    <w:rsid w:val="00BE7D51"/>
    <w:rsid w:val="00BF0021"/>
    <w:rsid w:val="00BF0AE1"/>
    <w:rsid w:val="00BF2778"/>
    <w:rsid w:val="00BF32F4"/>
    <w:rsid w:val="00BF4127"/>
    <w:rsid w:val="00BF799E"/>
    <w:rsid w:val="00BF7B62"/>
    <w:rsid w:val="00C00FCA"/>
    <w:rsid w:val="00C05EF8"/>
    <w:rsid w:val="00C061C0"/>
    <w:rsid w:val="00C11543"/>
    <w:rsid w:val="00C12B6C"/>
    <w:rsid w:val="00C14AA1"/>
    <w:rsid w:val="00C14B29"/>
    <w:rsid w:val="00C15CF0"/>
    <w:rsid w:val="00C16894"/>
    <w:rsid w:val="00C1709A"/>
    <w:rsid w:val="00C17A44"/>
    <w:rsid w:val="00C2088E"/>
    <w:rsid w:val="00C22013"/>
    <w:rsid w:val="00C247C6"/>
    <w:rsid w:val="00C256A7"/>
    <w:rsid w:val="00C2716E"/>
    <w:rsid w:val="00C306D6"/>
    <w:rsid w:val="00C31F4A"/>
    <w:rsid w:val="00C321C2"/>
    <w:rsid w:val="00C3359D"/>
    <w:rsid w:val="00C345AB"/>
    <w:rsid w:val="00C359F5"/>
    <w:rsid w:val="00C35E9A"/>
    <w:rsid w:val="00C40421"/>
    <w:rsid w:val="00C42634"/>
    <w:rsid w:val="00C4367F"/>
    <w:rsid w:val="00C46360"/>
    <w:rsid w:val="00C50031"/>
    <w:rsid w:val="00C506DE"/>
    <w:rsid w:val="00C51D4E"/>
    <w:rsid w:val="00C52B26"/>
    <w:rsid w:val="00C54430"/>
    <w:rsid w:val="00C5450C"/>
    <w:rsid w:val="00C55BA2"/>
    <w:rsid w:val="00C55EED"/>
    <w:rsid w:val="00C562D4"/>
    <w:rsid w:val="00C56537"/>
    <w:rsid w:val="00C6083D"/>
    <w:rsid w:val="00C60A15"/>
    <w:rsid w:val="00C60E80"/>
    <w:rsid w:val="00C61A3B"/>
    <w:rsid w:val="00C61C83"/>
    <w:rsid w:val="00C62006"/>
    <w:rsid w:val="00C62817"/>
    <w:rsid w:val="00C62D6E"/>
    <w:rsid w:val="00C636F5"/>
    <w:rsid w:val="00C63894"/>
    <w:rsid w:val="00C67954"/>
    <w:rsid w:val="00C67E09"/>
    <w:rsid w:val="00C70C9F"/>
    <w:rsid w:val="00C70D36"/>
    <w:rsid w:val="00C74A9E"/>
    <w:rsid w:val="00C75231"/>
    <w:rsid w:val="00C75C9F"/>
    <w:rsid w:val="00C75E0A"/>
    <w:rsid w:val="00C77D4B"/>
    <w:rsid w:val="00C80FE3"/>
    <w:rsid w:val="00C814A7"/>
    <w:rsid w:val="00C81598"/>
    <w:rsid w:val="00C82E05"/>
    <w:rsid w:val="00C86BA4"/>
    <w:rsid w:val="00C90988"/>
    <w:rsid w:val="00C90B48"/>
    <w:rsid w:val="00C94E2C"/>
    <w:rsid w:val="00C95CB0"/>
    <w:rsid w:val="00CA75C8"/>
    <w:rsid w:val="00CA7A8D"/>
    <w:rsid w:val="00CB4990"/>
    <w:rsid w:val="00CB5444"/>
    <w:rsid w:val="00CB71C4"/>
    <w:rsid w:val="00CB7DC2"/>
    <w:rsid w:val="00CC0586"/>
    <w:rsid w:val="00CC1B79"/>
    <w:rsid w:val="00CC1C95"/>
    <w:rsid w:val="00CC2768"/>
    <w:rsid w:val="00CC4187"/>
    <w:rsid w:val="00CC6CD5"/>
    <w:rsid w:val="00CD10C6"/>
    <w:rsid w:val="00CD1461"/>
    <w:rsid w:val="00CD1C91"/>
    <w:rsid w:val="00CD4A9D"/>
    <w:rsid w:val="00CE0BEC"/>
    <w:rsid w:val="00CE1115"/>
    <w:rsid w:val="00CE171F"/>
    <w:rsid w:val="00CE22F4"/>
    <w:rsid w:val="00CE2CEA"/>
    <w:rsid w:val="00CE3CB2"/>
    <w:rsid w:val="00CE43B7"/>
    <w:rsid w:val="00CE4A9D"/>
    <w:rsid w:val="00CE511F"/>
    <w:rsid w:val="00CE57AF"/>
    <w:rsid w:val="00CF097E"/>
    <w:rsid w:val="00CF39E8"/>
    <w:rsid w:val="00CF3A6C"/>
    <w:rsid w:val="00CF456D"/>
    <w:rsid w:val="00CF4712"/>
    <w:rsid w:val="00CF5EF1"/>
    <w:rsid w:val="00CF6FD2"/>
    <w:rsid w:val="00CF78E2"/>
    <w:rsid w:val="00CF7B62"/>
    <w:rsid w:val="00CF7B96"/>
    <w:rsid w:val="00D0035F"/>
    <w:rsid w:val="00D018FB"/>
    <w:rsid w:val="00D01B85"/>
    <w:rsid w:val="00D02D1A"/>
    <w:rsid w:val="00D04E80"/>
    <w:rsid w:val="00D04F40"/>
    <w:rsid w:val="00D055EC"/>
    <w:rsid w:val="00D0575F"/>
    <w:rsid w:val="00D06A1B"/>
    <w:rsid w:val="00D079B8"/>
    <w:rsid w:val="00D1134A"/>
    <w:rsid w:val="00D13475"/>
    <w:rsid w:val="00D13860"/>
    <w:rsid w:val="00D13F9A"/>
    <w:rsid w:val="00D14F98"/>
    <w:rsid w:val="00D15ABC"/>
    <w:rsid w:val="00D17366"/>
    <w:rsid w:val="00D17952"/>
    <w:rsid w:val="00D17B97"/>
    <w:rsid w:val="00D21206"/>
    <w:rsid w:val="00D216DE"/>
    <w:rsid w:val="00D21DA3"/>
    <w:rsid w:val="00D22DC7"/>
    <w:rsid w:val="00D2398F"/>
    <w:rsid w:val="00D249D6"/>
    <w:rsid w:val="00D24FD2"/>
    <w:rsid w:val="00D26053"/>
    <w:rsid w:val="00D312A6"/>
    <w:rsid w:val="00D31E47"/>
    <w:rsid w:val="00D31EE7"/>
    <w:rsid w:val="00D33003"/>
    <w:rsid w:val="00D34EDB"/>
    <w:rsid w:val="00D3531B"/>
    <w:rsid w:val="00D35B97"/>
    <w:rsid w:val="00D370EE"/>
    <w:rsid w:val="00D415D7"/>
    <w:rsid w:val="00D430DE"/>
    <w:rsid w:val="00D43B1E"/>
    <w:rsid w:val="00D46678"/>
    <w:rsid w:val="00D475C5"/>
    <w:rsid w:val="00D50EFE"/>
    <w:rsid w:val="00D54296"/>
    <w:rsid w:val="00D548BA"/>
    <w:rsid w:val="00D54BAC"/>
    <w:rsid w:val="00D603F8"/>
    <w:rsid w:val="00D60AE1"/>
    <w:rsid w:val="00D61A6D"/>
    <w:rsid w:val="00D625D2"/>
    <w:rsid w:val="00D6344F"/>
    <w:rsid w:val="00D65D1E"/>
    <w:rsid w:val="00D67775"/>
    <w:rsid w:val="00D67B57"/>
    <w:rsid w:val="00D67B73"/>
    <w:rsid w:val="00D719CA"/>
    <w:rsid w:val="00D7472A"/>
    <w:rsid w:val="00D74DDA"/>
    <w:rsid w:val="00D75631"/>
    <w:rsid w:val="00D77F86"/>
    <w:rsid w:val="00D8004D"/>
    <w:rsid w:val="00D81843"/>
    <w:rsid w:val="00D831F7"/>
    <w:rsid w:val="00D857F7"/>
    <w:rsid w:val="00D865B5"/>
    <w:rsid w:val="00D866C9"/>
    <w:rsid w:val="00D876A1"/>
    <w:rsid w:val="00D90AC2"/>
    <w:rsid w:val="00D91755"/>
    <w:rsid w:val="00D92483"/>
    <w:rsid w:val="00D925FD"/>
    <w:rsid w:val="00D9318A"/>
    <w:rsid w:val="00D96223"/>
    <w:rsid w:val="00D96370"/>
    <w:rsid w:val="00D96B25"/>
    <w:rsid w:val="00DA0A31"/>
    <w:rsid w:val="00DA2709"/>
    <w:rsid w:val="00DA45E1"/>
    <w:rsid w:val="00DA5E2D"/>
    <w:rsid w:val="00DA7007"/>
    <w:rsid w:val="00DA7C09"/>
    <w:rsid w:val="00DB097A"/>
    <w:rsid w:val="00DB1929"/>
    <w:rsid w:val="00DB25F2"/>
    <w:rsid w:val="00DB4AA1"/>
    <w:rsid w:val="00DC105D"/>
    <w:rsid w:val="00DC3508"/>
    <w:rsid w:val="00DC49D2"/>
    <w:rsid w:val="00DC5C4B"/>
    <w:rsid w:val="00DC6B95"/>
    <w:rsid w:val="00DC774F"/>
    <w:rsid w:val="00DD0FC3"/>
    <w:rsid w:val="00DD135D"/>
    <w:rsid w:val="00DD1482"/>
    <w:rsid w:val="00DD46C9"/>
    <w:rsid w:val="00DD4F9E"/>
    <w:rsid w:val="00DD57BC"/>
    <w:rsid w:val="00DD6F82"/>
    <w:rsid w:val="00DE1424"/>
    <w:rsid w:val="00DE5096"/>
    <w:rsid w:val="00DE5271"/>
    <w:rsid w:val="00DE6119"/>
    <w:rsid w:val="00DE6C1A"/>
    <w:rsid w:val="00DE72E2"/>
    <w:rsid w:val="00DE7675"/>
    <w:rsid w:val="00DF16C3"/>
    <w:rsid w:val="00DF3E23"/>
    <w:rsid w:val="00DF4044"/>
    <w:rsid w:val="00DF5304"/>
    <w:rsid w:val="00DF5EF4"/>
    <w:rsid w:val="00DF6F45"/>
    <w:rsid w:val="00E003CF"/>
    <w:rsid w:val="00E0079A"/>
    <w:rsid w:val="00E00C81"/>
    <w:rsid w:val="00E0228A"/>
    <w:rsid w:val="00E024FE"/>
    <w:rsid w:val="00E02A34"/>
    <w:rsid w:val="00E02B24"/>
    <w:rsid w:val="00E04848"/>
    <w:rsid w:val="00E05107"/>
    <w:rsid w:val="00E0632E"/>
    <w:rsid w:val="00E12BB1"/>
    <w:rsid w:val="00E15C7A"/>
    <w:rsid w:val="00E17ABC"/>
    <w:rsid w:val="00E17C98"/>
    <w:rsid w:val="00E22C1B"/>
    <w:rsid w:val="00E245E0"/>
    <w:rsid w:val="00E2485B"/>
    <w:rsid w:val="00E24E49"/>
    <w:rsid w:val="00E26C2C"/>
    <w:rsid w:val="00E2710A"/>
    <w:rsid w:val="00E27B89"/>
    <w:rsid w:val="00E30DDC"/>
    <w:rsid w:val="00E30F6D"/>
    <w:rsid w:val="00E3139F"/>
    <w:rsid w:val="00E32772"/>
    <w:rsid w:val="00E33762"/>
    <w:rsid w:val="00E36F4D"/>
    <w:rsid w:val="00E371C6"/>
    <w:rsid w:val="00E3760B"/>
    <w:rsid w:val="00E4079C"/>
    <w:rsid w:val="00E41244"/>
    <w:rsid w:val="00E41519"/>
    <w:rsid w:val="00E41DEB"/>
    <w:rsid w:val="00E42D3D"/>
    <w:rsid w:val="00E44D95"/>
    <w:rsid w:val="00E4561C"/>
    <w:rsid w:val="00E45D6C"/>
    <w:rsid w:val="00E4609E"/>
    <w:rsid w:val="00E5014A"/>
    <w:rsid w:val="00E50585"/>
    <w:rsid w:val="00E5219C"/>
    <w:rsid w:val="00E52405"/>
    <w:rsid w:val="00E525A1"/>
    <w:rsid w:val="00E52A8B"/>
    <w:rsid w:val="00E52B9A"/>
    <w:rsid w:val="00E54C54"/>
    <w:rsid w:val="00E56E08"/>
    <w:rsid w:val="00E57674"/>
    <w:rsid w:val="00E60A10"/>
    <w:rsid w:val="00E610F1"/>
    <w:rsid w:val="00E613B9"/>
    <w:rsid w:val="00E62E59"/>
    <w:rsid w:val="00E63B3A"/>
    <w:rsid w:val="00E645FF"/>
    <w:rsid w:val="00E64C41"/>
    <w:rsid w:val="00E651A9"/>
    <w:rsid w:val="00E65742"/>
    <w:rsid w:val="00E65899"/>
    <w:rsid w:val="00E65995"/>
    <w:rsid w:val="00E66E7B"/>
    <w:rsid w:val="00E70540"/>
    <w:rsid w:val="00E70CA5"/>
    <w:rsid w:val="00E7124E"/>
    <w:rsid w:val="00E719D5"/>
    <w:rsid w:val="00E71D81"/>
    <w:rsid w:val="00E72D5B"/>
    <w:rsid w:val="00E7329F"/>
    <w:rsid w:val="00E73BBE"/>
    <w:rsid w:val="00E7571F"/>
    <w:rsid w:val="00E758E1"/>
    <w:rsid w:val="00E760F7"/>
    <w:rsid w:val="00E827FE"/>
    <w:rsid w:val="00E82A33"/>
    <w:rsid w:val="00E83B7E"/>
    <w:rsid w:val="00E83E67"/>
    <w:rsid w:val="00E83ED0"/>
    <w:rsid w:val="00E86400"/>
    <w:rsid w:val="00E869FE"/>
    <w:rsid w:val="00E90441"/>
    <w:rsid w:val="00E915C3"/>
    <w:rsid w:val="00E93038"/>
    <w:rsid w:val="00E93EB1"/>
    <w:rsid w:val="00E95746"/>
    <w:rsid w:val="00E95AA2"/>
    <w:rsid w:val="00E97A8E"/>
    <w:rsid w:val="00EA2DA2"/>
    <w:rsid w:val="00EA395F"/>
    <w:rsid w:val="00EA491A"/>
    <w:rsid w:val="00EA4CCC"/>
    <w:rsid w:val="00EA503B"/>
    <w:rsid w:val="00EA5356"/>
    <w:rsid w:val="00EA6E73"/>
    <w:rsid w:val="00EA79EB"/>
    <w:rsid w:val="00EB1915"/>
    <w:rsid w:val="00EB1F2C"/>
    <w:rsid w:val="00EB2301"/>
    <w:rsid w:val="00EB276F"/>
    <w:rsid w:val="00EB31EB"/>
    <w:rsid w:val="00EB41E7"/>
    <w:rsid w:val="00EB5EB8"/>
    <w:rsid w:val="00EB661A"/>
    <w:rsid w:val="00EB6B05"/>
    <w:rsid w:val="00EB6D4D"/>
    <w:rsid w:val="00EB79F5"/>
    <w:rsid w:val="00EB7C7C"/>
    <w:rsid w:val="00EB7E62"/>
    <w:rsid w:val="00EC0FE1"/>
    <w:rsid w:val="00EC1750"/>
    <w:rsid w:val="00EC189E"/>
    <w:rsid w:val="00EC2BDE"/>
    <w:rsid w:val="00EC3CB7"/>
    <w:rsid w:val="00EC609D"/>
    <w:rsid w:val="00ED0D9A"/>
    <w:rsid w:val="00ED2311"/>
    <w:rsid w:val="00ED2AAD"/>
    <w:rsid w:val="00ED2D5B"/>
    <w:rsid w:val="00ED35DA"/>
    <w:rsid w:val="00ED649E"/>
    <w:rsid w:val="00ED76F4"/>
    <w:rsid w:val="00EE1204"/>
    <w:rsid w:val="00EE1F51"/>
    <w:rsid w:val="00EE27B2"/>
    <w:rsid w:val="00EE3239"/>
    <w:rsid w:val="00EE7FEF"/>
    <w:rsid w:val="00EF0C4F"/>
    <w:rsid w:val="00EF1791"/>
    <w:rsid w:val="00EF1BBB"/>
    <w:rsid w:val="00EF70C2"/>
    <w:rsid w:val="00F003F1"/>
    <w:rsid w:val="00F01A13"/>
    <w:rsid w:val="00F03F64"/>
    <w:rsid w:val="00F04711"/>
    <w:rsid w:val="00F05A0D"/>
    <w:rsid w:val="00F05C60"/>
    <w:rsid w:val="00F07A35"/>
    <w:rsid w:val="00F07D7E"/>
    <w:rsid w:val="00F07F8F"/>
    <w:rsid w:val="00F1245D"/>
    <w:rsid w:val="00F17079"/>
    <w:rsid w:val="00F17C11"/>
    <w:rsid w:val="00F2110E"/>
    <w:rsid w:val="00F231AE"/>
    <w:rsid w:val="00F23781"/>
    <w:rsid w:val="00F25219"/>
    <w:rsid w:val="00F2620D"/>
    <w:rsid w:val="00F26CF0"/>
    <w:rsid w:val="00F30BA3"/>
    <w:rsid w:val="00F315B8"/>
    <w:rsid w:val="00F3200B"/>
    <w:rsid w:val="00F3254D"/>
    <w:rsid w:val="00F340B8"/>
    <w:rsid w:val="00F35EBC"/>
    <w:rsid w:val="00F36497"/>
    <w:rsid w:val="00F41A73"/>
    <w:rsid w:val="00F41CCE"/>
    <w:rsid w:val="00F441A1"/>
    <w:rsid w:val="00F44E00"/>
    <w:rsid w:val="00F46798"/>
    <w:rsid w:val="00F50517"/>
    <w:rsid w:val="00F50BE0"/>
    <w:rsid w:val="00F50D65"/>
    <w:rsid w:val="00F5553E"/>
    <w:rsid w:val="00F57F33"/>
    <w:rsid w:val="00F60E1C"/>
    <w:rsid w:val="00F62CB4"/>
    <w:rsid w:val="00F633D3"/>
    <w:rsid w:val="00F64532"/>
    <w:rsid w:val="00F64D84"/>
    <w:rsid w:val="00F6609E"/>
    <w:rsid w:val="00F70A48"/>
    <w:rsid w:val="00F70BB2"/>
    <w:rsid w:val="00F72974"/>
    <w:rsid w:val="00F729FA"/>
    <w:rsid w:val="00F73560"/>
    <w:rsid w:val="00F75D1F"/>
    <w:rsid w:val="00F81E77"/>
    <w:rsid w:val="00F84D45"/>
    <w:rsid w:val="00F8546F"/>
    <w:rsid w:val="00F90F14"/>
    <w:rsid w:val="00F9202E"/>
    <w:rsid w:val="00F93FC6"/>
    <w:rsid w:val="00F95175"/>
    <w:rsid w:val="00FA1467"/>
    <w:rsid w:val="00FA4217"/>
    <w:rsid w:val="00FA4BD9"/>
    <w:rsid w:val="00FA749D"/>
    <w:rsid w:val="00FB3B48"/>
    <w:rsid w:val="00FB581F"/>
    <w:rsid w:val="00FB6BFB"/>
    <w:rsid w:val="00FC033F"/>
    <w:rsid w:val="00FC07D0"/>
    <w:rsid w:val="00FC36A6"/>
    <w:rsid w:val="00FC3CA2"/>
    <w:rsid w:val="00FD0439"/>
    <w:rsid w:val="00FD0C54"/>
    <w:rsid w:val="00FD2B99"/>
    <w:rsid w:val="00FD3E0C"/>
    <w:rsid w:val="00FD54C3"/>
    <w:rsid w:val="00FD54EE"/>
    <w:rsid w:val="00FD666B"/>
    <w:rsid w:val="00FD67B5"/>
    <w:rsid w:val="00FD7F26"/>
    <w:rsid w:val="00FE044C"/>
    <w:rsid w:val="00FE08F4"/>
    <w:rsid w:val="00FE0B2C"/>
    <w:rsid w:val="00FE168C"/>
    <w:rsid w:val="00FE2640"/>
    <w:rsid w:val="00FE4BDB"/>
    <w:rsid w:val="00FE51CB"/>
    <w:rsid w:val="00FE6BCD"/>
    <w:rsid w:val="00FF0CD3"/>
    <w:rsid w:val="00FF1E51"/>
    <w:rsid w:val="00FF2B16"/>
    <w:rsid w:val="00FF39A4"/>
    <w:rsid w:val="00FF426C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69"/>
    <w:rPr>
      <w:sz w:val="24"/>
      <w:szCs w:val="24"/>
    </w:rPr>
  </w:style>
  <w:style w:type="paragraph" w:styleId="1">
    <w:name w:val="heading 1"/>
    <w:basedOn w:val="a"/>
    <w:next w:val="a"/>
    <w:qFormat/>
    <w:rsid w:val="00353EDB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53ED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3419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27475E"/>
    <w:pPr>
      <w:keepNext/>
      <w:widowControl w:val="0"/>
      <w:tabs>
        <w:tab w:val="left" w:pos="0"/>
        <w:tab w:val="num" w:pos="131"/>
      </w:tabs>
      <w:suppressAutoHyphens/>
      <w:spacing w:line="100" w:lineRule="atLeast"/>
      <w:ind w:left="864" w:hanging="864"/>
      <w:outlineLvl w:val="3"/>
    </w:pPr>
    <w:rPr>
      <w:rFonts w:eastAsia="SimSun" w:cs="Mangal"/>
      <w:i/>
      <w:iCs/>
      <w:kern w:val="1"/>
      <w:sz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27475E"/>
    <w:pPr>
      <w:keepNext/>
      <w:widowControl w:val="0"/>
      <w:tabs>
        <w:tab w:val="left" w:pos="0"/>
        <w:tab w:val="num" w:pos="131"/>
      </w:tabs>
      <w:suppressAutoHyphens/>
      <w:spacing w:line="100" w:lineRule="atLeast"/>
      <w:ind w:left="1152" w:hanging="1152"/>
      <w:outlineLvl w:val="5"/>
    </w:pPr>
    <w:rPr>
      <w:rFonts w:eastAsia="SimSun" w:cs="Mangal"/>
      <w:b/>
      <w:b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semiHidden/>
    <w:rsid w:val="00353EDB"/>
    <w:pPr>
      <w:ind w:firstLine="708"/>
      <w:jc w:val="both"/>
    </w:pPr>
    <w:rPr>
      <w:sz w:val="26"/>
    </w:rPr>
  </w:style>
  <w:style w:type="paragraph" w:styleId="a0">
    <w:name w:val="Body Text"/>
    <w:basedOn w:val="a"/>
    <w:rsid w:val="00353EDB"/>
    <w:pPr>
      <w:jc w:val="both"/>
    </w:pPr>
  </w:style>
  <w:style w:type="paragraph" w:styleId="20">
    <w:name w:val="Body Text 2"/>
    <w:basedOn w:val="a"/>
    <w:semiHidden/>
    <w:rsid w:val="00353EDB"/>
    <w:pPr>
      <w:jc w:val="center"/>
    </w:pPr>
    <w:rPr>
      <w:b/>
      <w:bCs/>
    </w:rPr>
  </w:style>
  <w:style w:type="paragraph" w:styleId="a5">
    <w:name w:val="footer"/>
    <w:basedOn w:val="a"/>
    <w:link w:val="a6"/>
    <w:rsid w:val="00353ED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1"/>
    <w:rsid w:val="00353EDB"/>
  </w:style>
  <w:style w:type="paragraph" w:styleId="31">
    <w:name w:val="Body Text Indent 3"/>
    <w:basedOn w:val="a"/>
    <w:semiHidden/>
    <w:rsid w:val="00353EDB"/>
    <w:pPr>
      <w:ind w:firstLine="708"/>
      <w:jc w:val="center"/>
    </w:pPr>
    <w:rPr>
      <w:b/>
      <w:bCs/>
    </w:rPr>
  </w:style>
  <w:style w:type="character" w:styleId="a7">
    <w:name w:val="page number"/>
    <w:basedOn w:val="a1"/>
    <w:semiHidden/>
    <w:rsid w:val="00353EDB"/>
  </w:style>
  <w:style w:type="paragraph" w:styleId="21">
    <w:name w:val="Body Text Indent 2"/>
    <w:basedOn w:val="a"/>
    <w:semiHidden/>
    <w:rsid w:val="00353EDB"/>
    <w:pPr>
      <w:ind w:firstLine="708"/>
      <w:jc w:val="both"/>
    </w:pPr>
  </w:style>
  <w:style w:type="character" w:styleId="a8">
    <w:name w:val="Emphasis"/>
    <w:basedOn w:val="a1"/>
    <w:uiPriority w:val="20"/>
    <w:qFormat/>
    <w:rsid w:val="00353EDB"/>
    <w:rPr>
      <w:i/>
      <w:iCs/>
    </w:rPr>
  </w:style>
  <w:style w:type="paragraph" w:styleId="a9">
    <w:name w:val="Normal (Web)"/>
    <w:basedOn w:val="a"/>
    <w:uiPriority w:val="99"/>
    <w:rsid w:val="00353EDB"/>
    <w:pPr>
      <w:widowControl w:val="0"/>
      <w:suppressAutoHyphens/>
      <w:spacing w:before="280" w:after="280"/>
    </w:pPr>
    <w:rPr>
      <w:rFonts w:eastAsia="SimSun"/>
      <w:kern w:val="1"/>
      <w:lang w:eastAsia="hi-IN"/>
    </w:rPr>
  </w:style>
  <w:style w:type="paragraph" w:customStyle="1" w:styleId="10">
    <w:name w:val="Абзац списка1"/>
    <w:basedOn w:val="a"/>
    <w:rsid w:val="00353EDB"/>
    <w:pPr>
      <w:widowControl w:val="0"/>
      <w:suppressAutoHyphens/>
      <w:spacing w:after="200" w:line="276" w:lineRule="auto"/>
      <w:ind w:left="720"/>
    </w:pPr>
    <w:rPr>
      <w:rFonts w:ascii="Calibri" w:eastAsia="SimSun" w:hAnsi="Calibri"/>
      <w:kern w:val="1"/>
      <w:sz w:val="22"/>
      <w:szCs w:val="22"/>
      <w:lang w:eastAsia="hi-IN"/>
    </w:rPr>
  </w:style>
  <w:style w:type="paragraph" w:styleId="32">
    <w:name w:val="Body Text 3"/>
    <w:basedOn w:val="a"/>
    <w:semiHidden/>
    <w:rsid w:val="00353EDB"/>
    <w:pPr>
      <w:spacing w:line="100" w:lineRule="atLeast"/>
      <w:jc w:val="both"/>
    </w:pPr>
    <w:rPr>
      <w:rFonts w:ascii="TimesNewRomanPSMT" w:hAnsi="TimesNewRomanPSMT"/>
      <w:color w:val="000000"/>
    </w:rPr>
  </w:style>
  <w:style w:type="paragraph" w:customStyle="1" w:styleId="210">
    <w:name w:val="Основной текст 21"/>
    <w:basedOn w:val="a"/>
    <w:rsid w:val="00067D6F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character" w:styleId="aa">
    <w:name w:val="Strong"/>
    <w:basedOn w:val="a1"/>
    <w:uiPriority w:val="22"/>
    <w:qFormat/>
    <w:rsid w:val="00D67B57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3419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341947"/>
  </w:style>
  <w:style w:type="character" w:styleId="ab">
    <w:name w:val="Hyperlink"/>
    <w:uiPriority w:val="99"/>
    <w:rsid w:val="00341947"/>
    <w:rPr>
      <w:color w:val="000080"/>
      <w:u w:val="single"/>
    </w:rPr>
  </w:style>
  <w:style w:type="paragraph" w:customStyle="1" w:styleId="Default">
    <w:name w:val="Default"/>
    <w:basedOn w:val="a"/>
    <w:rsid w:val="00341947"/>
    <w:pPr>
      <w:widowControl w:val="0"/>
      <w:suppressAutoHyphens/>
      <w:autoSpaceDE w:val="0"/>
    </w:pPr>
    <w:rPr>
      <w:color w:val="000000"/>
      <w:kern w:val="1"/>
      <w:lang w:eastAsia="zh-CN" w:bidi="hi-IN"/>
    </w:rPr>
  </w:style>
  <w:style w:type="paragraph" w:customStyle="1" w:styleId="12">
    <w:name w:val="Обычный1"/>
    <w:rsid w:val="00341947"/>
    <w:pPr>
      <w:widowControl w:val="0"/>
      <w:spacing w:after="200" w:line="276" w:lineRule="auto"/>
    </w:pPr>
    <w:rPr>
      <w:rFonts w:eastAsia="SimSun" w:cs="Mangal"/>
      <w:sz w:val="22"/>
      <w:szCs w:val="22"/>
      <w:lang w:eastAsia="en-US" w:bidi="hi-IN"/>
    </w:rPr>
  </w:style>
  <w:style w:type="character" w:customStyle="1" w:styleId="headblue">
    <w:name w:val="headblue"/>
    <w:basedOn w:val="11"/>
    <w:rsid w:val="00EC3CB7"/>
  </w:style>
  <w:style w:type="character" w:customStyle="1" w:styleId="headnewsmallred">
    <w:name w:val="headnewsmallred"/>
    <w:basedOn w:val="11"/>
    <w:rsid w:val="00EC3CB7"/>
  </w:style>
  <w:style w:type="character" w:customStyle="1" w:styleId="WW8Num2z8">
    <w:name w:val="WW8Num2z8"/>
    <w:rsid w:val="00DB097A"/>
  </w:style>
  <w:style w:type="paragraph" w:customStyle="1" w:styleId="13">
    <w:name w:val="Обычный (веб)1"/>
    <w:basedOn w:val="a"/>
    <w:rsid w:val="007B1445"/>
    <w:pPr>
      <w:widowControl w:val="0"/>
      <w:suppressAutoHyphens/>
      <w:spacing w:before="28" w:after="119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ListLabel1">
    <w:name w:val="ListLabel 1"/>
    <w:uiPriority w:val="99"/>
    <w:rsid w:val="00535FF4"/>
    <w:rPr>
      <w:rFonts w:eastAsia="Times New Roman"/>
    </w:rPr>
  </w:style>
  <w:style w:type="character" w:customStyle="1" w:styleId="ListLabel2">
    <w:name w:val="ListLabel 2"/>
    <w:uiPriority w:val="99"/>
    <w:rsid w:val="00535FF4"/>
    <w:rPr>
      <w:rFonts w:eastAsia="Times New Roman"/>
    </w:rPr>
  </w:style>
  <w:style w:type="character" w:customStyle="1" w:styleId="ListLabel3">
    <w:name w:val="ListLabel 3"/>
    <w:uiPriority w:val="99"/>
    <w:rsid w:val="00535FF4"/>
    <w:rPr>
      <w:rFonts w:eastAsia="Times New Roman"/>
    </w:rPr>
  </w:style>
  <w:style w:type="character" w:customStyle="1" w:styleId="ListLabel4">
    <w:name w:val="ListLabel 4"/>
    <w:uiPriority w:val="99"/>
    <w:rsid w:val="00535FF4"/>
    <w:rPr>
      <w:rFonts w:eastAsia="Times New Roman"/>
    </w:rPr>
  </w:style>
  <w:style w:type="character" w:customStyle="1" w:styleId="ListLabel5">
    <w:name w:val="ListLabel 5"/>
    <w:uiPriority w:val="99"/>
    <w:rsid w:val="00535FF4"/>
    <w:rPr>
      <w:rFonts w:eastAsia="Times New Roman"/>
    </w:rPr>
  </w:style>
  <w:style w:type="character" w:customStyle="1" w:styleId="ListLabel6">
    <w:name w:val="ListLabel 6"/>
    <w:uiPriority w:val="99"/>
    <w:rsid w:val="00535FF4"/>
    <w:rPr>
      <w:rFonts w:eastAsia="Times New Roman"/>
    </w:rPr>
  </w:style>
  <w:style w:type="character" w:customStyle="1" w:styleId="ListLabel7">
    <w:name w:val="ListLabel 7"/>
    <w:uiPriority w:val="99"/>
    <w:rsid w:val="00535FF4"/>
    <w:rPr>
      <w:rFonts w:eastAsia="Times New Roman"/>
    </w:rPr>
  </w:style>
  <w:style w:type="character" w:customStyle="1" w:styleId="ListLabel8">
    <w:name w:val="ListLabel 8"/>
    <w:uiPriority w:val="99"/>
    <w:rsid w:val="00535FF4"/>
    <w:rPr>
      <w:rFonts w:eastAsia="Times New Roman"/>
    </w:rPr>
  </w:style>
  <w:style w:type="character" w:customStyle="1" w:styleId="ListLabel9">
    <w:name w:val="ListLabel 9"/>
    <w:uiPriority w:val="99"/>
    <w:rsid w:val="00535FF4"/>
    <w:rPr>
      <w:rFonts w:eastAsia="Times New Roman"/>
    </w:rPr>
  </w:style>
  <w:style w:type="character" w:customStyle="1" w:styleId="ListLabel10">
    <w:name w:val="ListLabel 10"/>
    <w:uiPriority w:val="99"/>
    <w:rsid w:val="00535FF4"/>
    <w:rPr>
      <w:rFonts w:eastAsia="Times New Roman"/>
    </w:rPr>
  </w:style>
  <w:style w:type="character" w:customStyle="1" w:styleId="ListLabel11">
    <w:name w:val="ListLabel 11"/>
    <w:uiPriority w:val="99"/>
    <w:rsid w:val="00535FF4"/>
    <w:rPr>
      <w:rFonts w:eastAsia="Times New Roman"/>
    </w:rPr>
  </w:style>
  <w:style w:type="character" w:customStyle="1" w:styleId="ListLabel12">
    <w:name w:val="ListLabel 12"/>
    <w:uiPriority w:val="99"/>
    <w:rsid w:val="00535FF4"/>
    <w:rPr>
      <w:rFonts w:eastAsia="Times New Roman"/>
    </w:rPr>
  </w:style>
  <w:style w:type="character" w:customStyle="1" w:styleId="ListLabel13">
    <w:name w:val="ListLabel 13"/>
    <w:uiPriority w:val="99"/>
    <w:rsid w:val="00535FF4"/>
    <w:rPr>
      <w:rFonts w:eastAsia="Times New Roman"/>
    </w:rPr>
  </w:style>
  <w:style w:type="character" w:customStyle="1" w:styleId="ListLabel14">
    <w:name w:val="ListLabel 14"/>
    <w:uiPriority w:val="99"/>
    <w:rsid w:val="00535FF4"/>
    <w:rPr>
      <w:rFonts w:eastAsia="Times New Roman"/>
    </w:rPr>
  </w:style>
  <w:style w:type="character" w:customStyle="1" w:styleId="ListLabel15">
    <w:name w:val="ListLabel 15"/>
    <w:uiPriority w:val="99"/>
    <w:rsid w:val="00535FF4"/>
    <w:rPr>
      <w:rFonts w:eastAsia="Times New Roman"/>
    </w:rPr>
  </w:style>
  <w:style w:type="character" w:customStyle="1" w:styleId="ListLabel16">
    <w:name w:val="ListLabel 16"/>
    <w:uiPriority w:val="99"/>
    <w:rsid w:val="00535FF4"/>
    <w:rPr>
      <w:rFonts w:eastAsia="Times New Roman"/>
    </w:rPr>
  </w:style>
  <w:style w:type="character" w:customStyle="1" w:styleId="ListLabel17">
    <w:name w:val="ListLabel 17"/>
    <w:uiPriority w:val="99"/>
    <w:rsid w:val="00535FF4"/>
    <w:rPr>
      <w:rFonts w:eastAsia="Times New Roman"/>
    </w:rPr>
  </w:style>
  <w:style w:type="character" w:customStyle="1" w:styleId="ListLabel18">
    <w:name w:val="ListLabel 18"/>
    <w:uiPriority w:val="99"/>
    <w:rsid w:val="00535FF4"/>
    <w:rPr>
      <w:rFonts w:eastAsia="Times New Roman"/>
    </w:rPr>
  </w:style>
  <w:style w:type="character" w:customStyle="1" w:styleId="ListLabel19">
    <w:name w:val="ListLabel 19"/>
    <w:uiPriority w:val="99"/>
    <w:rsid w:val="00535FF4"/>
    <w:rPr>
      <w:rFonts w:eastAsia="Times New Roman"/>
    </w:rPr>
  </w:style>
  <w:style w:type="character" w:customStyle="1" w:styleId="ListLabel20">
    <w:name w:val="ListLabel 20"/>
    <w:uiPriority w:val="99"/>
    <w:rsid w:val="00535FF4"/>
    <w:rPr>
      <w:rFonts w:eastAsia="Times New Roman"/>
    </w:rPr>
  </w:style>
  <w:style w:type="character" w:customStyle="1" w:styleId="ListLabel21">
    <w:name w:val="ListLabel 21"/>
    <w:uiPriority w:val="99"/>
    <w:rsid w:val="00535FF4"/>
    <w:rPr>
      <w:rFonts w:eastAsia="Times New Roman"/>
    </w:rPr>
  </w:style>
  <w:style w:type="character" w:customStyle="1" w:styleId="ListLabel22">
    <w:name w:val="ListLabel 22"/>
    <w:uiPriority w:val="99"/>
    <w:rsid w:val="00535FF4"/>
    <w:rPr>
      <w:rFonts w:eastAsia="Times New Roman"/>
    </w:rPr>
  </w:style>
  <w:style w:type="character" w:customStyle="1" w:styleId="ListLabel23">
    <w:name w:val="ListLabel 23"/>
    <w:uiPriority w:val="99"/>
    <w:rsid w:val="00535FF4"/>
    <w:rPr>
      <w:rFonts w:eastAsia="Times New Roman"/>
    </w:rPr>
  </w:style>
  <w:style w:type="character" w:customStyle="1" w:styleId="ListLabel24">
    <w:name w:val="ListLabel 24"/>
    <w:uiPriority w:val="99"/>
    <w:rsid w:val="00535FF4"/>
    <w:rPr>
      <w:rFonts w:eastAsia="Times New Roman"/>
    </w:rPr>
  </w:style>
  <w:style w:type="character" w:customStyle="1" w:styleId="ListLabel25">
    <w:name w:val="ListLabel 25"/>
    <w:uiPriority w:val="99"/>
    <w:rsid w:val="00535FF4"/>
    <w:rPr>
      <w:rFonts w:ascii="Times New Roman" w:eastAsia="Times New Roman" w:cs="Times New Roman"/>
    </w:rPr>
  </w:style>
  <w:style w:type="character" w:customStyle="1" w:styleId="ListLabel26">
    <w:name w:val="ListLabel 26"/>
    <w:uiPriority w:val="99"/>
    <w:rsid w:val="00535FF4"/>
    <w:rPr>
      <w:rFonts w:eastAsia="Times New Roman"/>
    </w:rPr>
  </w:style>
  <w:style w:type="character" w:customStyle="1" w:styleId="ListLabel27">
    <w:name w:val="ListLabel 27"/>
    <w:uiPriority w:val="99"/>
    <w:rsid w:val="00535FF4"/>
    <w:rPr>
      <w:rFonts w:eastAsia="Times New Roman"/>
    </w:rPr>
  </w:style>
  <w:style w:type="character" w:customStyle="1" w:styleId="ListLabel28">
    <w:name w:val="ListLabel 28"/>
    <w:uiPriority w:val="99"/>
    <w:rsid w:val="00535FF4"/>
    <w:rPr>
      <w:rFonts w:eastAsia="Times New Roman"/>
    </w:rPr>
  </w:style>
  <w:style w:type="character" w:customStyle="1" w:styleId="ListLabel29">
    <w:name w:val="ListLabel 29"/>
    <w:uiPriority w:val="99"/>
    <w:rsid w:val="00535FF4"/>
    <w:rPr>
      <w:rFonts w:eastAsia="Times New Roman"/>
    </w:rPr>
  </w:style>
  <w:style w:type="character" w:customStyle="1" w:styleId="ListLabel30">
    <w:name w:val="ListLabel 30"/>
    <w:uiPriority w:val="99"/>
    <w:rsid w:val="00535FF4"/>
    <w:rPr>
      <w:rFonts w:eastAsia="Times New Roman"/>
    </w:rPr>
  </w:style>
  <w:style w:type="character" w:customStyle="1" w:styleId="ListLabel31">
    <w:name w:val="ListLabel 31"/>
    <w:uiPriority w:val="99"/>
    <w:rsid w:val="00535FF4"/>
    <w:rPr>
      <w:rFonts w:eastAsia="Times New Roman"/>
    </w:rPr>
  </w:style>
  <w:style w:type="character" w:customStyle="1" w:styleId="ListLabel32">
    <w:name w:val="ListLabel 32"/>
    <w:uiPriority w:val="99"/>
    <w:rsid w:val="00535FF4"/>
    <w:rPr>
      <w:rFonts w:eastAsia="Times New Roman"/>
    </w:rPr>
  </w:style>
  <w:style w:type="character" w:customStyle="1" w:styleId="ListLabel33">
    <w:name w:val="ListLabel 33"/>
    <w:uiPriority w:val="99"/>
    <w:rsid w:val="00535FF4"/>
    <w:rPr>
      <w:rFonts w:eastAsia="Times New Roman"/>
    </w:rPr>
  </w:style>
  <w:style w:type="character" w:customStyle="1" w:styleId="ListLabel34">
    <w:name w:val="ListLabel 34"/>
    <w:uiPriority w:val="99"/>
    <w:rsid w:val="00535FF4"/>
    <w:rPr>
      <w:rFonts w:eastAsia="Times New Roman"/>
    </w:rPr>
  </w:style>
  <w:style w:type="character" w:customStyle="1" w:styleId="ListLabel35">
    <w:name w:val="ListLabel 35"/>
    <w:uiPriority w:val="99"/>
    <w:rsid w:val="00535FF4"/>
    <w:rPr>
      <w:rFonts w:eastAsia="Times New Roman"/>
    </w:rPr>
  </w:style>
  <w:style w:type="character" w:customStyle="1" w:styleId="ListLabel36">
    <w:name w:val="ListLabel 36"/>
    <w:uiPriority w:val="99"/>
    <w:rsid w:val="00535FF4"/>
    <w:rPr>
      <w:rFonts w:eastAsia="Times New Roman"/>
    </w:rPr>
  </w:style>
  <w:style w:type="character" w:customStyle="1" w:styleId="ListLabel37">
    <w:name w:val="ListLabel 37"/>
    <w:uiPriority w:val="99"/>
    <w:rsid w:val="00535FF4"/>
    <w:rPr>
      <w:rFonts w:eastAsia="Times New Roman"/>
    </w:rPr>
  </w:style>
  <w:style w:type="character" w:customStyle="1" w:styleId="ListLabel38">
    <w:name w:val="ListLabel 38"/>
    <w:uiPriority w:val="99"/>
    <w:rsid w:val="00535FF4"/>
    <w:rPr>
      <w:rFonts w:eastAsia="Times New Roman"/>
    </w:rPr>
  </w:style>
  <w:style w:type="character" w:customStyle="1" w:styleId="ListLabel39">
    <w:name w:val="ListLabel 39"/>
    <w:uiPriority w:val="99"/>
    <w:rsid w:val="00535FF4"/>
    <w:rPr>
      <w:rFonts w:eastAsia="Times New Roman"/>
    </w:rPr>
  </w:style>
  <w:style w:type="character" w:customStyle="1" w:styleId="ListLabel40">
    <w:name w:val="ListLabel 40"/>
    <w:uiPriority w:val="99"/>
    <w:rsid w:val="00535FF4"/>
    <w:rPr>
      <w:rFonts w:eastAsia="Times New Roman"/>
    </w:rPr>
  </w:style>
  <w:style w:type="character" w:customStyle="1" w:styleId="ListLabel41">
    <w:name w:val="ListLabel 41"/>
    <w:uiPriority w:val="99"/>
    <w:rsid w:val="00535FF4"/>
    <w:rPr>
      <w:rFonts w:ascii="Times New Roman" w:eastAsia="Times New Roman" w:cs="Times New Roman"/>
      <w:b/>
      <w:bCs/>
    </w:rPr>
  </w:style>
  <w:style w:type="character" w:customStyle="1" w:styleId="ListLabel42">
    <w:name w:val="ListLabel 42"/>
    <w:uiPriority w:val="99"/>
    <w:rsid w:val="00535FF4"/>
    <w:rPr>
      <w:rFonts w:eastAsia="Times New Roman"/>
    </w:rPr>
  </w:style>
  <w:style w:type="character" w:customStyle="1" w:styleId="ListLabel43">
    <w:name w:val="ListLabel 43"/>
    <w:uiPriority w:val="99"/>
    <w:rsid w:val="00535FF4"/>
    <w:rPr>
      <w:rFonts w:eastAsia="Times New Roman"/>
    </w:rPr>
  </w:style>
  <w:style w:type="character" w:customStyle="1" w:styleId="ListLabel44">
    <w:name w:val="ListLabel 44"/>
    <w:uiPriority w:val="99"/>
    <w:rsid w:val="00535FF4"/>
    <w:rPr>
      <w:rFonts w:eastAsia="Times New Roman"/>
    </w:rPr>
  </w:style>
  <w:style w:type="character" w:customStyle="1" w:styleId="ListLabel45">
    <w:name w:val="ListLabel 45"/>
    <w:uiPriority w:val="99"/>
    <w:rsid w:val="00535FF4"/>
    <w:rPr>
      <w:rFonts w:eastAsia="Times New Roman"/>
    </w:rPr>
  </w:style>
  <w:style w:type="character" w:customStyle="1" w:styleId="ListLabel46">
    <w:name w:val="ListLabel 46"/>
    <w:uiPriority w:val="99"/>
    <w:rsid w:val="00535FF4"/>
    <w:rPr>
      <w:rFonts w:eastAsia="Times New Roman"/>
    </w:rPr>
  </w:style>
  <w:style w:type="character" w:customStyle="1" w:styleId="ListLabel47">
    <w:name w:val="ListLabel 47"/>
    <w:uiPriority w:val="99"/>
    <w:rsid w:val="00535FF4"/>
    <w:rPr>
      <w:rFonts w:eastAsia="Times New Roman"/>
    </w:rPr>
  </w:style>
  <w:style w:type="character" w:customStyle="1" w:styleId="ListLabel48">
    <w:name w:val="ListLabel 48"/>
    <w:uiPriority w:val="99"/>
    <w:rsid w:val="00535FF4"/>
    <w:rPr>
      <w:rFonts w:eastAsia="Times New Roman"/>
    </w:rPr>
  </w:style>
  <w:style w:type="character" w:customStyle="1" w:styleId="ListLabel49">
    <w:name w:val="ListLabel 49"/>
    <w:uiPriority w:val="99"/>
    <w:rsid w:val="00535FF4"/>
    <w:rPr>
      <w:rFonts w:eastAsia="Times New Roman"/>
    </w:rPr>
  </w:style>
  <w:style w:type="character" w:customStyle="1" w:styleId="ListLabel50">
    <w:name w:val="ListLabel 50"/>
    <w:uiPriority w:val="99"/>
    <w:rsid w:val="00535FF4"/>
    <w:rPr>
      <w:rFonts w:ascii="Times New Roman" w:eastAsia="Times New Roman" w:cs="Times New Roman"/>
    </w:rPr>
  </w:style>
  <w:style w:type="character" w:customStyle="1" w:styleId="ListLabel51">
    <w:name w:val="ListLabel 51"/>
    <w:uiPriority w:val="99"/>
    <w:rsid w:val="00535FF4"/>
    <w:rPr>
      <w:rFonts w:eastAsia="Times New Roman"/>
    </w:rPr>
  </w:style>
  <w:style w:type="character" w:customStyle="1" w:styleId="ListLabel52">
    <w:name w:val="ListLabel 52"/>
    <w:uiPriority w:val="99"/>
    <w:rsid w:val="00535FF4"/>
    <w:rPr>
      <w:rFonts w:eastAsia="Times New Roman"/>
    </w:rPr>
  </w:style>
  <w:style w:type="character" w:customStyle="1" w:styleId="ListLabel53">
    <w:name w:val="ListLabel 53"/>
    <w:uiPriority w:val="99"/>
    <w:rsid w:val="00535FF4"/>
    <w:rPr>
      <w:rFonts w:eastAsia="Times New Roman"/>
    </w:rPr>
  </w:style>
  <w:style w:type="character" w:customStyle="1" w:styleId="ListLabel54">
    <w:name w:val="ListLabel 54"/>
    <w:uiPriority w:val="99"/>
    <w:rsid w:val="00535FF4"/>
    <w:rPr>
      <w:rFonts w:eastAsia="Times New Roman"/>
    </w:rPr>
  </w:style>
  <w:style w:type="character" w:customStyle="1" w:styleId="ListLabel55">
    <w:name w:val="ListLabel 55"/>
    <w:uiPriority w:val="99"/>
    <w:rsid w:val="00535FF4"/>
    <w:rPr>
      <w:rFonts w:eastAsia="Times New Roman"/>
    </w:rPr>
  </w:style>
  <w:style w:type="character" w:customStyle="1" w:styleId="ListLabel56">
    <w:name w:val="ListLabel 56"/>
    <w:uiPriority w:val="99"/>
    <w:rsid w:val="00535FF4"/>
    <w:rPr>
      <w:rFonts w:eastAsia="Times New Roman"/>
    </w:rPr>
  </w:style>
  <w:style w:type="character" w:customStyle="1" w:styleId="ListLabel57">
    <w:name w:val="ListLabel 57"/>
    <w:uiPriority w:val="99"/>
    <w:rsid w:val="00535FF4"/>
    <w:rPr>
      <w:rFonts w:eastAsia="Times New Roman"/>
    </w:rPr>
  </w:style>
  <w:style w:type="character" w:customStyle="1" w:styleId="ListLabel58">
    <w:name w:val="ListLabel 58"/>
    <w:uiPriority w:val="99"/>
    <w:rsid w:val="00535FF4"/>
    <w:rPr>
      <w:rFonts w:eastAsia="Times New Roman"/>
    </w:rPr>
  </w:style>
  <w:style w:type="character" w:customStyle="1" w:styleId="ListLabel59">
    <w:name w:val="ListLabel 59"/>
    <w:uiPriority w:val="99"/>
    <w:rsid w:val="00535FF4"/>
    <w:rPr>
      <w:rFonts w:ascii="Times New Roman" w:eastAsia="Times New Roman" w:cs="Times New Roman"/>
    </w:rPr>
  </w:style>
  <w:style w:type="character" w:customStyle="1" w:styleId="ListLabel60">
    <w:name w:val="ListLabel 60"/>
    <w:uiPriority w:val="99"/>
    <w:rsid w:val="00535FF4"/>
    <w:rPr>
      <w:rFonts w:eastAsia="Times New Roman"/>
    </w:rPr>
  </w:style>
  <w:style w:type="character" w:customStyle="1" w:styleId="ListLabel61">
    <w:name w:val="ListLabel 61"/>
    <w:uiPriority w:val="99"/>
    <w:rsid w:val="00535FF4"/>
    <w:rPr>
      <w:rFonts w:eastAsia="Times New Roman"/>
    </w:rPr>
  </w:style>
  <w:style w:type="character" w:customStyle="1" w:styleId="ListLabel62">
    <w:name w:val="ListLabel 62"/>
    <w:uiPriority w:val="99"/>
    <w:rsid w:val="00535FF4"/>
    <w:rPr>
      <w:rFonts w:eastAsia="Times New Roman"/>
    </w:rPr>
  </w:style>
  <w:style w:type="character" w:customStyle="1" w:styleId="ListLabel63">
    <w:name w:val="ListLabel 63"/>
    <w:uiPriority w:val="99"/>
    <w:rsid w:val="00535FF4"/>
    <w:rPr>
      <w:rFonts w:eastAsia="Times New Roman"/>
    </w:rPr>
  </w:style>
  <w:style w:type="character" w:customStyle="1" w:styleId="ListLabel64">
    <w:name w:val="ListLabel 64"/>
    <w:uiPriority w:val="99"/>
    <w:rsid w:val="00535FF4"/>
    <w:rPr>
      <w:rFonts w:eastAsia="Times New Roman"/>
    </w:rPr>
  </w:style>
  <w:style w:type="character" w:customStyle="1" w:styleId="ListLabel65">
    <w:name w:val="ListLabel 65"/>
    <w:uiPriority w:val="99"/>
    <w:rsid w:val="00535FF4"/>
    <w:rPr>
      <w:rFonts w:eastAsia="Times New Roman"/>
    </w:rPr>
  </w:style>
  <w:style w:type="character" w:customStyle="1" w:styleId="ListLabel66">
    <w:name w:val="ListLabel 66"/>
    <w:uiPriority w:val="99"/>
    <w:rsid w:val="00535FF4"/>
    <w:rPr>
      <w:rFonts w:eastAsia="Times New Roman"/>
    </w:rPr>
  </w:style>
  <w:style w:type="character" w:customStyle="1" w:styleId="ListLabel67">
    <w:name w:val="ListLabel 67"/>
    <w:uiPriority w:val="99"/>
    <w:rsid w:val="00535FF4"/>
    <w:rPr>
      <w:rFonts w:eastAsia="Times New Roman"/>
    </w:rPr>
  </w:style>
  <w:style w:type="character" w:customStyle="1" w:styleId="ListLabel68">
    <w:name w:val="ListLabel 68"/>
    <w:uiPriority w:val="99"/>
    <w:rsid w:val="00535FF4"/>
    <w:rPr>
      <w:rFonts w:eastAsia="Times New Roman"/>
    </w:rPr>
  </w:style>
  <w:style w:type="character" w:customStyle="1" w:styleId="ListLabel69">
    <w:name w:val="ListLabel 69"/>
    <w:uiPriority w:val="99"/>
    <w:rsid w:val="00535FF4"/>
    <w:rPr>
      <w:rFonts w:eastAsia="Times New Roman"/>
    </w:rPr>
  </w:style>
  <w:style w:type="character" w:customStyle="1" w:styleId="ListLabel70">
    <w:name w:val="ListLabel 70"/>
    <w:uiPriority w:val="99"/>
    <w:rsid w:val="00535FF4"/>
    <w:rPr>
      <w:rFonts w:eastAsia="Times New Roman"/>
    </w:rPr>
  </w:style>
  <w:style w:type="character" w:customStyle="1" w:styleId="ListLabel71">
    <w:name w:val="ListLabel 71"/>
    <w:uiPriority w:val="99"/>
    <w:rsid w:val="00535FF4"/>
    <w:rPr>
      <w:rFonts w:eastAsia="Times New Roman"/>
    </w:rPr>
  </w:style>
  <w:style w:type="character" w:customStyle="1" w:styleId="ListLabel72">
    <w:name w:val="ListLabel 72"/>
    <w:uiPriority w:val="99"/>
    <w:rsid w:val="00535FF4"/>
    <w:rPr>
      <w:rFonts w:eastAsia="Times New Roman"/>
    </w:rPr>
  </w:style>
  <w:style w:type="character" w:customStyle="1" w:styleId="ListLabel73">
    <w:name w:val="ListLabel 73"/>
    <w:uiPriority w:val="99"/>
    <w:rsid w:val="00535FF4"/>
    <w:rPr>
      <w:rFonts w:eastAsia="Times New Roman"/>
    </w:rPr>
  </w:style>
  <w:style w:type="character" w:customStyle="1" w:styleId="ListLabel74">
    <w:name w:val="ListLabel 74"/>
    <w:uiPriority w:val="99"/>
    <w:rsid w:val="00535FF4"/>
    <w:rPr>
      <w:rFonts w:eastAsia="Times New Roman"/>
    </w:rPr>
  </w:style>
  <w:style w:type="character" w:customStyle="1" w:styleId="ListLabel75">
    <w:name w:val="ListLabel 75"/>
    <w:uiPriority w:val="99"/>
    <w:rsid w:val="00535FF4"/>
    <w:rPr>
      <w:rFonts w:eastAsia="Times New Roman"/>
    </w:rPr>
  </w:style>
  <w:style w:type="character" w:customStyle="1" w:styleId="ListLabel76">
    <w:name w:val="ListLabel 76"/>
    <w:uiPriority w:val="99"/>
    <w:rsid w:val="00535FF4"/>
    <w:rPr>
      <w:rFonts w:eastAsia="Times New Roman"/>
    </w:rPr>
  </w:style>
  <w:style w:type="character" w:customStyle="1" w:styleId="ListLabel77">
    <w:name w:val="ListLabel 77"/>
    <w:uiPriority w:val="99"/>
    <w:rsid w:val="00535FF4"/>
    <w:rPr>
      <w:rFonts w:eastAsia="Times New Roman"/>
    </w:rPr>
  </w:style>
  <w:style w:type="character" w:customStyle="1" w:styleId="ListLabel78">
    <w:name w:val="ListLabel 78"/>
    <w:uiPriority w:val="99"/>
    <w:rsid w:val="00535FF4"/>
    <w:rPr>
      <w:rFonts w:eastAsia="Times New Roman"/>
    </w:rPr>
  </w:style>
  <w:style w:type="character" w:customStyle="1" w:styleId="ListLabel79">
    <w:name w:val="ListLabel 79"/>
    <w:uiPriority w:val="99"/>
    <w:rsid w:val="00535FF4"/>
    <w:rPr>
      <w:rFonts w:eastAsia="Times New Roman"/>
    </w:rPr>
  </w:style>
  <w:style w:type="character" w:customStyle="1" w:styleId="ListLabel80">
    <w:name w:val="ListLabel 80"/>
    <w:uiPriority w:val="99"/>
    <w:rsid w:val="00535FF4"/>
    <w:rPr>
      <w:rFonts w:eastAsia="Times New Roman"/>
    </w:rPr>
  </w:style>
  <w:style w:type="character" w:customStyle="1" w:styleId="ListLabel81">
    <w:name w:val="ListLabel 81"/>
    <w:uiPriority w:val="99"/>
    <w:rsid w:val="00535FF4"/>
    <w:rPr>
      <w:rFonts w:eastAsia="Times New Roman"/>
    </w:rPr>
  </w:style>
  <w:style w:type="character" w:customStyle="1" w:styleId="ListLabel82">
    <w:name w:val="ListLabel 82"/>
    <w:uiPriority w:val="99"/>
    <w:rsid w:val="00535FF4"/>
    <w:rPr>
      <w:rFonts w:eastAsia="Times New Roman"/>
    </w:rPr>
  </w:style>
  <w:style w:type="character" w:customStyle="1" w:styleId="ListLabel83">
    <w:name w:val="ListLabel 83"/>
    <w:uiPriority w:val="99"/>
    <w:rsid w:val="00535FF4"/>
    <w:rPr>
      <w:rFonts w:eastAsia="Times New Roman"/>
    </w:rPr>
  </w:style>
  <w:style w:type="character" w:customStyle="1" w:styleId="ListLabel84">
    <w:name w:val="ListLabel 84"/>
    <w:uiPriority w:val="99"/>
    <w:rsid w:val="00535FF4"/>
    <w:rPr>
      <w:rFonts w:eastAsia="Times New Roman"/>
    </w:rPr>
  </w:style>
  <w:style w:type="character" w:customStyle="1" w:styleId="ListLabel85">
    <w:name w:val="ListLabel 85"/>
    <w:uiPriority w:val="99"/>
    <w:rsid w:val="00535FF4"/>
    <w:rPr>
      <w:rFonts w:eastAsia="Times New Roman"/>
    </w:rPr>
  </w:style>
  <w:style w:type="character" w:customStyle="1" w:styleId="ListLabel86">
    <w:name w:val="ListLabel 86"/>
    <w:uiPriority w:val="99"/>
    <w:rsid w:val="00535FF4"/>
    <w:rPr>
      <w:rFonts w:eastAsia="Times New Roman"/>
    </w:rPr>
  </w:style>
  <w:style w:type="character" w:customStyle="1" w:styleId="ListLabel87">
    <w:name w:val="ListLabel 87"/>
    <w:uiPriority w:val="99"/>
    <w:rsid w:val="00535FF4"/>
    <w:rPr>
      <w:rFonts w:eastAsia="Times New Roman"/>
    </w:rPr>
  </w:style>
  <w:style w:type="character" w:customStyle="1" w:styleId="ListLabel88">
    <w:name w:val="ListLabel 88"/>
    <w:uiPriority w:val="99"/>
    <w:rsid w:val="00535FF4"/>
    <w:rPr>
      <w:rFonts w:eastAsia="Times New Roman"/>
    </w:rPr>
  </w:style>
  <w:style w:type="character" w:customStyle="1" w:styleId="ListLabel89">
    <w:name w:val="ListLabel 89"/>
    <w:uiPriority w:val="99"/>
    <w:rsid w:val="00535FF4"/>
    <w:rPr>
      <w:rFonts w:eastAsia="Times New Roman"/>
    </w:rPr>
  </w:style>
  <w:style w:type="character" w:customStyle="1" w:styleId="ListLabel90">
    <w:name w:val="ListLabel 90"/>
    <w:uiPriority w:val="99"/>
    <w:rsid w:val="00535FF4"/>
    <w:rPr>
      <w:rFonts w:eastAsia="Times New Roman"/>
    </w:rPr>
  </w:style>
  <w:style w:type="character" w:customStyle="1" w:styleId="ListLabel91">
    <w:name w:val="ListLabel 91"/>
    <w:uiPriority w:val="99"/>
    <w:rsid w:val="00535FF4"/>
    <w:rPr>
      <w:rFonts w:eastAsia="Times New Roman"/>
    </w:rPr>
  </w:style>
  <w:style w:type="character" w:customStyle="1" w:styleId="ListLabel92">
    <w:name w:val="ListLabel 92"/>
    <w:uiPriority w:val="99"/>
    <w:rsid w:val="00535FF4"/>
    <w:rPr>
      <w:rFonts w:eastAsia="Times New Roman"/>
    </w:rPr>
  </w:style>
  <w:style w:type="character" w:customStyle="1" w:styleId="ListLabel93">
    <w:name w:val="ListLabel 93"/>
    <w:uiPriority w:val="99"/>
    <w:rsid w:val="00535FF4"/>
    <w:rPr>
      <w:rFonts w:eastAsia="Times New Roman"/>
    </w:rPr>
  </w:style>
  <w:style w:type="character" w:customStyle="1" w:styleId="ListLabel94">
    <w:name w:val="ListLabel 94"/>
    <w:uiPriority w:val="99"/>
    <w:rsid w:val="00535FF4"/>
    <w:rPr>
      <w:rFonts w:eastAsia="Times New Roman"/>
    </w:rPr>
  </w:style>
  <w:style w:type="character" w:customStyle="1" w:styleId="ListLabel95">
    <w:name w:val="ListLabel 95"/>
    <w:uiPriority w:val="99"/>
    <w:rsid w:val="00535FF4"/>
    <w:rPr>
      <w:rFonts w:eastAsia="Times New Roman"/>
    </w:rPr>
  </w:style>
  <w:style w:type="character" w:customStyle="1" w:styleId="ListLabel96">
    <w:name w:val="ListLabel 96"/>
    <w:uiPriority w:val="99"/>
    <w:rsid w:val="00535FF4"/>
    <w:rPr>
      <w:rFonts w:eastAsia="Times New Roman"/>
    </w:rPr>
  </w:style>
  <w:style w:type="character" w:customStyle="1" w:styleId="ListLabel97">
    <w:name w:val="ListLabel 97"/>
    <w:uiPriority w:val="99"/>
    <w:rsid w:val="00535FF4"/>
    <w:rPr>
      <w:rFonts w:eastAsia="Times New Roman"/>
    </w:rPr>
  </w:style>
  <w:style w:type="character" w:customStyle="1" w:styleId="ListLabel98">
    <w:name w:val="ListLabel 98"/>
    <w:uiPriority w:val="99"/>
    <w:rsid w:val="00535FF4"/>
    <w:rPr>
      <w:rFonts w:eastAsia="Times New Roman"/>
    </w:rPr>
  </w:style>
  <w:style w:type="character" w:customStyle="1" w:styleId="ListLabel99">
    <w:name w:val="ListLabel 99"/>
    <w:uiPriority w:val="99"/>
    <w:rsid w:val="00535FF4"/>
    <w:rPr>
      <w:rFonts w:eastAsia="Times New Roman"/>
    </w:rPr>
  </w:style>
  <w:style w:type="character" w:customStyle="1" w:styleId="ListLabel100">
    <w:name w:val="ListLabel 100"/>
    <w:uiPriority w:val="99"/>
    <w:rsid w:val="00535FF4"/>
    <w:rPr>
      <w:rFonts w:eastAsia="Times New Roman"/>
    </w:rPr>
  </w:style>
  <w:style w:type="character" w:customStyle="1" w:styleId="ListLabel101">
    <w:name w:val="ListLabel 101"/>
    <w:uiPriority w:val="99"/>
    <w:rsid w:val="00535FF4"/>
    <w:rPr>
      <w:rFonts w:eastAsia="Times New Roman"/>
    </w:rPr>
  </w:style>
  <w:style w:type="character" w:customStyle="1" w:styleId="ListLabel102">
    <w:name w:val="ListLabel 102"/>
    <w:uiPriority w:val="99"/>
    <w:rsid w:val="00535FF4"/>
    <w:rPr>
      <w:rFonts w:eastAsia="Times New Roman"/>
    </w:rPr>
  </w:style>
  <w:style w:type="character" w:customStyle="1" w:styleId="ListLabel103">
    <w:name w:val="ListLabel 103"/>
    <w:uiPriority w:val="99"/>
    <w:rsid w:val="00535FF4"/>
    <w:rPr>
      <w:rFonts w:eastAsia="Times New Roman"/>
    </w:rPr>
  </w:style>
  <w:style w:type="character" w:customStyle="1" w:styleId="ListLabel104">
    <w:name w:val="ListLabel 104"/>
    <w:uiPriority w:val="99"/>
    <w:rsid w:val="00535FF4"/>
    <w:rPr>
      <w:rFonts w:eastAsia="Times New Roman"/>
    </w:rPr>
  </w:style>
  <w:style w:type="character" w:customStyle="1" w:styleId="ListLabel105">
    <w:name w:val="ListLabel 105"/>
    <w:uiPriority w:val="99"/>
    <w:rsid w:val="00535FF4"/>
    <w:rPr>
      <w:rFonts w:eastAsia="Times New Roman"/>
    </w:rPr>
  </w:style>
  <w:style w:type="character" w:customStyle="1" w:styleId="ListLabel106">
    <w:name w:val="ListLabel 106"/>
    <w:uiPriority w:val="99"/>
    <w:rsid w:val="00535FF4"/>
    <w:rPr>
      <w:rFonts w:eastAsia="Times New Roman"/>
    </w:rPr>
  </w:style>
  <w:style w:type="character" w:customStyle="1" w:styleId="ListLabel107">
    <w:name w:val="ListLabel 107"/>
    <w:uiPriority w:val="99"/>
    <w:rsid w:val="00535FF4"/>
    <w:rPr>
      <w:rFonts w:eastAsia="Times New Roman"/>
    </w:rPr>
  </w:style>
  <w:style w:type="character" w:customStyle="1" w:styleId="ListLabel108">
    <w:name w:val="ListLabel 108"/>
    <w:uiPriority w:val="99"/>
    <w:rsid w:val="00535FF4"/>
    <w:rPr>
      <w:rFonts w:ascii="Times New Roman" w:eastAsia="Times New Roman" w:cs="Times New Roman"/>
    </w:rPr>
  </w:style>
  <w:style w:type="character" w:customStyle="1" w:styleId="ListLabel109">
    <w:name w:val="ListLabel 109"/>
    <w:uiPriority w:val="99"/>
    <w:rsid w:val="00535FF4"/>
    <w:rPr>
      <w:rFonts w:eastAsia="Times New Roman"/>
    </w:rPr>
  </w:style>
  <w:style w:type="character" w:customStyle="1" w:styleId="ListLabel110">
    <w:name w:val="ListLabel 110"/>
    <w:uiPriority w:val="99"/>
    <w:rsid w:val="00535FF4"/>
    <w:rPr>
      <w:rFonts w:eastAsia="Times New Roman"/>
    </w:rPr>
  </w:style>
  <w:style w:type="character" w:customStyle="1" w:styleId="ListLabel111">
    <w:name w:val="ListLabel 111"/>
    <w:uiPriority w:val="99"/>
    <w:rsid w:val="00535FF4"/>
    <w:rPr>
      <w:rFonts w:eastAsia="Times New Roman"/>
    </w:rPr>
  </w:style>
  <w:style w:type="character" w:customStyle="1" w:styleId="ListLabel112">
    <w:name w:val="ListLabel 112"/>
    <w:uiPriority w:val="99"/>
    <w:rsid w:val="00535FF4"/>
    <w:rPr>
      <w:rFonts w:eastAsia="Times New Roman"/>
    </w:rPr>
  </w:style>
  <w:style w:type="character" w:customStyle="1" w:styleId="ListLabel113">
    <w:name w:val="ListLabel 113"/>
    <w:uiPriority w:val="99"/>
    <w:rsid w:val="00535FF4"/>
    <w:rPr>
      <w:rFonts w:eastAsia="Times New Roman"/>
    </w:rPr>
  </w:style>
  <w:style w:type="character" w:customStyle="1" w:styleId="ListLabel114">
    <w:name w:val="ListLabel 114"/>
    <w:uiPriority w:val="99"/>
    <w:rsid w:val="00535FF4"/>
    <w:rPr>
      <w:rFonts w:eastAsia="Times New Roman"/>
    </w:rPr>
  </w:style>
  <w:style w:type="character" w:customStyle="1" w:styleId="ListLabel115">
    <w:name w:val="ListLabel 115"/>
    <w:uiPriority w:val="99"/>
    <w:rsid w:val="00535FF4"/>
    <w:rPr>
      <w:rFonts w:eastAsia="Times New Roman"/>
    </w:rPr>
  </w:style>
  <w:style w:type="character" w:customStyle="1" w:styleId="ListLabel116">
    <w:name w:val="ListLabel 116"/>
    <w:uiPriority w:val="99"/>
    <w:rsid w:val="00535FF4"/>
    <w:rPr>
      <w:rFonts w:ascii="Times New Roman" w:eastAsia="Times New Roman" w:cs="Times New Roman"/>
      <w:b/>
      <w:bCs/>
    </w:rPr>
  </w:style>
  <w:style w:type="character" w:customStyle="1" w:styleId="ListLabel117">
    <w:name w:val="ListLabel 117"/>
    <w:uiPriority w:val="99"/>
    <w:rsid w:val="00535FF4"/>
    <w:rPr>
      <w:rFonts w:eastAsia="Times New Roman"/>
    </w:rPr>
  </w:style>
  <w:style w:type="character" w:customStyle="1" w:styleId="ListLabel118">
    <w:name w:val="ListLabel 118"/>
    <w:uiPriority w:val="99"/>
    <w:rsid w:val="00535FF4"/>
    <w:rPr>
      <w:rFonts w:eastAsia="Times New Roman"/>
    </w:rPr>
  </w:style>
  <w:style w:type="character" w:customStyle="1" w:styleId="ListLabel119">
    <w:name w:val="ListLabel 119"/>
    <w:uiPriority w:val="99"/>
    <w:rsid w:val="00535FF4"/>
    <w:rPr>
      <w:rFonts w:eastAsia="Times New Roman"/>
    </w:rPr>
  </w:style>
  <w:style w:type="character" w:customStyle="1" w:styleId="ListLabel120">
    <w:name w:val="ListLabel 120"/>
    <w:uiPriority w:val="99"/>
    <w:rsid w:val="00535FF4"/>
    <w:rPr>
      <w:rFonts w:eastAsia="Times New Roman"/>
    </w:rPr>
  </w:style>
  <w:style w:type="character" w:customStyle="1" w:styleId="ListLabel121">
    <w:name w:val="ListLabel 121"/>
    <w:uiPriority w:val="99"/>
    <w:rsid w:val="00535FF4"/>
    <w:rPr>
      <w:rFonts w:eastAsia="Times New Roman"/>
    </w:rPr>
  </w:style>
  <w:style w:type="character" w:customStyle="1" w:styleId="ListLabel122">
    <w:name w:val="ListLabel 122"/>
    <w:uiPriority w:val="99"/>
    <w:rsid w:val="00535FF4"/>
    <w:rPr>
      <w:rFonts w:eastAsia="Times New Roman"/>
    </w:rPr>
  </w:style>
  <w:style w:type="character" w:customStyle="1" w:styleId="ListLabel123">
    <w:name w:val="ListLabel 123"/>
    <w:uiPriority w:val="99"/>
    <w:rsid w:val="00535FF4"/>
    <w:rPr>
      <w:rFonts w:eastAsia="Times New Roman"/>
    </w:rPr>
  </w:style>
  <w:style w:type="character" w:customStyle="1" w:styleId="ListLabel124">
    <w:name w:val="ListLabel 124"/>
    <w:uiPriority w:val="99"/>
    <w:rsid w:val="00535FF4"/>
    <w:rPr>
      <w:rFonts w:eastAsia="Times New Roman"/>
    </w:rPr>
  </w:style>
  <w:style w:type="character" w:customStyle="1" w:styleId="ListLabel125">
    <w:name w:val="ListLabel 125"/>
    <w:uiPriority w:val="99"/>
    <w:rsid w:val="00535FF4"/>
    <w:rPr>
      <w:rFonts w:ascii="Times New Roman" w:eastAsia="Times New Roman" w:cs="Times New Roman"/>
    </w:rPr>
  </w:style>
  <w:style w:type="character" w:customStyle="1" w:styleId="ListLabel126">
    <w:name w:val="ListLabel 126"/>
    <w:uiPriority w:val="99"/>
    <w:rsid w:val="00535FF4"/>
    <w:rPr>
      <w:rFonts w:eastAsia="Times New Roman"/>
    </w:rPr>
  </w:style>
  <w:style w:type="character" w:customStyle="1" w:styleId="ListLabel127">
    <w:name w:val="ListLabel 127"/>
    <w:uiPriority w:val="99"/>
    <w:rsid w:val="00535FF4"/>
    <w:rPr>
      <w:rFonts w:eastAsia="Times New Roman"/>
    </w:rPr>
  </w:style>
  <w:style w:type="character" w:customStyle="1" w:styleId="ListLabel128">
    <w:name w:val="ListLabel 128"/>
    <w:uiPriority w:val="99"/>
    <w:rsid w:val="00535FF4"/>
    <w:rPr>
      <w:rFonts w:eastAsia="Times New Roman"/>
    </w:rPr>
  </w:style>
  <w:style w:type="character" w:customStyle="1" w:styleId="ListLabel129">
    <w:name w:val="ListLabel 129"/>
    <w:uiPriority w:val="99"/>
    <w:rsid w:val="00535FF4"/>
    <w:rPr>
      <w:rFonts w:eastAsia="Times New Roman"/>
    </w:rPr>
  </w:style>
  <w:style w:type="character" w:customStyle="1" w:styleId="ListLabel130">
    <w:name w:val="ListLabel 130"/>
    <w:uiPriority w:val="99"/>
    <w:rsid w:val="00535FF4"/>
    <w:rPr>
      <w:rFonts w:eastAsia="Times New Roman"/>
    </w:rPr>
  </w:style>
  <w:style w:type="character" w:customStyle="1" w:styleId="ListLabel131">
    <w:name w:val="ListLabel 131"/>
    <w:uiPriority w:val="99"/>
    <w:rsid w:val="00535FF4"/>
    <w:rPr>
      <w:rFonts w:eastAsia="Times New Roman"/>
    </w:rPr>
  </w:style>
  <w:style w:type="character" w:customStyle="1" w:styleId="ListLabel132">
    <w:name w:val="ListLabel 132"/>
    <w:uiPriority w:val="99"/>
    <w:rsid w:val="00535FF4"/>
    <w:rPr>
      <w:rFonts w:eastAsia="Times New Roman"/>
    </w:rPr>
  </w:style>
  <w:style w:type="character" w:customStyle="1" w:styleId="ListLabel133">
    <w:name w:val="ListLabel 133"/>
    <w:uiPriority w:val="99"/>
    <w:rsid w:val="00535FF4"/>
    <w:rPr>
      <w:rFonts w:eastAsia="Times New Roman"/>
    </w:rPr>
  </w:style>
  <w:style w:type="character" w:customStyle="1" w:styleId="ListLabel134">
    <w:name w:val="ListLabel 134"/>
    <w:uiPriority w:val="99"/>
    <w:rsid w:val="00535FF4"/>
    <w:rPr>
      <w:rFonts w:ascii="Times New Roman" w:eastAsia="Times New Roman" w:cs="Times New Roman"/>
    </w:rPr>
  </w:style>
  <w:style w:type="character" w:customStyle="1" w:styleId="ListLabel135">
    <w:name w:val="ListLabel 135"/>
    <w:uiPriority w:val="99"/>
    <w:rsid w:val="00535FF4"/>
    <w:rPr>
      <w:rFonts w:eastAsia="Times New Roman"/>
    </w:rPr>
  </w:style>
  <w:style w:type="character" w:customStyle="1" w:styleId="ListLabel136">
    <w:name w:val="ListLabel 136"/>
    <w:uiPriority w:val="99"/>
    <w:rsid w:val="00535FF4"/>
    <w:rPr>
      <w:rFonts w:eastAsia="Times New Roman"/>
    </w:rPr>
  </w:style>
  <w:style w:type="character" w:customStyle="1" w:styleId="ListLabel137">
    <w:name w:val="ListLabel 137"/>
    <w:uiPriority w:val="99"/>
    <w:rsid w:val="00535FF4"/>
    <w:rPr>
      <w:rFonts w:eastAsia="Times New Roman"/>
    </w:rPr>
  </w:style>
  <w:style w:type="character" w:customStyle="1" w:styleId="ListLabel138">
    <w:name w:val="ListLabel 138"/>
    <w:uiPriority w:val="99"/>
    <w:rsid w:val="00535FF4"/>
    <w:rPr>
      <w:rFonts w:eastAsia="Times New Roman"/>
    </w:rPr>
  </w:style>
  <w:style w:type="character" w:customStyle="1" w:styleId="ListLabel139">
    <w:name w:val="ListLabel 139"/>
    <w:uiPriority w:val="99"/>
    <w:rsid w:val="00535FF4"/>
    <w:rPr>
      <w:rFonts w:eastAsia="Times New Roman"/>
    </w:rPr>
  </w:style>
  <w:style w:type="character" w:customStyle="1" w:styleId="ListLabel140">
    <w:name w:val="ListLabel 140"/>
    <w:uiPriority w:val="99"/>
    <w:rsid w:val="00535FF4"/>
    <w:rPr>
      <w:rFonts w:eastAsia="Times New Roman"/>
    </w:rPr>
  </w:style>
  <w:style w:type="character" w:customStyle="1" w:styleId="ListLabel141">
    <w:name w:val="ListLabel 141"/>
    <w:uiPriority w:val="99"/>
    <w:rsid w:val="00535FF4"/>
    <w:rPr>
      <w:rFonts w:eastAsia="Times New Roman"/>
    </w:rPr>
  </w:style>
  <w:style w:type="character" w:customStyle="1" w:styleId="ListLabel142">
    <w:name w:val="ListLabel 142"/>
    <w:uiPriority w:val="99"/>
    <w:rsid w:val="00535FF4"/>
    <w:rPr>
      <w:rFonts w:eastAsia="Times New Roman"/>
    </w:rPr>
  </w:style>
  <w:style w:type="character" w:customStyle="1" w:styleId="ListLabel143">
    <w:name w:val="ListLabel 143"/>
    <w:uiPriority w:val="99"/>
    <w:rsid w:val="00535FF4"/>
    <w:rPr>
      <w:rFonts w:eastAsia="Times New Roman"/>
    </w:rPr>
  </w:style>
  <w:style w:type="character" w:customStyle="1" w:styleId="ListLabel144">
    <w:name w:val="ListLabel 144"/>
    <w:uiPriority w:val="99"/>
    <w:rsid w:val="00535FF4"/>
    <w:rPr>
      <w:rFonts w:eastAsia="Times New Roman"/>
    </w:rPr>
  </w:style>
  <w:style w:type="character" w:customStyle="1" w:styleId="ListLabel145">
    <w:name w:val="ListLabel 145"/>
    <w:uiPriority w:val="99"/>
    <w:rsid w:val="00535FF4"/>
    <w:rPr>
      <w:rFonts w:eastAsia="Times New Roman"/>
    </w:rPr>
  </w:style>
  <w:style w:type="character" w:customStyle="1" w:styleId="ListLabel146">
    <w:name w:val="ListLabel 146"/>
    <w:uiPriority w:val="99"/>
    <w:rsid w:val="00535FF4"/>
    <w:rPr>
      <w:rFonts w:eastAsia="Times New Roman"/>
    </w:rPr>
  </w:style>
  <w:style w:type="character" w:customStyle="1" w:styleId="ListLabel147">
    <w:name w:val="ListLabel 147"/>
    <w:uiPriority w:val="99"/>
    <w:rsid w:val="00535FF4"/>
    <w:rPr>
      <w:rFonts w:eastAsia="Times New Roman"/>
    </w:rPr>
  </w:style>
  <w:style w:type="character" w:customStyle="1" w:styleId="ListLabel148">
    <w:name w:val="ListLabel 148"/>
    <w:uiPriority w:val="99"/>
    <w:rsid w:val="00535FF4"/>
    <w:rPr>
      <w:rFonts w:eastAsia="Times New Roman"/>
    </w:rPr>
  </w:style>
  <w:style w:type="character" w:customStyle="1" w:styleId="ListLabel149">
    <w:name w:val="ListLabel 149"/>
    <w:uiPriority w:val="99"/>
    <w:rsid w:val="00535FF4"/>
    <w:rPr>
      <w:rFonts w:eastAsia="Times New Roman"/>
    </w:rPr>
  </w:style>
  <w:style w:type="character" w:customStyle="1" w:styleId="ListLabel150">
    <w:name w:val="ListLabel 150"/>
    <w:uiPriority w:val="99"/>
    <w:rsid w:val="00535FF4"/>
    <w:rPr>
      <w:rFonts w:eastAsia="Times New Roman"/>
    </w:rPr>
  </w:style>
  <w:style w:type="character" w:customStyle="1" w:styleId="ListLabel151">
    <w:name w:val="ListLabel 151"/>
    <w:uiPriority w:val="99"/>
    <w:rsid w:val="00535FF4"/>
    <w:rPr>
      <w:rFonts w:eastAsia="Times New Roman"/>
    </w:rPr>
  </w:style>
  <w:style w:type="character" w:customStyle="1" w:styleId="ListLabel152">
    <w:name w:val="ListLabel 152"/>
    <w:uiPriority w:val="99"/>
    <w:rsid w:val="00535FF4"/>
    <w:rPr>
      <w:rFonts w:eastAsia="Times New Roman"/>
    </w:rPr>
  </w:style>
  <w:style w:type="character" w:customStyle="1" w:styleId="ListLabel153">
    <w:name w:val="ListLabel 153"/>
    <w:uiPriority w:val="99"/>
    <w:rsid w:val="00535FF4"/>
    <w:rPr>
      <w:rFonts w:eastAsia="Times New Roman"/>
    </w:rPr>
  </w:style>
  <w:style w:type="character" w:customStyle="1" w:styleId="ListLabel154">
    <w:name w:val="ListLabel 154"/>
    <w:uiPriority w:val="99"/>
    <w:rsid w:val="00535FF4"/>
    <w:rPr>
      <w:rFonts w:eastAsia="Times New Roman"/>
    </w:rPr>
  </w:style>
  <w:style w:type="character" w:customStyle="1" w:styleId="ListLabel155">
    <w:name w:val="ListLabel 155"/>
    <w:uiPriority w:val="99"/>
    <w:rsid w:val="00535FF4"/>
    <w:rPr>
      <w:rFonts w:eastAsia="Times New Roman"/>
    </w:rPr>
  </w:style>
  <w:style w:type="character" w:customStyle="1" w:styleId="ListLabel156">
    <w:name w:val="ListLabel 156"/>
    <w:uiPriority w:val="99"/>
    <w:rsid w:val="00535FF4"/>
    <w:rPr>
      <w:rFonts w:eastAsia="Times New Roman"/>
    </w:rPr>
  </w:style>
  <w:style w:type="character" w:customStyle="1" w:styleId="ListLabel157">
    <w:name w:val="ListLabel 157"/>
    <w:uiPriority w:val="99"/>
    <w:rsid w:val="00535FF4"/>
    <w:rPr>
      <w:rFonts w:eastAsia="Times New Roman"/>
    </w:rPr>
  </w:style>
  <w:style w:type="character" w:customStyle="1" w:styleId="ListLabel158">
    <w:name w:val="ListLabel 158"/>
    <w:uiPriority w:val="99"/>
    <w:rsid w:val="00535FF4"/>
    <w:rPr>
      <w:rFonts w:eastAsia="Times New Roman"/>
    </w:rPr>
  </w:style>
  <w:style w:type="character" w:customStyle="1" w:styleId="ListLabel159">
    <w:name w:val="ListLabel 159"/>
    <w:uiPriority w:val="99"/>
    <w:rsid w:val="00535FF4"/>
    <w:rPr>
      <w:rFonts w:eastAsia="Times New Roman"/>
    </w:rPr>
  </w:style>
  <w:style w:type="character" w:customStyle="1" w:styleId="ListLabel160">
    <w:name w:val="ListLabel 160"/>
    <w:uiPriority w:val="99"/>
    <w:rsid w:val="00535FF4"/>
    <w:rPr>
      <w:rFonts w:eastAsia="Times New Roman"/>
    </w:rPr>
  </w:style>
  <w:style w:type="character" w:customStyle="1" w:styleId="ListLabel161">
    <w:name w:val="ListLabel 161"/>
    <w:uiPriority w:val="99"/>
    <w:rsid w:val="00535FF4"/>
    <w:rPr>
      <w:rFonts w:eastAsia="Times New Roman"/>
    </w:rPr>
  </w:style>
  <w:style w:type="character" w:customStyle="1" w:styleId="ListLabel162">
    <w:name w:val="ListLabel 162"/>
    <w:uiPriority w:val="99"/>
    <w:rsid w:val="00535FF4"/>
    <w:rPr>
      <w:rFonts w:eastAsia="Times New Roman"/>
    </w:rPr>
  </w:style>
  <w:style w:type="character" w:customStyle="1" w:styleId="ListLabel163">
    <w:name w:val="ListLabel 163"/>
    <w:uiPriority w:val="99"/>
    <w:rsid w:val="00535FF4"/>
    <w:rPr>
      <w:rFonts w:eastAsia="Times New Roman"/>
    </w:rPr>
  </w:style>
  <w:style w:type="character" w:customStyle="1" w:styleId="ListLabel164">
    <w:name w:val="ListLabel 164"/>
    <w:uiPriority w:val="99"/>
    <w:rsid w:val="00535FF4"/>
    <w:rPr>
      <w:rFonts w:eastAsia="Times New Roman"/>
    </w:rPr>
  </w:style>
  <w:style w:type="character" w:customStyle="1" w:styleId="ListLabel165">
    <w:name w:val="ListLabel 165"/>
    <w:uiPriority w:val="99"/>
    <w:rsid w:val="00535FF4"/>
    <w:rPr>
      <w:rFonts w:eastAsia="Times New Roman"/>
    </w:rPr>
  </w:style>
  <w:style w:type="character" w:customStyle="1" w:styleId="ListLabel166">
    <w:name w:val="ListLabel 166"/>
    <w:uiPriority w:val="99"/>
    <w:rsid w:val="00535FF4"/>
    <w:rPr>
      <w:rFonts w:eastAsia="Times New Roman"/>
    </w:rPr>
  </w:style>
  <w:style w:type="character" w:customStyle="1" w:styleId="ListLabel167">
    <w:name w:val="ListLabel 167"/>
    <w:uiPriority w:val="99"/>
    <w:rsid w:val="00535FF4"/>
    <w:rPr>
      <w:rFonts w:eastAsia="Times New Roman"/>
    </w:rPr>
  </w:style>
  <w:style w:type="character" w:customStyle="1" w:styleId="ListLabel168">
    <w:name w:val="ListLabel 168"/>
    <w:uiPriority w:val="99"/>
    <w:rsid w:val="00535FF4"/>
    <w:rPr>
      <w:rFonts w:eastAsia="Times New Roman"/>
    </w:rPr>
  </w:style>
  <w:style w:type="character" w:customStyle="1" w:styleId="ListLabel169">
    <w:name w:val="ListLabel 169"/>
    <w:uiPriority w:val="99"/>
    <w:rsid w:val="00535FF4"/>
    <w:rPr>
      <w:rFonts w:eastAsia="Times New Roman"/>
    </w:rPr>
  </w:style>
  <w:style w:type="character" w:customStyle="1" w:styleId="ListLabel170">
    <w:name w:val="ListLabel 170"/>
    <w:uiPriority w:val="99"/>
    <w:rsid w:val="00535FF4"/>
    <w:rPr>
      <w:rFonts w:eastAsia="Times New Roman"/>
    </w:rPr>
  </w:style>
  <w:style w:type="character" w:customStyle="1" w:styleId="ListLabel171">
    <w:name w:val="ListLabel 171"/>
    <w:uiPriority w:val="99"/>
    <w:rsid w:val="00535FF4"/>
    <w:rPr>
      <w:rFonts w:eastAsia="Times New Roman"/>
    </w:rPr>
  </w:style>
  <w:style w:type="character" w:customStyle="1" w:styleId="ListLabel172">
    <w:name w:val="ListLabel 172"/>
    <w:uiPriority w:val="99"/>
    <w:rsid w:val="00535FF4"/>
    <w:rPr>
      <w:rFonts w:eastAsia="Times New Roman"/>
    </w:rPr>
  </w:style>
  <w:style w:type="character" w:customStyle="1" w:styleId="ListLabel173">
    <w:name w:val="ListLabel 173"/>
    <w:uiPriority w:val="99"/>
    <w:rsid w:val="00535FF4"/>
    <w:rPr>
      <w:rFonts w:eastAsia="Times New Roman"/>
    </w:rPr>
  </w:style>
  <w:style w:type="character" w:customStyle="1" w:styleId="ListLabel174">
    <w:name w:val="ListLabel 174"/>
    <w:uiPriority w:val="99"/>
    <w:rsid w:val="00535FF4"/>
    <w:rPr>
      <w:rFonts w:eastAsia="Times New Roman"/>
    </w:rPr>
  </w:style>
  <w:style w:type="character" w:customStyle="1" w:styleId="ListLabel175">
    <w:name w:val="ListLabel 175"/>
    <w:uiPriority w:val="99"/>
    <w:rsid w:val="00535FF4"/>
    <w:rPr>
      <w:rFonts w:ascii="Times New Roman" w:eastAsia="Times New Roman" w:cs="Times New Roman"/>
    </w:rPr>
  </w:style>
  <w:style w:type="character" w:customStyle="1" w:styleId="ListLabel176">
    <w:name w:val="ListLabel 176"/>
    <w:uiPriority w:val="99"/>
    <w:rsid w:val="00535FF4"/>
    <w:rPr>
      <w:rFonts w:eastAsia="Times New Roman"/>
    </w:rPr>
  </w:style>
  <w:style w:type="character" w:customStyle="1" w:styleId="ListLabel177">
    <w:name w:val="ListLabel 177"/>
    <w:uiPriority w:val="99"/>
    <w:rsid w:val="00535FF4"/>
    <w:rPr>
      <w:rFonts w:eastAsia="Times New Roman"/>
    </w:rPr>
  </w:style>
  <w:style w:type="character" w:customStyle="1" w:styleId="ListLabel178">
    <w:name w:val="ListLabel 178"/>
    <w:uiPriority w:val="99"/>
    <w:rsid w:val="00535FF4"/>
    <w:rPr>
      <w:rFonts w:eastAsia="Times New Roman"/>
    </w:rPr>
  </w:style>
  <w:style w:type="character" w:customStyle="1" w:styleId="ListLabel179">
    <w:name w:val="ListLabel 179"/>
    <w:uiPriority w:val="99"/>
    <w:rsid w:val="00535FF4"/>
    <w:rPr>
      <w:rFonts w:eastAsia="Times New Roman"/>
    </w:rPr>
  </w:style>
  <w:style w:type="character" w:customStyle="1" w:styleId="ListLabel180">
    <w:name w:val="ListLabel 180"/>
    <w:uiPriority w:val="99"/>
    <w:rsid w:val="00535FF4"/>
    <w:rPr>
      <w:rFonts w:eastAsia="Times New Roman"/>
    </w:rPr>
  </w:style>
  <w:style w:type="character" w:customStyle="1" w:styleId="ListLabel181">
    <w:name w:val="ListLabel 181"/>
    <w:uiPriority w:val="99"/>
    <w:rsid w:val="00535FF4"/>
    <w:rPr>
      <w:rFonts w:eastAsia="Times New Roman"/>
    </w:rPr>
  </w:style>
  <w:style w:type="character" w:customStyle="1" w:styleId="ListLabel182">
    <w:name w:val="ListLabel 182"/>
    <w:uiPriority w:val="99"/>
    <w:rsid w:val="00535FF4"/>
    <w:rPr>
      <w:rFonts w:eastAsia="Times New Roman"/>
    </w:rPr>
  </w:style>
  <w:style w:type="character" w:customStyle="1" w:styleId="ListLabel183">
    <w:name w:val="ListLabel 183"/>
    <w:uiPriority w:val="99"/>
    <w:rsid w:val="00535FF4"/>
    <w:rPr>
      <w:rFonts w:eastAsia="Times New Roman"/>
    </w:rPr>
  </w:style>
  <w:style w:type="character" w:customStyle="1" w:styleId="ListLabel184">
    <w:name w:val="ListLabel 184"/>
    <w:uiPriority w:val="99"/>
    <w:rsid w:val="00535FF4"/>
    <w:rPr>
      <w:rFonts w:eastAsia="Times New Roman"/>
    </w:rPr>
  </w:style>
  <w:style w:type="character" w:customStyle="1" w:styleId="ListLabel185">
    <w:name w:val="ListLabel 185"/>
    <w:uiPriority w:val="99"/>
    <w:rsid w:val="00535FF4"/>
    <w:rPr>
      <w:rFonts w:eastAsia="Times New Roman"/>
    </w:rPr>
  </w:style>
  <w:style w:type="character" w:customStyle="1" w:styleId="ListLabel186">
    <w:name w:val="ListLabel 186"/>
    <w:uiPriority w:val="99"/>
    <w:rsid w:val="00535FF4"/>
    <w:rPr>
      <w:rFonts w:eastAsia="Times New Roman"/>
    </w:rPr>
  </w:style>
  <w:style w:type="character" w:customStyle="1" w:styleId="ListLabel187">
    <w:name w:val="ListLabel 187"/>
    <w:uiPriority w:val="99"/>
    <w:rsid w:val="00535FF4"/>
    <w:rPr>
      <w:rFonts w:eastAsia="Times New Roman"/>
    </w:rPr>
  </w:style>
  <w:style w:type="character" w:customStyle="1" w:styleId="ListLabel188">
    <w:name w:val="ListLabel 188"/>
    <w:uiPriority w:val="99"/>
    <w:rsid w:val="00535FF4"/>
    <w:rPr>
      <w:rFonts w:eastAsia="Times New Roman"/>
    </w:rPr>
  </w:style>
  <w:style w:type="character" w:customStyle="1" w:styleId="ListLabel189">
    <w:name w:val="ListLabel 189"/>
    <w:uiPriority w:val="99"/>
    <w:rsid w:val="00535FF4"/>
    <w:rPr>
      <w:rFonts w:eastAsia="Times New Roman"/>
    </w:rPr>
  </w:style>
  <w:style w:type="character" w:customStyle="1" w:styleId="ListLabel190">
    <w:name w:val="ListLabel 190"/>
    <w:uiPriority w:val="99"/>
    <w:rsid w:val="00535FF4"/>
    <w:rPr>
      <w:rFonts w:eastAsia="Times New Roman"/>
    </w:rPr>
  </w:style>
  <w:style w:type="character" w:customStyle="1" w:styleId="ListLabel191">
    <w:name w:val="ListLabel 191"/>
    <w:uiPriority w:val="99"/>
    <w:rsid w:val="00535FF4"/>
    <w:rPr>
      <w:rFonts w:eastAsia="Times New Roman"/>
    </w:rPr>
  </w:style>
  <w:style w:type="character" w:customStyle="1" w:styleId="ListLabel192">
    <w:name w:val="ListLabel 192"/>
    <w:uiPriority w:val="99"/>
    <w:rsid w:val="00535FF4"/>
    <w:rPr>
      <w:rFonts w:eastAsia="Times New Roman"/>
    </w:rPr>
  </w:style>
  <w:style w:type="character" w:customStyle="1" w:styleId="ListLabel193">
    <w:name w:val="ListLabel 193"/>
    <w:uiPriority w:val="99"/>
    <w:rsid w:val="00535FF4"/>
    <w:rPr>
      <w:rFonts w:eastAsia="Times New Roman"/>
    </w:rPr>
  </w:style>
  <w:style w:type="character" w:customStyle="1" w:styleId="ListLabel194">
    <w:name w:val="ListLabel 194"/>
    <w:uiPriority w:val="99"/>
    <w:rsid w:val="00535FF4"/>
    <w:rPr>
      <w:rFonts w:eastAsia="Times New Roman"/>
    </w:rPr>
  </w:style>
  <w:style w:type="character" w:customStyle="1" w:styleId="ListLabel195">
    <w:name w:val="ListLabel 195"/>
    <w:uiPriority w:val="99"/>
    <w:rsid w:val="00535FF4"/>
    <w:rPr>
      <w:rFonts w:eastAsia="Times New Roman"/>
    </w:rPr>
  </w:style>
  <w:style w:type="character" w:customStyle="1" w:styleId="ListLabel196">
    <w:name w:val="ListLabel 196"/>
    <w:uiPriority w:val="99"/>
    <w:rsid w:val="00535FF4"/>
    <w:rPr>
      <w:rFonts w:eastAsia="Times New Roman"/>
    </w:rPr>
  </w:style>
  <w:style w:type="character" w:customStyle="1" w:styleId="ListLabel197">
    <w:name w:val="ListLabel 197"/>
    <w:uiPriority w:val="99"/>
    <w:rsid w:val="00535FF4"/>
    <w:rPr>
      <w:rFonts w:eastAsia="Times New Roman"/>
    </w:rPr>
  </w:style>
  <w:style w:type="character" w:customStyle="1" w:styleId="ListLabel198">
    <w:name w:val="ListLabel 198"/>
    <w:uiPriority w:val="99"/>
    <w:rsid w:val="00535FF4"/>
    <w:rPr>
      <w:rFonts w:eastAsia="Times New Roman"/>
    </w:rPr>
  </w:style>
  <w:style w:type="character" w:customStyle="1" w:styleId="ListLabel199">
    <w:name w:val="ListLabel 199"/>
    <w:uiPriority w:val="99"/>
    <w:rsid w:val="00535FF4"/>
    <w:rPr>
      <w:rFonts w:eastAsia="Times New Roman"/>
    </w:rPr>
  </w:style>
  <w:style w:type="character" w:customStyle="1" w:styleId="ListLabel200">
    <w:name w:val="ListLabel 200"/>
    <w:uiPriority w:val="99"/>
    <w:rsid w:val="00535FF4"/>
    <w:rPr>
      <w:rFonts w:eastAsia="Times New Roman"/>
    </w:rPr>
  </w:style>
  <w:style w:type="character" w:customStyle="1" w:styleId="ListLabel201">
    <w:name w:val="ListLabel 201"/>
    <w:uiPriority w:val="99"/>
    <w:rsid w:val="00535FF4"/>
    <w:rPr>
      <w:rFonts w:eastAsia="Times New Roman"/>
    </w:rPr>
  </w:style>
  <w:style w:type="character" w:customStyle="1" w:styleId="ListLabel202">
    <w:name w:val="ListLabel 202"/>
    <w:uiPriority w:val="99"/>
    <w:rsid w:val="00535FF4"/>
    <w:rPr>
      <w:rFonts w:eastAsia="Times New Roman"/>
    </w:rPr>
  </w:style>
  <w:style w:type="character" w:customStyle="1" w:styleId="ListLabel203">
    <w:name w:val="ListLabel 203"/>
    <w:uiPriority w:val="99"/>
    <w:rsid w:val="00535FF4"/>
    <w:rPr>
      <w:rFonts w:eastAsia="Times New Roman"/>
    </w:rPr>
  </w:style>
  <w:style w:type="character" w:customStyle="1" w:styleId="ListLabel204">
    <w:name w:val="ListLabel 204"/>
    <w:uiPriority w:val="99"/>
    <w:rsid w:val="00535FF4"/>
    <w:rPr>
      <w:rFonts w:eastAsia="Times New Roman"/>
    </w:rPr>
  </w:style>
  <w:style w:type="character" w:customStyle="1" w:styleId="ListLabel205">
    <w:name w:val="ListLabel 205"/>
    <w:uiPriority w:val="99"/>
    <w:rsid w:val="00535FF4"/>
    <w:rPr>
      <w:rFonts w:eastAsia="Times New Roman"/>
    </w:rPr>
  </w:style>
  <w:style w:type="character" w:customStyle="1" w:styleId="ListLabel206">
    <w:name w:val="ListLabel 206"/>
    <w:uiPriority w:val="99"/>
    <w:rsid w:val="00535FF4"/>
    <w:rPr>
      <w:rFonts w:eastAsia="Times New Roman"/>
    </w:rPr>
  </w:style>
  <w:style w:type="character" w:customStyle="1" w:styleId="ListLabel207">
    <w:name w:val="ListLabel 207"/>
    <w:uiPriority w:val="99"/>
    <w:rsid w:val="00535FF4"/>
    <w:rPr>
      <w:rFonts w:eastAsia="Times New Roman"/>
    </w:rPr>
  </w:style>
  <w:style w:type="character" w:customStyle="1" w:styleId="ListLabel208">
    <w:name w:val="ListLabel 208"/>
    <w:uiPriority w:val="99"/>
    <w:rsid w:val="00535FF4"/>
    <w:rPr>
      <w:rFonts w:eastAsia="Times New Roman"/>
    </w:rPr>
  </w:style>
  <w:style w:type="character" w:customStyle="1" w:styleId="ListLabel209">
    <w:name w:val="ListLabel 209"/>
    <w:uiPriority w:val="99"/>
    <w:rsid w:val="00535FF4"/>
    <w:rPr>
      <w:rFonts w:eastAsia="Times New Roman"/>
    </w:rPr>
  </w:style>
  <w:style w:type="character" w:customStyle="1" w:styleId="ListLabel210">
    <w:name w:val="ListLabel 210"/>
    <w:uiPriority w:val="99"/>
    <w:rsid w:val="00535FF4"/>
    <w:rPr>
      <w:rFonts w:eastAsia="Times New Roman"/>
    </w:rPr>
  </w:style>
  <w:style w:type="character" w:customStyle="1" w:styleId="ListLabel211">
    <w:name w:val="ListLabel 211"/>
    <w:uiPriority w:val="99"/>
    <w:rsid w:val="00535FF4"/>
    <w:rPr>
      <w:rFonts w:eastAsia="Times New Roman"/>
    </w:rPr>
  </w:style>
  <w:style w:type="character" w:customStyle="1" w:styleId="ListLabel212">
    <w:name w:val="ListLabel 212"/>
    <w:uiPriority w:val="99"/>
    <w:rsid w:val="00535FF4"/>
    <w:rPr>
      <w:rFonts w:eastAsia="Times New Roman"/>
    </w:rPr>
  </w:style>
  <w:style w:type="character" w:customStyle="1" w:styleId="ListLabel213">
    <w:name w:val="ListLabel 213"/>
    <w:uiPriority w:val="99"/>
    <w:rsid w:val="00535FF4"/>
    <w:rPr>
      <w:rFonts w:eastAsia="Times New Roman"/>
    </w:rPr>
  </w:style>
  <w:style w:type="character" w:customStyle="1" w:styleId="ListLabel214">
    <w:name w:val="ListLabel 214"/>
    <w:uiPriority w:val="99"/>
    <w:rsid w:val="00535FF4"/>
    <w:rPr>
      <w:rFonts w:eastAsia="Times New Roman"/>
    </w:rPr>
  </w:style>
  <w:style w:type="character" w:customStyle="1" w:styleId="ListLabel215">
    <w:name w:val="ListLabel 215"/>
    <w:uiPriority w:val="99"/>
    <w:rsid w:val="00535FF4"/>
    <w:rPr>
      <w:rFonts w:ascii="Times New Roman" w:eastAsia="Times New Roman" w:cs="Times New Roman"/>
    </w:rPr>
  </w:style>
  <w:style w:type="character" w:customStyle="1" w:styleId="ListLabel216">
    <w:name w:val="ListLabel 216"/>
    <w:uiPriority w:val="99"/>
    <w:rsid w:val="00535FF4"/>
    <w:rPr>
      <w:rFonts w:eastAsia="Times New Roman"/>
    </w:rPr>
  </w:style>
  <w:style w:type="character" w:customStyle="1" w:styleId="ListLabel217">
    <w:name w:val="ListLabel 217"/>
    <w:uiPriority w:val="99"/>
    <w:rsid w:val="00535FF4"/>
    <w:rPr>
      <w:rFonts w:eastAsia="Times New Roman"/>
    </w:rPr>
  </w:style>
  <w:style w:type="character" w:customStyle="1" w:styleId="ListLabel218">
    <w:name w:val="ListLabel 218"/>
    <w:uiPriority w:val="99"/>
    <w:rsid w:val="00535FF4"/>
    <w:rPr>
      <w:rFonts w:eastAsia="Times New Roman"/>
    </w:rPr>
  </w:style>
  <w:style w:type="character" w:customStyle="1" w:styleId="ListLabel219">
    <w:name w:val="ListLabel 219"/>
    <w:uiPriority w:val="99"/>
    <w:rsid w:val="00535FF4"/>
    <w:rPr>
      <w:rFonts w:eastAsia="Times New Roman"/>
    </w:rPr>
  </w:style>
  <w:style w:type="character" w:customStyle="1" w:styleId="ListLabel220">
    <w:name w:val="ListLabel 220"/>
    <w:uiPriority w:val="99"/>
    <w:rsid w:val="00535FF4"/>
    <w:rPr>
      <w:rFonts w:eastAsia="Times New Roman"/>
    </w:rPr>
  </w:style>
  <w:style w:type="character" w:customStyle="1" w:styleId="ListLabel221">
    <w:name w:val="ListLabel 221"/>
    <w:uiPriority w:val="99"/>
    <w:rsid w:val="00535FF4"/>
    <w:rPr>
      <w:rFonts w:eastAsia="Times New Roman"/>
    </w:rPr>
  </w:style>
  <w:style w:type="character" w:customStyle="1" w:styleId="ListLabel222">
    <w:name w:val="ListLabel 222"/>
    <w:uiPriority w:val="99"/>
    <w:rsid w:val="00535FF4"/>
    <w:rPr>
      <w:rFonts w:eastAsia="Times New Roman"/>
    </w:rPr>
  </w:style>
  <w:style w:type="character" w:customStyle="1" w:styleId="ListLabel223">
    <w:name w:val="ListLabel 223"/>
    <w:uiPriority w:val="99"/>
    <w:rsid w:val="00535FF4"/>
    <w:rPr>
      <w:rFonts w:eastAsia="Times New Roman"/>
    </w:rPr>
  </w:style>
  <w:style w:type="character" w:customStyle="1" w:styleId="ListLabel224">
    <w:name w:val="ListLabel 224"/>
    <w:uiPriority w:val="99"/>
    <w:rsid w:val="00535FF4"/>
    <w:rPr>
      <w:rFonts w:eastAsia="Times New Roman"/>
    </w:rPr>
  </w:style>
  <w:style w:type="character" w:customStyle="1" w:styleId="ListLabel225">
    <w:name w:val="ListLabel 225"/>
    <w:uiPriority w:val="99"/>
    <w:rsid w:val="00535FF4"/>
    <w:rPr>
      <w:rFonts w:eastAsia="Times New Roman"/>
    </w:rPr>
  </w:style>
  <w:style w:type="character" w:customStyle="1" w:styleId="ListLabel226">
    <w:name w:val="ListLabel 226"/>
    <w:uiPriority w:val="99"/>
    <w:rsid w:val="00535FF4"/>
    <w:rPr>
      <w:rFonts w:eastAsia="Times New Roman"/>
    </w:rPr>
  </w:style>
  <w:style w:type="character" w:customStyle="1" w:styleId="ListLabel227">
    <w:name w:val="ListLabel 227"/>
    <w:uiPriority w:val="99"/>
    <w:rsid w:val="00535FF4"/>
    <w:rPr>
      <w:rFonts w:eastAsia="Times New Roman"/>
    </w:rPr>
  </w:style>
  <w:style w:type="character" w:customStyle="1" w:styleId="ListLabel228">
    <w:name w:val="ListLabel 228"/>
    <w:uiPriority w:val="99"/>
    <w:rsid w:val="00535FF4"/>
    <w:rPr>
      <w:rFonts w:eastAsia="Times New Roman"/>
    </w:rPr>
  </w:style>
  <w:style w:type="character" w:customStyle="1" w:styleId="ListLabel229">
    <w:name w:val="ListLabel 229"/>
    <w:uiPriority w:val="99"/>
    <w:rsid w:val="00535FF4"/>
    <w:rPr>
      <w:rFonts w:eastAsia="Times New Roman"/>
    </w:rPr>
  </w:style>
  <w:style w:type="character" w:customStyle="1" w:styleId="ListLabel230">
    <w:name w:val="ListLabel 230"/>
    <w:uiPriority w:val="99"/>
    <w:rsid w:val="00535FF4"/>
    <w:rPr>
      <w:rFonts w:eastAsia="Times New Roman"/>
    </w:rPr>
  </w:style>
  <w:style w:type="character" w:customStyle="1" w:styleId="ListLabel231">
    <w:name w:val="ListLabel 231"/>
    <w:uiPriority w:val="99"/>
    <w:rsid w:val="00535FF4"/>
    <w:rPr>
      <w:rFonts w:eastAsia="Times New Roman"/>
    </w:rPr>
  </w:style>
  <w:style w:type="character" w:customStyle="1" w:styleId="ListLabel232">
    <w:name w:val="ListLabel 232"/>
    <w:uiPriority w:val="99"/>
    <w:rsid w:val="00535FF4"/>
    <w:rPr>
      <w:rFonts w:eastAsia="Times New Roman"/>
    </w:rPr>
  </w:style>
  <w:style w:type="character" w:customStyle="1" w:styleId="ListLabel233">
    <w:name w:val="ListLabel 233"/>
    <w:uiPriority w:val="99"/>
    <w:rsid w:val="00535FF4"/>
    <w:rPr>
      <w:rFonts w:eastAsia="Times New Roman"/>
    </w:rPr>
  </w:style>
  <w:style w:type="character" w:customStyle="1" w:styleId="ListLabel234">
    <w:name w:val="ListLabel 234"/>
    <w:uiPriority w:val="99"/>
    <w:rsid w:val="00535FF4"/>
    <w:rPr>
      <w:rFonts w:eastAsia="Times New Roman"/>
    </w:rPr>
  </w:style>
  <w:style w:type="character" w:customStyle="1" w:styleId="ListLabel235">
    <w:name w:val="ListLabel 235"/>
    <w:uiPriority w:val="99"/>
    <w:rsid w:val="00535FF4"/>
    <w:rPr>
      <w:rFonts w:eastAsia="Times New Roman"/>
    </w:rPr>
  </w:style>
  <w:style w:type="character" w:customStyle="1" w:styleId="ListLabel236">
    <w:name w:val="ListLabel 236"/>
    <w:uiPriority w:val="99"/>
    <w:rsid w:val="00535FF4"/>
    <w:rPr>
      <w:rFonts w:eastAsia="Times New Roman"/>
    </w:rPr>
  </w:style>
  <w:style w:type="character" w:customStyle="1" w:styleId="ListLabel237">
    <w:name w:val="ListLabel 237"/>
    <w:uiPriority w:val="99"/>
    <w:rsid w:val="00535FF4"/>
    <w:rPr>
      <w:rFonts w:eastAsia="Times New Roman"/>
    </w:rPr>
  </w:style>
  <w:style w:type="character" w:customStyle="1" w:styleId="ListLabel238">
    <w:name w:val="ListLabel 238"/>
    <w:uiPriority w:val="99"/>
    <w:rsid w:val="00535FF4"/>
    <w:rPr>
      <w:rFonts w:eastAsia="Times New Roman"/>
    </w:rPr>
  </w:style>
  <w:style w:type="character" w:customStyle="1" w:styleId="ListLabel239">
    <w:name w:val="ListLabel 239"/>
    <w:uiPriority w:val="99"/>
    <w:rsid w:val="00535FF4"/>
    <w:rPr>
      <w:rFonts w:eastAsia="Times New Roman"/>
    </w:rPr>
  </w:style>
  <w:style w:type="character" w:customStyle="1" w:styleId="ListLabel240">
    <w:name w:val="ListLabel 240"/>
    <w:uiPriority w:val="99"/>
    <w:rsid w:val="00535FF4"/>
    <w:rPr>
      <w:rFonts w:eastAsia="Times New Roman"/>
    </w:rPr>
  </w:style>
  <w:style w:type="character" w:customStyle="1" w:styleId="ListLabel241">
    <w:name w:val="ListLabel 241"/>
    <w:uiPriority w:val="99"/>
    <w:rsid w:val="00535FF4"/>
    <w:rPr>
      <w:rFonts w:eastAsia="Times New Roman"/>
    </w:rPr>
  </w:style>
  <w:style w:type="character" w:customStyle="1" w:styleId="ListLabel242">
    <w:name w:val="ListLabel 242"/>
    <w:uiPriority w:val="99"/>
    <w:rsid w:val="00535FF4"/>
    <w:rPr>
      <w:rFonts w:eastAsia="Times New Roman"/>
    </w:rPr>
  </w:style>
  <w:style w:type="character" w:customStyle="1" w:styleId="ListLabel243">
    <w:name w:val="ListLabel 243"/>
    <w:uiPriority w:val="99"/>
    <w:rsid w:val="00535FF4"/>
    <w:rPr>
      <w:rFonts w:eastAsia="Times New Roman"/>
    </w:rPr>
  </w:style>
  <w:style w:type="character" w:customStyle="1" w:styleId="ListLabel244">
    <w:name w:val="ListLabel 244"/>
    <w:uiPriority w:val="99"/>
    <w:rsid w:val="00535FF4"/>
    <w:rPr>
      <w:rFonts w:eastAsia="Times New Roman"/>
    </w:rPr>
  </w:style>
  <w:style w:type="character" w:customStyle="1" w:styleId="ListLabel245">
    <w:name w:val="ListLabel 245"/>
    <w:uiPriority w:val="99"/>
    <w:rsid w:val="00535FF4"/>
    <w:rPr>
      <w:rFonts w:eastAsia="Times New Roman"/>
    </w:rPr>
  </w:style>
  <w:style w:type="character" w:customStyle="1" w:styleId="ListLabel246">
    <w:name w:val="ListLabel 246"/>
    <w:uiPriority w:val="99"/>
    <w:rsid w:val="00535FF4"/>
    <w:rPr>
      <w:rFonts w:eastAsia="Times New Roman"/>
    </w:rPr>
  </w:style>
  <w:style w:type="character" w:customStyle="1" w:styleId="ListLabel247">
    <w:name w:val="ListLabel 247"/>
    <w:uiPriority w:val="99"/>
    <w:rsid w:val="00535FF4"/>
    <w:rPr>
      <w:rFonts w:eastAsia="Times New Roman"/>
    </w:rPr>
  </w:style>
  <w:style w:type="character" w:customStyle="1" w:styleId="ListLabel248">
    <w:name w:val="ListLabel 248"/>
    <w:uiPriority w:val="99"/>
    <w:rsid w:val="00535FF4"/>
    <w:rPr>
      <w:rFonts w:eastAsia="Times New Roman"/>
    </w:rPr>
  </w:style>
  <w:style w:type="character" w:customStyle="1" w:styleId="ListLabel249">
    <w:name w:val="ListLabel 249"/>
    <w:uiPriority w:val="99"/>
    <w:rsid w:val="00535FF4"/>
    <w:rPr>
      <w:rFonts w:eastAsia="Times New Roman"/>
    </w:rPr>
  </w:style>
  <w:style w:type="character" w:customStyle="1" w:styleId="ListLabel250">
    <w:name w:val="ListLabel 250"/>
    <w:uiPriority w:val="99"/>
    <w:rsid w:val="00535FF4"/>
    <w:rPr>
      <w:rFonts w:eastAsia="Times New Roman"/>
    </w:rPr>
  </w:style>
  <w:style w:type="character" w:customStyle="1" w:styleId="ListLabel251">
    <w:name w:val="ListLabel 251"/>
    <w:uiPriority w:val="99"/>
    <w:rsid w:val="00535FF4"/>
    <w:rPr>
      <w:rFonts w:eastAsia="Times New Roman"/>
    </w:rPr>
  </w:style>
  <w:style w:type="character" w:customStyle="1" w:styleId="ListLabel252">
    <w:name w:val="ListLabel 252"/>
    <w:uiPriority w:val="99"/>
    <w:rsid w:val="00535FF4"/>
    <w:rPr>
      <w:rFonts w:eastAsia="Times New Roman"/>
    </w:rPr>
  </w:style>
  <w:style w:type="character" w:customStyle="1" w:styleId="ListLabel253">
    <w:name w:val="ListLabel 253"/>
    <w:uiPriority w:val="99"/>
    <w:rsid w:val="00535FF4"/>
    <w:rPr>
      <w:rFonts w:eastAsia="Times New Roman"/>
    </w:rPr>
  </w:style>
  <w:style w:type="character" w:customStyle="1" w:styleId="ListLabel254">
    <w:name w:val="ListLabel 254"/>
    <w:uiPriority w:val="99"/>
    <w:rsid w:val="00535FF4"/>
    <w:rPr>
      <w:rFonts w:eastAsia="Times New Roman"/>
    </w:rPr>
  </w:style>
  <w:style w:type="character" w:customStyle="1" w:styleId="ListLabel255">
    <w:name w:val="ListLabel 255"/>
    <w:uiPriority w:val="99"/>
    <w:rsid w:val="00535FF4"/>
    <w:rPr>
      <w:rFonts w:eastAsia="Times New Roman"/>
    </w:rPr>
  </w:style>
  <w:style w:type="character" w:customStyle="1" w:styleId="ListLabel256">
    <w:name w:val="ListLabel 256"/>
    <w:uiPriority w:val="99"/>
    <w:rsid w:val="00535FF4"/>
    <w:rPr>
      <w:rFonts w:eastAsia="Times New Roman"/>
    </w:rPr>
  </w:style>
  <w:style w:type="character" w:customStyle="1" w:styleId="ListLabel257">
    <w:name w:val="ListLabel 257"/>
    <w:uiPriority w:val="99"/>
    <w:rsid w:val="00535FF4"/>
    <w:rPr>
      <w:rFonts w:eastAsia="Times New Roman"/>
    </w:rPr>
  </w:style>
  <w:style w:type="character" w:customStyle="1" w:styleId="ListLabel258">
    <w:name w:val="ListLabel 258"/>
    <w:uiPriority w:val="99"/>
    <w:rsid w:val="00535FF4"/>
    <w:rPr>
      <w:rFonts w:eastAsia="Times New Roman"/>
    </w:rPr>
  </w:style>
  <w:style w:type="character" w:customStyle="1" w:styleId="ListLabel259">
    <w:name w:val="ListLabel 259"/>
    <w:uiPriority w:val="99"/>
    <w:rsid w:val="00535FF4"/>
    <w:rPr>
      <w:rFonts w:eastAsia="Times New Roman"/>
    </w:rPr>
  </w:style>
  <w:style w:type="character" w:customStyle="1" w:styleId="ListLabel260">
    <w:name w:val="ListLabel 260"/>
    <w:uiPriority w:val="99"/>
    <w:rsid w:val="00535FF4"/>
    <w:rPr>
      <w:rFonts w:eastAsia="Times New Roman"/>
    </w:rPr>
  </w:style>
  <w:style w:type="character" w:customStyle="1" w:styleId="ListLabel261">
    <w:name w:val="ListLabel 261"/>
    <w:uiPriority w:val="99"/>
    <w:rsid w:val="00535FF4"/>
    <w:rPr>
      <w:rFonts w:eastAsia="Times New Roman"/>
    </w:rPr>
  </w:style>
  <w:style w:type="character" w:customStyle="1" w:styleId="ListLabel262">
    <w:name w:val="ListLabel 262"/>
    <w:uiPriority w:val="99"/>
    <w:rsid w:val="00535FF4"/>
    <w:rPr>
      <w:rFonts w:eastAsia="Times New Roman"/>
    </w:rPr>
  </w:style>
  <w:style w:type="character" w:customStyle="1" w:styleId="ListLabel263">
    <w:name w:val="ListLabel 263"/>
    <w:uiPriority w:val="99"/>
    <w:rsid w:val="00535FF4"/>
    <w:rPr>
      <w:rFonts w:eastAsia="Times New Roman"/>
    </w:rPr>
  </w:style>
  <w:style w:type="character" w:customStyle="1" w:styleId="ListLabel264">
    <w:name w:val="ListLabel 264"/>
    <w:uiPriority w:val="99"/>
    <w:rsid w:val="00535FF4"/>
    <w:rPr>
      <w:rFonts w:eastAsia="Times New Roman"/>
    </w:rPr>
  </w:style>
  <w:style w:type="character" w:customStyle="1" w:styleId="ListLabel265">
    <w:name w:val="ListLabel 265"/>
    <w:uiPriority w:val="99"/>
    <w:rsid w:val="00535FF4"/>
    <w:rPr>
      <w:rFonts w:eastAsia="Times New Roman"/>
    </w:rPr>
  </w:style>
  <w:style w:type="character" w:customStyle="1" w:styleId="ListLabel266">
    <w:name w:val="ListLabel 266"/>
    <w:uiPriority w:val="99"/>
    <w:rsid w:val="00535FF4"/>
    <w:rPr>
      <w:rFonts w:eastAsia="Times New Roman"/>
    </w:rPr>
  </w:style>
  <w:style w:type="character" w:customStyle="1" w:styleId="ListLabel267">
    <w:name w:val="ListLabel 267"/>
    <w:uiPriority w:val="99"/>
    <w:rsid w:val="00535FF4"/>
    <w:rPr>
      <w:rFonts w:eastAsia="Times New Roman"/>
    </w:rPr>
  </w:style>
  <w:style w:type="character" w:customStyle="1" w:styleId="ListLabel268">
    <w:name w:val="ListLabel 268"/>
    <w:uiPriority w:val="99"/>
    <w:rsid w:val="00535FF4"/>
    <w:rPr>
      <w:rFonts w:eastAsia="Times New Roman"/>
    </w:rPr>
  </w:style>
  <w:style w:type="character" w:customStyle="1" w:styleId="ListLabel269">
    <w:name w:val="ListLabel 269"/>
    <w:uiPriority w:val="99"/>
    <w:rsid w:val="00535FF4"/>
    <w:rPr>
      <w:rFonts w:eastAsia="Times New Roman"/>
    </w:rPr>
  </w:style>
  <w:style w:type="character" w:customStyle="1" w:styleId="ListLabel270">
    <w:name w:val="ListLabel 270"/>
    <w:uiPriority w:val="99"/>
    <w:rsid w:val="00535FF4"/>
    <w:rPr>
      <w:rFonts w:eastAsia="Times New Roman"/>
    </w:rPr>
  </w:style>
  <w:style w:type="character" w:customStyle="1" w:styleId="ListLabel271">
    <w:name w:val="ListLabel 271"/>
    <w:uiPriority w:val="99"/>
    <w:rsid w:val="00535FF4"/>
    <w:rPr>
      <w:rFonts w:eastAsia="Times New Roman"/>
    </w:rPr>
  </w:style>
  <w:style w:type="character" w:customStyle="1" w:styleId="ListLabel272">
    <w:name w:val="ListLabel 272"/>
    <w:uiPriority w:val="99"/>
    <w:rsid w:val="00535FF4"/>
    <w:rPr>
      <w:rFonts w:eastAsia="Times New Roman"/>
    </w:rPr>
  </w:style>
  <w:style w:type="character" w:customStyle="1" w:styleId="ListLabel273">
    <w:name w:val="ListLabel 273"/>
    <w:uiPriority w:val="99"/>
    <w:rsid w:val="00535FF4"/>
    <w:rPr>
      <w:rFonts w:eastAsia="Times New Roman"/>
    </w:rPr>
  </w:style>
  <w:style w:type="character" w:customStyle="1" w:styleId="ListLabel274">
    <w:name w:val="ListLabel 274"/>
    <w:uiPriority w:val="99"/>
    <w:rsid w:val="00535FF4"/>
    <w:rPr>
      <w:rFonts w:eastAsia="Times New Roman"/>
    </w:rPr>
  </w:style>
  <w:style w:type="character" w:customStyle="1" w:styleId="ListLabel275">
    <w:name w:val="ListLabel 275"/>
    <w:uiPriority w:val="99"/>
    <w:rsid w:val="00535FF4"/>
    <w:rPr>
      <w:rFonts w:eastAsia="Times New Roman"/>
    </w:rPr>
  </w:style>
  <w:style w:type="character" w:customStyle="1" w:styleId="ListLabel276">
    <w:name w:val="ListLabel 276"/>
    <w:uiPriority w:val="99"/>
    <w:rsid w:val="00535FF4"/>
    <w:rPr>
      <w:rFonts w:eastAsia="Times New Roman"/>
    </w:rPr>
  </w:style>
  <w:style w:type="character" w:customStyle="1" w:styleId="ListLabel277">
    <w:name w:val="ListLabel 277"/>
    <w:uiPriority w:val="99"/>
    <w:rsid w:val="00535FF4"/>
    <w:rPr>
      <w:rFonts w:eastAsia="Times New Roman"/>
    </w:rPr>
  </w:style>
  <w:style w:type="character" w:customStyle="1" w:styleId="ListLabel278">
    <w:name w:val="ListLabel 278"/>
    <w:uiPriority w:val="99"/>
    <w:rsid w:val="00535FF4"/>
    <w:rPr>
      <w:rFonts w:eastAsia="Times New Roman"/>
    </w:rPr>
  </w:style>
  <w:style w:type="character" w:customStyle="1" w:styleId="ListLabel279">
    <w:name w:val="ListLabel 279"/>
    <w:uiPriority w:val="99"/>
    <w:rsid w:val="00535FF4"/>
    <w:rPr>
      <w:rFonts w:eastAsia="Times New Roman"/>
    </w:rPr>
  </w:style>
  <w:style w:type="character" w:customStyle="1" w:styleId="ListLabel280">
    <w:name w:val="ListLabel 280"/>
    <w:uiPriority w:val="99"/>
    <w:rsid w:val="00535FF4"/>
    <w:rPr>
      <w:rFonts w:eastAsia="Times New Roman"/>
    </w:rPr>
  </w:style>
  <w:style w:type="character" w:customStyle="1" w:styleId="ListLabel281">
    <w:name w:val="ListLabel 281"/>
    <w:uiPriority w:val="99"/>
    <w:rsid w:val="00535FF4"/>
    <w:rPr>
      <w:rFonts w:eastAsia="Times New Roman"/>
    </w:rPr>
  </w:style>
  <w:style w:type="character" w:customStyle="1" w:styleId="ListLabel282">
    <w:name w:val="ListLabel 282"/>
    <w:uiPriority w:val="99"/>
    <w:rsid w:val="00535FF4"/>
    <w:rPr>
      <w:rFonts w:eastAsia="Times New Roman"/>
    </w:rPr>
  </w:style>
  <w:style w:type="character" w:customStyle="1" w:styleId="ListLabel283">
    <w:name w:val="ListLabel 283"/>
    <w:uiPriority w:val="99"/>
    <w:rsid w:val="00535FF4"/>
    <w:rPr>
      <w:rFonts w:eastAsia="Times New Roman"/>
    </w:rPr>
  </w:style>
  <w:style w:type="character" w:customStyle="1" w:styleId="ListLabel284">
    <w:name w:val="ListLabel 284"/>
    <w:uiPriority w:val="99"/>
    <w:rsid w:val="00535FF4"/>
    <w:rPr>
      <w:rFonts w:eastAsia="Times New Roman"/>
    </w:rPr>
  </w:style>
  <w:style w:type="character" w:customStyle="1" w:styleId="ListLabel285">
    <w:name w:val="ListLabel 285"/>
    <w:uiPriority w:val="99"/>
    <w:rsid w:val="00535FF4"/>
    <w:rPr>
      <w:rFonts w:eastAsia="Times New Roman"/>
    </w:rPr>
  </w:style>
  <w:style w:type="character" w:customStyle="1" w:styleId="ListLabel286">
    <w:name w:val="ListLabel 286"/>
    <w:uiPriority w:val="99"/>
    <w:rsid w:val="00535FF4"/>
    <w:rPr>
      <w:rFonts w:eastAsia="Times New Roman"/>
    </w:rPr>
  </w:style>
  <w:style w:type="character" w:customStyle="1" w:styleId="ListLabel287">
    <w:name w:val="ListLabel 287"/>
    <w:uiPriority w:val="99"/>
    <w:rsid w:val="00535FF4"/>
    <w:rPr>
      <w:rFonts w:eastAsia="Times New Roman"/>
    </w:rPr>
  </w:style>
  <w:style w:type="character" w:customStyle="1" w:styleId="ListLabel288">
    <w:name w:val="ListLabel 288"/>
    <w:uiPriority w:val="99"/>
    <w:rsid w:val="00535FF4"/>
    <w:rPr>
      <w:rFonts w:eastAsia="Times New Roman"/>
    </w:rPr>
  </w:style>
  <w:style w:type="character" w:customStyle="1" w:styleId="ListLabel289">
    <w:name w:val="ListLabel 289"/>
    <w:uiPriority w:val="99"/>
    <w:rsid w:val="00535FF4"/>
    <w:rPr>
      <w:rFonts w:eastAsia="Times New Roman"/>
    </w:rPr>
  </w:style>
  <w:style w:type="character" w:customStyle="1" w:styleId="ListLabel290">
    <w:name w:val="ListLabel 290"/>
    <w:uiPriority w:val="99"/>
    <w:rsid w:val="00535FF4"/>
    <w:rPr>
      <w:rFonts w:eastAsia="Times New Roman"/>
    </w:rPr>
  </w:style>
  <w:style w:type="character" w:customStyle="1" w:styleId="ListLabel291">
    <w:name w:val="ListLabel 291"/>
    <w:uiPriority w:val="99"/>
    <w:rsid w:val="00535FF4"/>
    <w:rPr>
      <w:rFonts w:eastAsia="Times New Roman"/>
    </w:rPr>
  </w:style>
  <w:style w:type="character" w:customStyle="1" w:styleId="ListLabel292">
    <w:name w:val="ListLabel 292"/>
    <w:uiPriority w:val="99"/>
    <w:rsid w:val="00535FF4"/>
    <w:rPr>
      <w:rFonts w:eastAsia="Times New Roman"/>
    </w:rPr>
  </w:style>
  <w:style w:type="character" w:customStyle="1" w:styleId="ListLabel293">
    <w:name w:val="ListLabel 293"/>
    <w:uiPriority w:val="99"/>
    <w:rsid w:val="00535FF4"/>
    <w:rPr>
      <w:rFonts w:eastAsia="Times New Roman"/>
    </w:rPr>
  </w:style>
  <w:style w:type="character" w:customStyle="1" w:styleId="ListLabel294">
    <w:name w:val="ListLabel 294"/>
    <w:uiPriority w:val="99"/>
    <w:rsid w:val="00535FF4"/>
    <w:rPr>
      <w:rFonts w:eastAsia="Times New Roman"/>
    </w:rPr>
  </w:style>
  <w:style w:type="character" w:customStyle="1" w:styleId="ListLabel295">
    <w:name w:val="ListLabel 295"/>
    <w:uiPriority w:val="99"/>
    <w:rsid w:val="00535FF4"/>
    <w:rPr>
      <w:rFonts w:eastAsia="Times New Roman"/>
    </w:rPr>
  </w:style>
  <w:style w:type="character" w:customStyle="1" w:styleId="ListLabel296">
    <w:name w:val="ListLabel 296"/>
    <w:uiPriority w:val="99"/>
    <w:rsid w:val="00535FF4"/>
    <w:rPr>
      <w:rFonts w:eastAsia="Times New Roman"/>
    </w:rPr>
  </w:style>
  <w:style w:type="character" w:customStyle="1" w:styleId="ListLabel297">
    <w:name w:val="ListLabel 297"/>
    <w:uiPriority w:val="99"/>
    <w:rsid w:val="00535FF4"/>
    <w:rPr>
      <w:rFonts w:eastAsia="Times New Roman"/>
    </w:rPr>
  </w:style>
  <w:style w:type="character" w:customStyle="1" w:styleId="ListLabel298">
    <w:name w:val="ListLabel 298"/>
    <w:uiPriority w:val="99"/>
    <w:rsid w:val="00535FF4"/>
    <w:rPr>
      <w:rFonts w:eastAsia="Times New Roman"/>
    </w:rPr>
  </w:style>
  <w:style w:type="character" w:customStyle="1" w:styleId="ListLabel299">
    <w:name w:val="ListLabel 299"/>
    <w:uiPriority w:val="99"/>
    <w:rsid w:val="00535FF4"/>
    <w:rPr>
      <w:rFonts w:eastAsia="Times New Roman"/>
    </w:rPr>
  </w:style>
  <w:style w:type="character" w:customStyle="1" w:styleId="ListLabel300">
    <w:name w:val="ListLabel 300"/>
    <w:uiPriority w:val="99"/>
    <w:rsid w:val="00535FF4"/>
    <w:rPr>
      <w:rFonts w:eastAsia="Times New Roman"/>
    </w:rPr>
  </w:style>
  <w:style w:type="character" w:customStyle="1" w:styleId="ListLabel301">
    <w:name w:val="ListLabel 301"/>
    <w:uiPriority w:val="99"/>
    <w:rsid w:val="00535FF4"/>
    <w:rPr>
      <w:rFonts w:eastAsia="Times New Roman"/>
    </w:rPr>
  </w:style>
  <w:style w:type="character" w:customStyle="1" w:styleId="ListLabel302">
    <w:name w:val="ListLabel 302"/>
    <w:uiPriority w:val="99"/>
    <w:rsid w:val="00535FF4"/>
    <w:rPr>
      <w:rFonts w:eastAsia="Times New Roman"/>
    </w:rPr>
  </w:style>
  <w:style w:type="character" w:customStyle="1" w:styleId="ListLabel303">
    <w:name w:val="ListLabel 303"/>
    <w:uiPriority w:val="99"/>
    <w:rsid w:val="00535FF4"/>
    <w:rPr>
      <w:rFonts w:eastAsia="Times New Roman"/>
    </w:rPr>
  </w:style>
  <w:style w:type="character" w:customStyle="1" w:styleId="ListLabel304">
    <w:name w:val="ListLabel 304"/>
    <w:uiPriority w:val="99"/>
    <w:rsid w:val="00535FF4"/>
    <w:rPr>
      <w:rFonts w:eastAsia="Times New Roman"/>
    </w:rPr>
  </w:style>
  <w:style w:type="character" w:customStyle="1" w:styleId="ListLabel305">
    <w:name w:val="ListLabel 305"/>
    <w:uiPriority w:val="99"/>
    <w:rsid w:val="00535FF4"/>
    <w:rPr>
      <w:rFonts w:eastAsia="Times New Roman"/>
    </w:rPr>
  </w:style>
  <w:style w:type="character" w:customStyle="1" w:styleId="ListLabel306">
    <w:name w:val="ListLabel 306"/>
    <w:uiPriority w:val="99"/>
    <w:rsid w:val="00535FF4"/>
    <w:rPr>
      <w:rFonts w:eastAsia="Times New Roman"/>
    </w:rPr>
  </w:style>
  <w:style w:type="character" w:customStyle="1" w:styleId="ListLabel307">
    <w:name w:val="ListLabel 307"/>
    <w:uiPriority w:val="99"/>
    <w:rsid w:val="00535FF4"/>
    <w:rPr>
      <w:rFonts w:eastAsia="Times New Roman"/>
    </w:rPr>
  </w:style>
  <w:style w:type="character" w:customStyle="1" w:styleId="ListLabel308">
    <w:name w:val="ListLabel 308"/>
    <w:uiPriority w:val="99"/>
    <w:rsid w:val="00535FF4"/>
    <w:rPr>
      <w:rFonts w:eastAsia="Times New Roman"/>
    </w:rPr>
  </w:style>
  <w:style w:type="character" w:customStyle="1" w:styleId="ListLabel309">
    <w:name w:val="ListLabel 309"/>
    <w:uiPriority w:val="99"/>
    <w:rsid w:val="00535FF4"/>
    <w:rPr>
      <w:rFonts w:eastAsia="Times New Roman"/>
    </w:rPr>
  </w:style>
  <w:style w:type="character" w:customStyle="1" w:styleId="ListLabel310">
    <w:name w:val="ListLabel 310"/>
    <w:uiPriority w:val="99"/>
    <w:rsid w:val="00535FF4"/>
    <w:rPr>
      <w:rFonts w:eastAsia="Times New Roman"/>
    </w:rPr>
  </w:style>
  <w:style w:type="character" w:customStyle="1" w:styleId="ListLabel311">
    <w:name w:val="ListLabel 311"/>
    <w:uiPriority w:val="99"/>
    <w:rsid w:val="00535FF4"/>
    <w:rPr>
      <w:rFonts w:eastAsia="Times New Roman"/>
    </w:rPr>
  </w:style>
  <w:style w:type="character" w:customStyle="1" w:styleId="ListLabel312">
    <w:name w:val="ListLabel 312"/>
    <w:uiPriority w:val="99"/>
    <w:rsid w:val="00535FF4"/>
    <w:rPr>
      <w:rFonts w:eastAsia="Times New Roman"/>
    </w:rPr>
  </w:style>
  <w:style w:type="character" w:customStyle="1" w:styleId="ListLabel313">
    <w:name w:val="ListLabel 313"/>
    <w:uiPriority w:val="99"/>
    <w:rsid w:val="00535FF4"/>
    <w:rPr>
      <w:rFonts w:eastAsia="Times New Roman"/>
    </w:rPr>
  </w:style>
  <w:style w:type="character" w:customStyle="1" w:styleId="ListLabel314">
    <w:name w:val="ListLabel 314"/>
    <w:uiPriority w:val="99"/>
    <w:rsid w:val="00535FF4"/>
    <w:rPr>
      <w:rFonts w:eastAsia="Times New Roman"/>
    </w:rPr>
  </w:style>
  <w:style w:type="character" w:customStyle="1" w:styleId="ListLabel315">
    <w:name w:val="ListLabel 315"/>
    <w:uiPriority w:val="99"/>
    <w:rsid w:val="00535FF4"/>
    <w:rPr>
      <w:rFonts w:eastAsia="Times New Roman"/>
    </w:rPr>
  </w:style>
  <w:style w:type="character" w:customStyle="1" w:styleId="ListLabel316">
    <w:name w:val="ListLabel 316"/>
    <w:uiPriority w:val="99"/>
    <w:rsid w:val="00535FF4"/>
    <w:rPr>
      <w:rFonts w:eastAsia="Times New Roman"/>
    </w:rPr>
  </w:style>
  <w:style w:type="character" w:customStyle="1" w:styleId="ListLabel317">
    <w:name w:val="ListLabel 317"/>
    <w:uiPriority w:val="99"/>
    <w:rsid w:val="00535FF4"/>
    <w:rPr>
      <w:rFonts w:eastAsia="Times New Roman"/>
    </w:rPr>
  </w:style>
  <w:style w:type="character" w:customStyle="1" w:styleId="ListLabel318">
    <w:name w:val="ListLabel 318"/>
    <w:uiPriority w:val="99"/>
    <w:rsid w:val="00535FF4"/>
    <w:rPr>
      <w:rFonts w:eastAsia="Times New Roman"/>
    </w:rPr>
  </w:style>
  <w:style w:type="character" w:customStyle="1" w:styleId="ListLabel319">
    <w:name w:val="ListLabel 319"/>
    <w:uiPriority w:val="99"/>
    <w:rsid w:val="00535FF4"/>
    <w:rPr>
      <w:rFonts w:eastAsia="Times New Roman"/>
    </w:rPr>
  </w:style>
  <w:style w:type="character" w:customStyle="1" w:styleId="ListLabel320">
    <w:name w:val="ListLabel 320"/>
    <w:uiPriority w:val="99"/>
    <w:rsid w:val="00535FF4"/>
    <w:rPr>
      <w:rFonts w:eastAsia="Times New Roman"/>
    </w:rPr>
  </w:style>
  <w:style w:type="character" w:customStyle="1" w:styleId="ListLabel321">
    <w:name w:val="ListLabel 321"/>
    <w:uiPriority w:val="99"/>
    <w:rsid w:val="00535FF4"/>
    <w:rPr>
      <w:rFonts w:eastAsia="Times New Roman"/>
    </w:rPr>
  </w:style>
  <w:style w:type="character" w:customStyle="1" w:styleId="ListLabel322">
    <w:name w:val="ListLabel 322"/>
    <w:uiPriority w:val="99"/>
    <w:rsid w:val="00535FF4"/>
    <w:rPr>
      <w:rFonts w:eastAsia="Times New Roman"/>
    </w:rPr>
  </w:style>
  <w:style w:type="character" w:customStyle="1" w:styleId="ListLabel323">
    <w:name w:val="ListLabel 323"/>
    <w:uiPriority w:val="99"/>
    <w:rsid w:val="00535FF4"/>
    <w:rPr>
      <w:rFonts w:eastAsia="Times New Roman"/>
    </w:rPr>
  </w:style>
  <w:style w:type="character" w:customStyle="1" w:styleId="ListLabel324">
    <w:name w:val="ListLabel 324"/>
    <w:uiPriority w:val="99"/>
    <w:rsid w:val="00535FF4"/>
    <w:rPr>
      <w:rFonts w:eastAsia="Times New Roman"/>
    </w:rPr>
  </w:style>
  <w:style w:type="character" w:customStyle="1" w:styleId="ListLabel325">
    <w:name w:val="ListLabel 325"/>
    <w:uiPriority w:val="99"/>
    <w:rsid w:val="00535FF4"/>
    <w:rPr>
      <w:rFonts w:eastAsia="Times New Roman"/>
    </w:rPr>
  </w:style>
  <w:style w:type="character" w:customStyle="1" w:styleId="ListLabel326">
    <w:name w:val="ListLabel 326"/>
    <w:uiPriority w:val="99"/>
    <w:rsid w:val="00535FF4"/>
    <w:rPr>
      <w:rFonts w:eastAsia="Times New Roman"/>
    </w:rPr>
  </w:style>
  <w:style w:type="character" w:customStyle="1" w:styleId="ListLabel327">
    <w:name w:val="ListLabel 327"/>
    <w:uiPriority w:val="99"/>
    <w:rsid w:val="00535FF4"/>
    <w:rPr>
      <w:rFonts w:eastAsia="Times New Roman"/>
    </w:rPr>
  </w:style>
  <w:style w:type="character" w:customStyle="1" w:styleId="ListLabel328">
    <w:name w:val="ListLabel 328"/>
    <w:uiPriority w:val="99"/>
    <w:rsid w:val="00535FF4"/>
    <w:rPr>
      <w:rFonts w:eastAsia="Times New Roman"/>
    </w:rPr>
  </w:style>
  <w:style w:type="character" w:customStyle="1" w:styleId="ListLabel329">
    <w:name w:val="ListLabel 329"/>
    <w:uiPriority w:val="99"/>
    <w:rsid w:val="00535FF4"/>
    <w:rPr>
      <w:rFonts w:eastAsia="Times New Roman"/>
    </w:rPr>
  </w:style>
  <w:style w:type="character" w:customStyle="1" w:styleId="ListLabel330">
    <w:name w:val="ListLabel 330"/>
    <w:uiPriority w:val="99"/>
    <w:rsid w:val="00535FF4"/>
    <w:rPr>
      <w:rFonts w:eastAsia="Times New Roman"/>
    </w:rPr>
  </w:style>
  <w:style w:type="character" w:customStyle="1" w:styleId="ListLabel331">
    <w:name w:val="ListLabel 331"/>
    <w:uiPriority w:val="99"/>
    <w:rsid w:val="00535FF4"/>
    <w:rPr>
      <w:rFonts w:eastAsia="Times New Roman"/>
    </w:rPr>
  </w:style>
  <w:style w:type="character" w:customStyle="1" w:styleId="ListLabel332">
    <w:name w:val="ListLabel 332"/>
    <w:uiPriority w:val="99"/>
    <w:rsid w:val="00535FF4"/>
    <w:rPr>
      <w:rFonts w:eastAsia="Times New Roman"/>
    </w:rPr>
  </w:style>
  <w:style w:type="character" w:customStyle="1" w:styleId="ListLabel333">
    <w:name w:val="ListLabel 333"/>
    <w:uiPriority w:val="99"/>
    <w:rsid w:val="00535FF4"/>
    <w:rPr>
      <w:rFonts w:eastAsia="Times New Roman"/>
    </w:rPr>
  </w:style>
  <w:style w:type="character" w:customStyle="1" w:styleId="ListLabel334">
    <w:name w:val="ListLabel 334"/>
    <w:uiPriority w:val="99"/>
    <w:rsid w:val="00535FF4"/>
    <w:rPr>
      <w:rFonts w:eastAsia="Times New Roman"/>
    </w:rPr>
  </w:style>
  <w:style w:type="character" w:customStyle="1" w:styleId="ListLabel335">
    <w:name w:val="ListLabel 335"/>
    <w:uiPriority w:val="99"/>
    <w:rsid w:val="00535FF4"/>
    <w:rPr>
      <w:rFonts w:eastAsia="Times New Roman"/>
    </w:rPr>
  </w:style>
  <w:style w:type="character" w:customStyle="1" w:styleId="ListLabel336">
    <w:name w:val="ListLabel 336"/>
    <w:uiPriority w:val="99"/>
    <w:rsid w:val="00535FF4"/>
    <w:rPr>
      <w:rFonts w:eastAsia="Times New Roman"/>
    </w:rPr>
  </w:style>
  <w:style w:type="character" w:customStyle="1" w:styleId="ListLabel337">
    <w:name w:val="ListLabel 337"/>
    <w:uiPriority w:val="99"/>
    <w:rsid w:val="00535FF4"/>
    <w:rPr>
      <w:rFonts w:eastAsia="Times New Roman"/>
    </w:rPr>
  </w:style>
  <w:style w:type="character" w:customStyle="1" w:styleId="ListLabel338">
    <w:name w:val="ListLabel 338"/>
    <w:uiPriority w:val="99"/>
    <w:rsid w:val="00535FF4"/>
    <w:rPr>
      <w:rFonts w:eastAsia="Times New Roman"/>
    </w:rPr>
  </w:style>
  <w:style w:type="character" w:customStyle="1" w:styleId="ListLabel339">
    <w:name w:val="ListLabel 339"/>
    <w:uiPriority w:val="99"/>
    <w:rsid w:val="00535FF4"/>
    <w:rPr>
      <w:rFonts w:eastAsia="Times New Roman"/>
    </w:rPr>
  </w:style>
  <w:style w:type="character" w:customStyle="1" w:styleId="ListLabel340">
    <w:name w:val="ListLabel 340"/>
    <w:uiPriority w:val="99"/>
    <w:rsid w:val="00535FF4"/>
    <w:rPr>
      <w:rFonts w:eastAsia="Times New Roman"/>
    </w:rPr>
  </w:style>
  <w:style w:type="character" w:customStyle="1" w:styleId="ListLabel341">
    <w:name w:val="ListLabel 341"/>
    <w:uiPriority w:val="99"/>
    <w:rsid w:val="00535FF4"/>
    <w:rPr>
      <w:rFonts w:eastAsia="Times New Roman"/>
    </w:rPr>
  </w:style>
  <w:style w:type="character" w:customStyle="1" w:styleId="ListLabel342">
    <w:name w:val="ListLabel 342"/>
    <w:uiPriority w:val="99"/>
    <w:rsid w:val="00535FF4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535FF4"/>
    <w:pPr>
      <w:keepNext/>
      <w:suppressAutoHyphens/>
      <w:autoSpaceDE w:val="0"/>
      <w:autoSpaceDN w:val="0"/>
      <w:adjustRightInd w:val="0"/>
      <w:spacing w:before="240" w:after="120" w:line="252" w:lineRule="auto"/>
    </w:pPr>
    <w:rPr>
      <w:rFonts w:ascii="Liberation Sans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535FF4"/>
    <w:pPr>
      <w:suppressAutoHyphens/>
      <w:autoSpaceDE w:val="0"/>
      <w:autoSpaceDN w:val="0"/>
      <w:adjustRightInd w:val="0"/>
      <w:spacing w:after="140" w:line="288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d1efe8f1eeea">
    <w:name w:val="Сd1пefиe8сf1оeeкea"/>
    <w:basedOn w:val="cef1edeee2edeee9f2e5eaf1f2"/>
    <w:uiPriority w:val="99"/>
    <w:rsid w:val="00535FF4"/>
  </w:style>
  <w:style w:type="paragraph" w:customStyle="1" w:styleId="cde0e7e2e0ede8e5">
    <w:name w:val="Нcdаe0зe7вe2аe0нedиe8еe5"/>
    <w:basedOn w:val="a"/>
    <w:uiPriority w:val="99"/>
    <w:rsid w:val="00535FF4"/>
    <w:pPr>
      <w:suppressAutoHyphens/>
      <w:autoSpaceDE w:val="0"/>
      <w:autoSpaceDN w:val="0"/>
      <w:adjustRightInd w:val="0"/>
      <w:spacing w:before="120" w:after="120" w:line="252" w:lineRule="auto"/>
    </w:pPr>
    <w:rPr>
      <w:rFonts w:ascii="Calibri" w:hAnsi="Liberation Serif" w:cs="Calibri"/>
      <w:i/>
      <w:iCs/>
      <w:color w:val="000000"/>
      <w:kern w:val="1"/>
    </w:rPr>
  </w:style>
  <w:style w:type="paragraph" w:customStyle="1" w:styleId="d3eae0e7e0f2e5ebfc">
    <w:name w:val="Уd3кeaаe0зe7аe0тf2еe5лebьfc"/>
    <w:basedOn w:val="a"/>
    <w:uiPriority w:val="99"/>
    <w:rsid w:val="00535FF4"/>
    <w:pPr>
      <w:suppressAutoHyphens/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DocumentMap">
    <w:name w:val="DocumentMap"/>
    <w:uiPriority w:val="99"/>
    <w:rsid w:val="00535FF4"/>
    <w:pPr>
      <w:suppressAutoHyphens/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  <w:lang w:bidi="hi-IN"/>
    </w:rPr>
  </w:style>
  <w:style w:type="paragraph" w:styleId="ac">
    <w:name w:val="List Paragraph"/>
    <w:basedOn w:val="a"/>
    <w:uiPriority w:val="34"/>
    <w:qFormat/>
    <w:rsid w:val="00535FF4"/>
    <w:pPr>
      <w:suppressAutoHyphens/>
      <w:autoSpaceDE w:val="0"/>
      <w:autoSpaceDN w:val="0"/>
      <w:adjustRightInd w:val="0"/>
      <w:spacing w:after="160" w:line="252" w:lineRule="auto"/>
      <w:ind w:left="708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535FF4"/>
    <w:pPr>
      <w:suppressAutoHyphens/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535FF4"/>
  </w:style>
  <w:style w:type="paragraph" w:customStyle="1" w:styleId="cde8e6ede8e9eaeeebeeedf2e8f2f3eb">
    <w:name w:val="Нcdиe8жe6нedиe8йe9 кeaоeeлebоeeнedтf2иe8тf2уf3лeb"/>
    <w:basedOn w:val="a"/>
    <w:uiPriority w:val="99"/>
    <w:rsid w:val="00535FF4"/>
    <w:pPr>
      <w:suppressAutoHyphens/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  <w:lang w:bidi="hi-IN"/>
    </w:rPr>
  </w:style>
  <w:style w:type="paragraph" w:styleId="ad">
    <w:name w:val="No Spacing"/>
    <w:link w:val="ae"/>
    <w:uiPriority w:val="1"/>
    <w:qFormat/>
    <w:rsid w:val="00BA16D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90A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90AC2"/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D90AC2"/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240A3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240A3F"/>
    <w:rPr>
      <w:rFonts w:ascii="Tahoma" w:hAnsi="Tahoma" w:cs="Tahoma"/>
      <w:sz w:val="16"/>
      <w:szCs w:val="16"/>
    </w:rPr>
  </w:style>
  <w:style w:type="table" w:styleId="af3">
    <w:name w:val="Table Grid"/>
    <w:basedOn w:val="a2"/>
    <w:uiPriority w:val="59"/>
    <w:rsid w:val="0039181E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16DE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customStyle="1" w:styleId="14">
    <w:name w:val="Сетка таблицы1"/>
    <w:basedOn w:val="a2"/>
    <w:next w:val="af3"/>
    <w:uiPriority w:val="59"/>
    <w:rsid w:val="00C545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A627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AA6273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D67B7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D8184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81843"/>
    <w:rPr>
      <w:b/>
      <w:bCs/>
    </w:rPr>
  </w:style>
  <w:style w:type="character" w:customStyle="1" w:styleId="af6">
    <w:name w:val="Название Знак"/>
    <w:aliases w:val="Çàãîëîâîê Знак,Caaieiaie Знак"/>
    <w:link w:val="af7"/>
    <w:uiPriority w:val="10"/>
    <w:rsid w:val="00516141"/>
    <w:rPr>
      <w:rFonts w:ascii="Calibri Light" w:eastAsia="Times New Roman" w:hAnsi="Calibri Light" w:cs="Mangal"/>
      <w:spacing w:val="-10"/>
      <w:kern w:val="3"/>
      <w:sz w:val="56"/>
      <w:szCs w:val="50"/>
    </w:rPr>
  </w:style>
  <w:style w:type="character" w:customStyle="1" w:styleId="40">
    <w:name w:val="Заголовок 4 Знак"/>
    <w:basedOn w:val="a1"/>
    <w:link w:val="4"/>
    <w:rsid w:val="0027475E"/>
    <w:rPr>
      <w:rFonts w:eastAsia="SimSun" w:cs="Mangal"/>
      <w:i/>
      <w:iCs/>
      <w:kern w:val="1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27475E"/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styleId="af8">
    <w:name w:val="annotation reference"/>
    <w:basedOn w:val="a1"/>
    <w:uiPriority w:val="99"/>
    <w:semiHidden/>
    <w:unhideWhenUsed/>
    <w:rsid w:val="00E915C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915C3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E915C3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915C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915C3"/>
    <w:rPr>
      <w:b/>
      <w:bCs/>
    </w:rPr>
  </w:style>
  <w:style w:type="table" w:customStyle="1" w:styleId="22">
    <w:name w:val="Сетка таблицы2"/>
    <w:basedOn w:val="a2"/>
    <w:next w:val="af3"/>
    <w:uiPriority w:val="59"/>
    <w:rsid w:val="004537D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87FEA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B46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d">
    <w:name w:val="TOC Heading"/>
    <w:basedOn w:val="1"/>
    <w:next w:val="a"/>
    <w:uiPriority w:val="39"/>
    <w:unhideWhenUsed/>
    <w:qFormat/>
    <w:rsid w:val="003064E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3064E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064E8"/>
    <w:pPr>
      <w:spacing w:after="100"/>
      <w:ind w:left="240"/>
    </w:pPr>
  </w:style>
  <w:style w:type="paragraph" w:styleId="af7">
    <w:name w:val="Title"/>
    <w:aliases w:val="Çàãîëîâîê,Caaieiaie"/>
    <w:basedOn w:val="a"/>
    <w:link w:val="af6"/>
    <w:uiPriority w:val="10"/>
    <w:qFormat/>
    <w:rsid w:val="00880928"/>
    <w:pPr>
      <w:jc w:val="center"/>
    </w:pPr>
    <w:rPr>
      <w:rFonts w:ascii="Calibri Light" w:hAnsi="Calibri Light" w:cs="Mangal"/>
      <w:spacing w:val="-10"/>
      <w:kern w:val="3"/>
      <w:sz w:val="56"/>
      <w:szCs w:val="50"/>
    </w:rPr>
  </w:style>
  <w:style w:type="character" w:customStyle="1" w:styleId="16">
    <w:name w:val="Заголовок Знак1"/>
    <w:basedOn w:val="a1"/>
    <w:uiPriority w:val="10"/>
    <w:rsid w:val="00880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33">
    <w:name w:val="Сетка таблицы3"/>
    <w:basedOn w:val="a2"/>
    <w:next w:val="af3"/>
    <w:uiPriority w:val="59"/>
    <w:rsid w:val="00E73BB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87367B"/>
    <w:pPr>
      <w:spacing w:before="100" w:beforeAutospacing="1" w:after="100" w:afterAutospacing="1"/>
    </w:pPr>
  </w:style>
  <w:style w:type="character" w:customStyle="1" w:styleId="ae">
    <w:name w:val="Без интервала Знак"/>
    <w:basedOn w:val="a1"/>
    <w:link w:val="ad"/>
    <w:uiPriority w:val="1"/>
    <w:rsid w:val="001F4EFA"/>
    <w:rPr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1F4E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e">
    <w:name w:val="Subtitle"/>
    <w:basedOn w:val="a"/>
    <w:next w:val="a"/>
    <w:link w:val="aff"/>
    <w:uiPriority w:val="11"/>
    <w:qFormat/>
    <w:rsid w:val="00F72974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f">
    <w:name w:val="Подзаголовок Знак"/>
    <w:basedOn w:val="a1"/>
    <w:link w:val="afe"/>
    <w:uiPriority w:val="11"/>
    <w:rsid w:val="00F72974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69"/>
    <w:rPr>
      <w:sz w:val="24"/>
      <w:szCs w:val="24"/>
    </w:rPr>
  </w:style>
  <w:style w:type="paragraph" w:styleId="1">
    <w:name w:val="heading 1"/>
    <w:basedOn w:val="a"/>
    <w:next w:val="a"/>
    <w:qFormat/>
    <w:rsid w:val="00353EDB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53ED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3419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27475E"/>
    <w:pPr>
      <w:keepNext/>
      <w:widowControl w:val="0"/>
      <w:tabs>
        <w:tab w:val="left" w:pos="0"/>
        <w:tab w:val="num" w:pos="131"/>
      </w:tabs>
      <w:suppressAutoHyphens/>
      <w:spacing w:line="100" w:lineRule="atLeast"/>
      <w:ind w:left="864" w:hanging="864"/>
      <w:outlineLvl w:val="3"/>
    </w:pPr>
    <w:rPr>
      <w:rFonts w:eastAsia="SimSun" w:cs="Mangal"/>
      <w:i/>
      <w:iCs/>
      <w:kern w:val="1"/>
      <w:sz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27475E"/>
    <w:pPr>
      <w:keepNext/>
      <w:widowControl w:val="0"/>
      <w:tabs>
        <w:tab w:val="left" w:pos="0"/>
        <w:tab w:val="num" w:pos="131"/>
      </w:tabs>
      <w:suppressAutoHyphens/>
      <w:spacing w:line="100" w:lineRule="atLeast"/>
      <w:ind w:left="1152" w:hanging="1152"/>
      <w:outlineLvl w:val="5"/>
    </w:pPr>
    <w:rPr>
      <w:rFonts w:eastAsia="SimSun" w:cs="Mangal"/>
      <w:b/>
      <w:b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semiHidden/>
    <w:rsid w:val="00353EDB"/>
    <w:pPr>
      <w:ind w:firstLine="708"/>
      <w:jc w:val="both"/>
    </w:pPr>
    <w:rPr>
      <w:sz w:val="26"/>
    </w:rPr>
  </w:style>
  <w:style w:type="paragraph" w:styleId="a0">
    <w:name w:val="Body Text"/>
    <w:basedOn w:val="a"/>
    <w:rsid w:val="00353EDB"/>
    <w:pPr>
      <w:jc w:val="both"/>
    </w:pPr>
  </w:style>
  <w:style w:type="paragraph" w:styleId="20">
    <w:name w:val="Body Text 2"/>
    <w:basedOn w:val="a"/>
    <w:semiHidden/>
    <w:rsid w:val="00353EDB"/>
    <w:pPr>
      <w:jc w:val="center"/>
    </w:pPr>
    <w:rPr>
      <w:b/>
      <w:bCs/>
    </w:rPr>
  </w:style>
  <w:style w:type="paragraph" w:styleId="a5">
    <w:name w:val="footer"/>
    <w:basedOn w:val="a"/>
    <w:link w:val="a6"/>
    <w:rsid w:val="00353ED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1"/>
    <w:rsid w:val="00353EDB"/>
  </w:style>
  <w:style w:type="paragraph" w:styleId="31">
    <w:name w:val="Body Text Indent 3"/>
    <w:basedOn w:val="a"/>
    <w:semiHidden/>
    <w:rsid w:val="00353EDB"/>
    <w:pPr>
      <w:ind w:firstLine="708"/>
      <w:jc w:val="center"/>
    </w:pPr>
    <w:rPr>
      <w:b/>
      <w:bCs/>
    </w:rPr>
  </w:style>
  <w:style w:type="character" w:styleId="a7">
    <w:name w:val="page number"/>
    <w:basedOn w:val="a1"/>
    <w:semiHidden/>
    <w:rsid w:val="00353EDB"/>
  </w:style>
  <w:style w:type="paragraph" w:styleId="21">
    <w:name w:val="Body Text Indent 2"/>
    <w:basedOn w:val="a"/>
    <w:semiHidden/>
    <w:rsid w:val="00353EDB"/>
    <w:pPr>
      <w:ind w:firstLine="708"/>
      <w:jc w:val="both"/>
    </w:pPr>
  </w:style>
  <w:style w:type="character" w:styleId="a8">
    <w:name w:val="Emphasis"/>
    <w:basedOn w:val="a1"/>
    <w:uiPriority w:val="20"/>
    <w:qFormat/>
    <w:rsid w:val="00353EDB"/>
    <w:rPr>
      <w:i/>
      <w:iCs/>
    </w:rPr>
  </w:style>
  <w:style w:type="paragraph" w:styleId="a9">
    <w:name w:val="Normal (Web)"/>
    <w:basedOn w:val="a"/>
    <w:uiPriority w:val="99"/>
    <w:rsid w:val="00353EDB"/>
    <w:pPr>
      <w:widowControl w:val="0"/>
      <w:suppressAutoHyphens/>
      <w:spacing w:before="280" w:after="280"/>
    </w:pPr>
    <w:rPr>
      <w:rFonts w:eastAsia="SimSun"/>
      <w:kern w:val="1"/>
      <w:lang w:eastAsia="hi-IN"/>
    </w:rPr>
  </w:style>
  <w:style w:type="paragraph" w:customStyle="1" w:styleId="10">
    <w:name w:val="Абзац списка1"/>
    <w:basedOn w:val="a"/>
    <w:rsid w:val="00353EDB"/>
    <w:pPr>
      <w:widowControl w:val="0"/>
      <w:suppressAutoHyphens/>
      <w:spacing w:after="200" w:line="276" w:lineRule="auto"/>
      <w:ind w:left="720"/>
    </w:pPr>
    <w:rPr>
      <w:rFonts w:ascii="Calibri" w:eastAsia="SimSun" w:hAnsi="Calibri"/>
      <w:kern w:val="1"/>
      <w:sz w:val="22"/>
      <w:szCs w:val="22"/>
      <w:lang w:eastAsia="hi-IN"/>
    </w:rPr>
  </w:style>
  <w:style w:type="paragraph" w:styleId="32">
    <w:name w:val="Body Text 3"/>
    <w:basedOn w:val="a"/>
    <w:semiHidden/>
    <w:rsid w:val="00353EDB"/>
    <w:pPr>
      <w:spacing w:line="100" w:lineRule="atLeast"/>
      <w:jc w:val="both"/>
    </w:pPr>
    <w:rPr>
      <w:rFonts w:ascii="TimesNewRomanPSMT" w:hAnsi="TimesNewRomanPSMT"/>
      <w:color w:val="000000"/>
    </w:rPr>
  </w:style>
  <w:style w:type="paragraph" w:customStyle="1" w:styleId="210">
    <w:name w:val="Основной текст 21"/>
    <w:basedOn w:val="a"/>
    <w:rsid w:val="00067D6F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character" w:styleId="aa">
    <w:name w:val="Strong"/>
    <w:basedOn w:val="a1"/>
    <w:uiPriority w:val="22"/>
    <w:qFormat/>
    <w:rsid w:val="00D67B57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3419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341947"/>
  </w:style>
  <w:style w:type="character" w:styleId="ab">
    <w:name w:val="Hyperlink"/>
    <w:uiPriority w:val="99"/>
    <w:rsid w:val="00341947"/>
    <w:rPr>
      <w:color w:val="000080"/>
      <w:u w:val="single"/>
    </w:rPr>
  </w:style>
  <w:style w:type="paragraph" w:customStyle="1" w:styleId="Default">
    <w:name w:val="Default"/>
    <w:basedOn w:val="a"/>
    <w:rsid w:val="00341947"/>
    <w:pPr>
      <w:widowControl w:val="0"/>
      <w:suppressAutoHyphens/>
      <w:autoSpaceDE w:val="0"/>
    </w:pPr>
    <w:rPr>
      <w:color w:val="000000"/>
      <w:kern w:val="1"/>
      <w:lang w:eastAsia="zh-CN" w:bidi="hi-IN"/>
    </w:rPr>
  </w:style>
  <w:style w:type="paragraph" w:customStyle="1" w:styleId="12">
    <w:name w:val="Обычный1"/>
    <w:rsid w:val="00341947"/>
    <w:pPr>
      <w:widowControl w:val="0"/>
      <w:spacing w:after="200" w:line="276" w:lineRule="auto"/>
    </w:pPr>
    <w:rPr>
      <w:rFonts w:eastAsia="SimSun" w:cs="Mangal"/>
      <w:sz w:val="22"/>
      <w:szCs w:val="22"/>
      <w:lang w:eastAsia="en-US" w:bidi="hi-IN"/>
    </w:rPr>
  </w:style>
  <w:style w:type="character" w:customStyle="1" w:styleId="headblue">
    <w:name w:val="headblue"/>
    <w:basedOn w:val="11"/>
    <w:rsid w:val="00EC3CB7"/>
  </w:style>
  <w:style w:type="character" w:customStyle="1" w:styleId="headnewsmallred">
    <w:name w:val="headnewsmallred"/>
    <w:basedOn w:val="11"/>
    <w:rsid w:val="00EC3CB7"/>
  </w:style>
  <w:style w:type="character" w:customStyle="1" w:styleId="WW8Num2z8">
    <w:name w:val="WW8Num2z8"/>
    <w:rsid w:val="00DB097A"/>
  </w:style>
  <w:style w:type="paragraph" w:customStyle="1" w:styleId="13">
    <w:name w:val="Обычный (веб)1"/>
    <w:basedOn w:val="a"/>
    <w:rsid w:val="007B1445"/>
    <w:pPr>
      <w:widowControl w:val="0"/>
      <w:suppressAutoHyphens/>
      <w:spacing w:before="28" w:after="119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ListLabel1">
    <w:name w:val="ListLabel 1"/>
    <w:uiPriority w:val="99"/>
    <w:rsid w:val="00535FF4"/>
    <w:rPr>
      <w:rFonts w:eastAsia="Times New Roman"/>
    </w:rPr>
  </w:style>
  <w:style w:type="character" w:customStyle="1" w:styleId="ListLabel2">
    <w:name w:val="ListLabel 2"/>
    <w:uiPriority w:val="99"/>
    <w:rsid w:val="00535FF4"/>
    <w:rPr>
      <w:rFonts w:eastAsia="Times New Roman"/>
    </w:rPr>
  </w:style>
  <w:style w:type="character" w:customStyle="1" w:styleId="ListLabel3">
    <w:name w:val="ListLabel 3"/>
    <w:uiPriority w:val="99"/>
    <w:rsid w:val="00535FF4"/>
    <w:rPr>
      <w:rFonts w:eastAsia="Times New Roman"/>
    </w:rPr>
  </w:style>
  <w:style w:type="character" w:customStyle="1" w:styleId="ListLabel4">
    <w:name w:val="ListLabel 4"/>
    <w:uiPriority w:val="99"/>
    <w:rsid w:val="00535FF4"/>
    <w:rPr>
      <w:rFonts w:eastAsia="Times New Roman"/>
    </w:rPr>
  </w:style>
  <w:style w:type="character" w:customStyle="1" w:styleId="ListLabel5">
    <w:name w:val="ListLabel 5"/>
    <w:uiPriority w:val="99"/>
    <w:rsid w:val="00535FF4"/>
    <w:rPr>
      <w:rFonts w:eastAsia="Times New Roman"/>
    </w:rPr>
  </w:style>
  <w:style w:type="character" w:customStyle="1" w:styleId="ListLabel6">
    <w:name w:val="ListLabel 6"/>
    <w:uiPriority w:val="99"/>
    <w:rsid w:val="00535FF4"/>
    <w:rPr>
      <w:rFonts w:eastAsia="Times New Roman"/>
    </w:rPr>
  </w:style>
  <w:style w:type="character" w:customStyle="1" w:styleId="ListLabel7">
    <w:name w:val="ListLabel 7"/>
    <w:uiPriority w:val="99"/>
    <w:rsid w:val="00535FF4"/>
    <w:rPr>
      <w:rFonts w:eastAsia="Times New Roman"/>
    </w:rPr>
  </w:style>
  <w:style w:type="character" w:customStyle="1" w:styleId="ListLabel8">
    <w:name w:val="ListLabel 8"/>
    <w:uiPriority w:val="99"/>
    <w:rsid w:val="00535FF4"/>
    <w:rPr>
      <w:rFonts w:eastAsia="Times New Roman"/>
    </w:rPr>
  </w:style>
  <w:style w:type="character" w:customStyle="1" w:styleId="ListLabel9">
    <w:name w:val="ListLabel 9"/>
    <w:uiPriority w:val="99"/>
    <w:rsid w:val="00535FF4"/>
    <w:rPr>
      <w:rFonts w:eastAsia="Times New Roman"/>
    </w:rPr>
  </w:style>
  <w:style w:type="character" w:customStyle="1" w:styleId="ListLabel10">
    <w:name w:val="ListLabel 10"/>
    <w:uiPriority w:val="99"/>
    <w:rsid w:val="00535FF4"/>
    <w:rPr>
      <w:rFonts w:eastAsia="Times New Roman"/>
    </w:rPr>
  </w:style>
  <w:style w:type="character" w:customStyle="1" w:styleId="ListLabel11">
    <w:name w:val="ListLabel 11"/>
    <w:uiPriority w:val="99"/>
    <w:rsid w:val="00535FF4"/>
    <w:rPr>
      <w:rFonts w:eastAsia="Times New Roman"/>
    </w:rPr>
  </w:style>
  <w:style w:type="character" w:customStyle="1" w:styleId="ListLabel12">
    <w:name w:val="ListLabel 12"/>
    <w:uiPriority w:val="99"/>
    <w:rsid w:val="00535FF4"/>
    <w:rPr>
      <w:rFonts w:eastAsia="Times New Roman"/>
    </w:rPr>
  </w:style>
  <w:style w:type="character" w:customStyle="1" w:styleId="ListLabel13">
    <w:name w:val="ListLabel 13"/>
    <w:uiPriority w:val="99"/>
    <w:rsid w:val="00535FF4"/>
    <w:rPr>
      <w:rFonts w:eastAsia="Times New Roman"/>
    </w:rPr>
  </w:style>
  <w:style w:type="character" w:customStyle="1" w:styleId="ListLabel14">
    <w:name w:val="ListLabel 14"/>
    <w:uiPriority w:val="99"/>
    <w:rsid w:val="00535FF4"/>
    <w:rPr>
      <w:rFonts w:eastAsia="Times New Roman"/>
    </w:rPr>
  </w:style>
  <w:style w:type="character" w:customStyle="1" w:styleId="ListLabel15">
    <w:name w:val="ListLabel 15"/>
    <w:uiPriority w:val="99"/>
    <w:rsid w:val="00535FF4"/>
    <w:rPr>
      <w:rFonts w:eastAsia="Times New Roman"/>
    </w:rPr>
  </w:style>
  <w:style w:type="character" w:customStyle="1" w:styleId="ListLabel16">
    <w:name w:val="ListLabel 16"/>
    <w:uiPriority w:val="99"/>
    <w:rsid w:val="00535FF4"/>
    <w:rPr>
      <w:rFonts w:eastAsia="Times New Roman"/>
    </w:rPr>
  </w:style>
  <w:style w:type="character" w:customStyle="1" w:styleId="ListLabel17">
    <w:name w:val="ListLabel 17"/>
    <w:uiPriority w:val="99"/>
    <w:rsid w:val="00535FF4"/>
    <w:rPr>
      <w:rFonts w:eastAsia="Times New Roman"/>
    </w:rPr>
  </w:style>
  <w:style w:type="character" w:customStyle="1" w:styleId="ListLabel18">
    <w:name w:val="ListLabel 18"/>
    <w:uiPriority w:val="99"/>
    <w:rsid w:val="00535FF4"/>
    <w:rPr>
      <w:rFonts w:eastAsia="Times New Roman"/>
    </w:rPr>
  </w:style>
  <w:style w:type="character" w:customStyle="1" w:styleId="ListLabel19">
    <w:name w:val="ListLabel 19"/>
    <w:uiPriority w:val="99"/>
    <w:rsid w:val="00535FF4"/>
    <w:rPr>
      <w:rFonts w:eastAsia="Times New Roman"/>
    </w:rPr>
  </w:style>
  <w:style w:type="character" w:customStyle="1" w:styleId="ListLabel20">
    <w:name w:val="ListLabel 20"/>
    <w:uiPriority w:val="99"/>
    <w:rsid w:val="00535FF4"/>
    <w:rPr>
      <w:rFonts w:eastAsia="Times New Roman"/>
    </w:rPr>
  </w:style>
  <w:style w:type="character" w:customStyle="1" w:styleId="ListLabel21">
    <w:name w:val="ListLabel 21"/>
    <w:uiPriority w:val="99"/>
    <w:rsid w:val="00535FF4"/>
    <w:rPr>
      <w:rFonts w:eastAsia="Times New Roman"/>
    </w:rPr>
  </w:style>
  <w:style w:type="character" w:customStyle="1" w:styleId="ListLabel22">
    <w:name w:val="ListLabel 22"/>
    <w:uiPriority w:val="99"/>
    <w:rsid w:val="00535FF4"/>
    <w:rPr>
      <w:rFonts w:eastAsia="Times New Roman"/>
    </w:rPr>
  </w:style>
  <w:style w:type="character" w:customStyle="1" w:styleId="ListLabel23">
    <w:name w:val="ListLabel 23"/>
    <w:uiPriority w:val="99"/>
    <w:rsid w:val="00535FF4"/>
    <w:rPr>
      <w:rFonts w:eastAsia="Times New Roman"/>
    </w:rPr>
  </w:style>
  <w:style w:type="character" w:customStyle="1" w:styleId="ListLabel24">
    <w:name w:val="ListLabel 24"/>
    <w:uiPriority w:val="99"/>
    <w:rsid w:val="00535FF4"/>
    <w:rPr>
      <w:rFonts w:eastAsia="Times New Roman"/>
    </w:rPr>
  </w:style>
  <w:style w:type="character" w:customStyle="1" w:styleId="ListLabel25">
    <w:name w:val="ListLabel 25"/>
    <w:uiPriority w:val="99"/>
    <w:rsid w:val="00535FF4"/>
    <w:rPr>
      <w:rFonts w:ascii="Times New Roman" w:eastAsia="Times New Roman" w:cs="Times New Roman"/>
    </w:rPr>
  </w:style>
  <w:style w:type="character" w:customStyle="1" w:styleId="ListLabel26">
    <w:name w:val="ListLabel 26"/>
    <w:uiPriority w:val="99"/>
    <w:rsid w:val="00535FF4"/>
    <w:rPr>
      <w:rFonts w:eastAsia="Times New Roman"/>
    </w:rPr>
  </w:style>
  <w:style w:type="character" w:customStyle="1" w:styleId="ListLabel27">
    <w:name w:val="ListLabel 27"/>
    <w:uiPriority w:val="99"/>
    <w:rsid w:val="00535FF4"/>
    <w:rPr>
      <w:rFonts w:eastAsia="Times New Roman"/>
    </w:rPr>
  </w:style>
  <w:style w:type="character" w:customStyle="1" w:styleId="ListLabel28">
    <w:name w:val="ListLabel 28"/>
    <w:uiPriority w:val="99"/>
    <w:rsid w:val="00535FF4"/>
    <w:rPr>
      <w:rFonts w:eastAsia="Times New Roman"/>
    </w:rPr>
  </w:style>
  <w:style w:type="character" w:customStyle="1" w:styleId="ListLabel29">
    <w:name w:val="ListLabel 29"/>
    <w:uiPriority w:val="99"/>
    <w:rsid w:val="00535FF4"/>
    <w:rPr>
      <w:rFonts w:eastAsia="Times New Roman"/>
    </w:rPr>
  </w:style>
  <w:style w:type="character" w:customStyle="1" w:styleId="ListLabel30">
    <w:name w:val="ListLabel 30"/>
    <w:uiPriority w:val="99"/>
    <w:rsid w:val="00535FF4"/>
    <w:rPr>
      <w:rFonts w:eastAsia="Times New Roman"/>
    </w:rPr>
  </w:style>
  <w:style w:type="character" w:customStyle="1" w:styleId="ListLabel31">
    <w:name w:val="ListLabel 31"/>
    <w:uiPriority w:val="99"/>
    <w:rsid w:val="00535FF4"/>
    <w:rPr>
      <w:rFonts w:eastAsia="Times New Roman"/>
    </w:rPr>
  </w:style>
  <w:style w:type="character" w:customStyle="1" w:styleId="ListLabel32">
    <w:name w:val="ListLabel 32"/>
    <w:uiPriority w:val="99"/>
    <w:rsid w:val="00535FF4"/>
    <w:rPr>
      <w:rFonts w:eastAsia="Times New Roman"/>
    </w:rPr>
  </w:style>
  <w:style w:type="character" w:customStyle="1" w:styleId="ListLabel33">
    <w:name w:val="ListLabel 33"/>
    <w:uiPriority w:val="99"/>
    <w:rsid w:val="00535FF4"/>
    <w:rPr>
      <w:rFonts w:eastAsia="Times New Roman"/>
    </w:rPr>
  </w:style>
  <w:style w:type="character" w:customStyle="1" w:styleId="ListLabel34">
    <w:name w:val="ListLabel 34"/>
    <w:uiPriority w:val="99"/>
    <w:rsid w:val="00535FF4"/>
    <w:rPr>
      <w:rFonts w:eastAsia="Times New Roman"/>
    </w:rPr>
  </w:style>
  <w:style w:type="character" w:customStyle="1" w:styleId="ListLabel35">
    <w:name w:val="ListLabel 35"/>
    <w:uiPriority w:val="99"/>
    <w:rsid w:val="00535FF4"/>
    <w:rPr>
      <w:rFonts w:eastAsia="Times New Roman"/>
    </w:rPr>
  </w:style>
  <w:style w:type="character" w:customStyle="1" w:styleId="ListLabel36">
    <w:name w:val="ListLabel 36"/>
    <w:uiPriority w:val="99"/>
    <w:rsid w:val="00535FF4"/>
    <w:rPr>
      <w:rFonts w:eastAsia="Times New Roman"/>
    </w:rPr>
  </w:style>
  <w:style w:type="character" w:customStyle="1" w:styleId="ListLabel37">
    <w:name w:val="ListLabel 37"/>
    <w:uiPriority w:val="99"/>
    <w:rsid w:val="00535FF4"/>
    <w:rPr>
      <w:rFonts w:eastAsia="Times New Roman"/>
    </w:rPr>
  </w:style>
  <w:style w:type="character" w:customStyle="1" w:styleId="ListLabel38">
    <w:name w:val="ListLabel 38"/>
    <w:uiPriority w:val="99"/>
    <w:rsid w:val="00535FF4"/>
    <w:rPr>
      <w:rFonts w:eastAsia="Times New Roman"/>
    </w:rPr>
  </w:style>
  <w:style w:type="character" w:customStyle="1" w:styleId="ListLabel39">
    <w:name w:val="ListLabel 39"/>
    <w:uiPriority w:val="99"/>
    <w:rsid w:val="00535FF4"/>
    <w:rPr>
      <w:rFonts w:eastAsia="Times New Roman"/>
    </w:rPr>
  </w:style>
  <w:style w:type="character" w:customStyle="1" w:styleId="ListLabel40">
    <w:name w:val="ListLabel 40"/>
    <w:uiPriority w:val="99"/>
    <w:rsid w:val="00535FF4"/>
    <w:rPr>
      <w:rFonts w:eastAsia="Times New Roman"/>
    </w:rPr>
  </w:style>
  <w:style w:type="character" w:customStyle="1" w:styleId="ListLabel41">
    <w:name w:val="ListLabel 41"/>
    <w:uiPriority w:val="99"/>
    <w:rsid w:val="00535FF4"/>
    <w:rPr>
      <w:rFonts w:ascii="Times New Roman" w:eastAsia="Times New Roman" w:cs="Times New Roman"/>
      <w:b/>
      <w:bCs/>
    </w:rPr>
  </w:style>
  <w:style w:type="character" w:customStyle="1" w:styleId="ListLabel42">
    <w:name w:val="ListLabel 42"/>
    <w:uiPriority w:val="99"/>
    <w:rsid w:val="00535FF4"/>
    <w:rPr>
      <w:rFonts w:eastAsia="Times New Roman"/>
    </w:rPr>
  </w:style>
  <w:style w:type="character" w:customStyle="1" w:styleId="ListLabel43">
    <w:name w:val="ListLabel 43"/>
    <w:uiPriority w:val="99"/>
    <w:rsid w:val="00535FF4"/>
    <w:rPr>
      <w:rFonts w:eastAsia="Times New Roman"/>
    </w:rPr>
  </w:style>
  <w:style w:type="character" w:customStyle="1" w:styleId="ListLabel44">
    <w:name w:val="ListLabel 44"/>
    <w:uiPriority w:val="99"/>
    <w:rsid w:val="00535FF4"/>
    <w:rPr>
      <w:rFonts w:eastAsia="Times New Roman"/>
    </w:rPr>
  </w:style>
  <w:style w:type="character" w:customStyle="1" w:styleId="ListLabel45">
    <w:name w:val="ListLabel 45"/>
    <w:uiPriority w:val="99"/>
    <w:rsid w:val="00535FF4"/>
    <w:rPr>
      <w:rFonts w:eastAsia="Times New Roman"/>
    </w:rPr>
  </w:style>
  <w:style w:type="character" w:customStyle="1" w:styleId="ListLabel46">
    <w:name w:val="ListLabel 46"/>
    <w:uiPriority w:val="99"/>
    <w:rsid w:val="00535FF4"/>
    <w:rPr>
      <w:rFonts w:eastAsia="Times New Roman"/>
    </w:rPr>
  </w:style>
  <w:style w:type="character" w:customStyle="1" w:styleId="ListLabel47">
    <w:name w:val="ListLabel 47"/>
    <w:uiPriority w:val="99"/>
    <w:rsid w:val="00535FF4"/>
    <w:rPr>
      <w:rFonts w:eastAsia="Times New Roman"/>
    </w:rPr>
  </w:style>
  <w:style w:type="character" w:customStyle="1" w:styleId="ListLabel48">
    <w:name w:val="ListLabel 48"/>
    <w:uiPriority w:val="99"/>
    <w:rsid w:val="00535FF4"/>
    <w:rPr>
      <w:rFonts w:eastAsia="Times New Roman"/>
    </w:rPr>
  </w:style>
  <w:style w:type="character" w:customStyle="1" w:styleId="ListLabel49">
    <w:name w:val="ListLabel 49"/>
    <w:uiPriority w:val="99"/>
    <w:rsid w:val="00535FF4"/>
    <w:rPr>
      <w:rFonts w:eastAsia="Times New Roman"/>
    </w:rPr>
  </w:style>
  <w:style w:type="character" w:customStyle="1" w:styleId="ListLabel50">
    <w:name w:val="ListLabel 50"/>
    <w:uiPriority w:val="99"/>
    <w:rsid w:val="00535FF4"/>
    <w:rPr>
      <w:rFonts w:ascii="Times New Roman" w:eastAsia="Times New Roman" w:cs="Times New Roman"/>
    </w:rPr>
  </w:style>
  <w:style w:type="character" w:customStyle="1" w:styleId="ListLabel51">
    <w:name w:val="ListLabel 51"/>
    <w:uiPriority w:val="99"/>
    <w:rsid w:val="00535FF4"/>
    <w:rPr>
      <w:rFonts w:eastAsia="Times New Roman"/>
    </w:rPr>
  </w:style>
  <w:style w:type="character" w:customStyle="1" w:styleId="ListLabel52">
    <w:name w:val="ListLabel 52"/>
    <w:uiPriority w:val="99"/>
    <w:rsid w:val="00535FF4"/>
    <w:rPr>
      <w:rFonts w:eastAsia="Times New Roman"/>
    </w:rPr>
  </w:style>
  <w:style w:type="character" w:customStyle="1" w:styleId="ListLabel53">
    <w:name w:val="ListLabel 53"/>
    <w:uiPriority w:val="99"/>
    <w:rsid w:val="00535FF4"/>
    <w:rPr>
      <w:rFonts w:eastAsia="Times New Roman"/>
    </w:rPr>
  </w:style>
  <w:style w:type="character" w:customStyle="1" w:styleId="ListLabel54">
    <w:name w:val="ListLabel 54"/>
    <w:uiPriority w:val="99"/>
    <w:rsid w:val="00535FF4"/>
    <w:rPr>
      <w:rFonts w:eastAsia="Times New Roman"/>
    </w:rPr>
  </w:style>
  <w:style w:type="character" w:customStyle="1" w:styleId="ListLabel55">
    <w:name w:val="ListLabel 55"/>
    <w:uiPriority w:val="99"/>
    <w:rsid w:val="00535FF4"/>
    <w:rPr>
      <w:rFonts w:eastAsia="Times New Roman"/>
    </w:rPr>
  </w:style>
  <w:style w:type="character" w:customStyle="1" w:styleId="ListLabel56">
    <w:name w:val="ListLabel 56"/>
    <w:uiPriority w:val="99"/>
    <w:rsid w:val="00535FF4"/>
    <w:rPr>
      <w:rFonts w:eastAsia="Times New Roman"/>
    </w:rPr>
  </w:style>
  <w:style w:type="character" w:customStyle="1" w:styleId="ListLabel57">
    <w:name w:val="ListLabel 57"/>
    <w:uiPriority w:val="99"/>
    <w:rsid w:val="00535FF4"/>
    <w:rPr>
      <w:rFonts w:eastAsia="Times New Roman"/>
    </w:rPr>
  </w:style>
  <w:style w:type="character" w:customStyle="1" w:styleId="ListLabel58">
    <w:name w:val="ListLabel 58"/>
    <w:uiPriority w:val="99"/>
    <w:rsid w:val="00535FF4"/>
    <w:rPr>
      <w:rFonts w:eastAsia="Times New Roman"/>
    </w:rPr>
  </w:style>
  <w:style w:type="character" w:customStyle="1" w:styleId="ListLabel59">
    <w:name w:val="ListLabel 59"/>
    <w:uiPriority w:val="99"/>
    <w:rsid w:val="00535FF4"/>
    <w:rPr>
      <w:rFonts w:ascii="Times New Roman" w:eastAsia="Times New Roman" w:cs="Times New Roman"/>
    </w:rPr>
  </w:style>
  <w:style w:type="character" w:customStyle="1" w:styleId="ListLabel60">
    <w:name w:val="ListLabel 60"/>
    <w:uiPriority w:val="99"/>
    <w:rsid w:val="00535FF4"/>
    <w:rPr>
      <w:rFonts w:eastAsia="Times New Roman"/>
    </w:rPr>
  </w:style>
  <w:style w:type="character" w:customStyle="1" w:styleId="ListLabel61">
    <w:name w:val="ListLabel 61"/>
    <w:uiPriority w:val="99"/>
    <w:rsid w:val="00535FF4"/>
    <w:rPr>
      <w:rFonts w:eastAsia="Times New Roman"/>
    </w:rPr>
  </w:style>
  <w:style w:type="character" w:customStyle="1" w:styleId="ListLabel62">
    <w:name w:val="ListLabel 62"/>
    <w:uiPriority w:val="99"/>
    <w:rsid w:val="00535FF4"/>
    <w:rPr>
      <w:rFonts w:eastAsia="Times New Roman"/>
    </w:rPr>
  </w:style>
  <w:style w:type="character" w:customStyle="1" w:styleId="ListLabel63">
    <w:name w:val="ListLabel 63"/>
    <w:uiPriority w:val="99"/>
    <w:rsid w:val="00535FF4"/>
    <w:rPr>
      <w:rFonts w:eastAsia="Times New Roman"/>
    </w:rPr>
  </w:style>
  <w:style w:type="character" w:customStyle="1" w:styleId="ListLabel64">
    <w:name w:val="ListLabel 64"/>
    <w:uiPriority w:val="99"/>
    <w:rsid w:val="00535FF4"/>
    <w:rPr>
      <w:rFonts w:eastAsia="Times New Roman"/>
    </w:rPr>
  </w:style>
  <w:style w:type="character" w:customStyle="1" w:styleId="ListLabel65">
    <w:name w:val="ListLabel 65"/>
    <w:uiPriority w:val="99"/>
    <w:rsid w:val="00535FF4"/>
    <w:rPr>
      <w:rFonts w:eastAsia="Times New Roman"/>
    </w:rPr>
  </w:style>
  <w:style w:type="character" w:customStyle="1" w:styleId="ListLabel66">
    <w:name w:val="ListLabel 66"/>
    <w:uiPriority w:val="99"/>
    <w:rsid w:val="00535FF4"/>
    <w:rPr>
      <w:rFonts w:eastAsia="Times New Roman"/>
    </w:rPr>
  </w:style>
  <w:style w:type="character" w:customStyle="1" w:styleId="ListLabel67">
    <w:name w:val="ListLabel 67"/>
    <w:uiPriority w:val="99"/>
    <w:rsid w:val="00535FF4"/>
    <w:rPr>
      <w:rFonts w:eastAsia="Times New Roman"/>
    </w:rPr>
  </w:style>
  <w:style w:type="character" w:customStyle="1" w:styleId="ListLabel68">
    <w:name w:val="ListLabel 68"/>
    <w:uiPriority w:val="99"/>
    <w:rsid w:val="00535FF4"/>
    <w:rPr>
      <w:rFonts w:eastAsia="Times New Roman"/>
    </w:rPr>
  </w:style>
  <w:style w:type="character" w:customStyle="1" w:styleId="ListLabel69">
    <w:name w:val="ListLabel 69"/>
    <w:uiPriority w:val="99"/>
    <w:rsid w:val="00535FF4"/>
    <w:rPr>
      <w:rFonts w:eastAsia="Times New Roman"/>
    </w:rPr>
  </w:style>
  <w:style w:type="character" w:customStyle="1" w:styleId="ListLabel70">
    <w:name w:val="ListLabel 70"/>
    <w:uiPriority w:val="99"/>
    <w:rsid w:val="00535FF4"/>
    <w:rPr>
      <w:rFonts w:eastAsia="Times New Roman"/>
    </w:rPr>
  </w:style>
  <w:style w:type="character" w:customStyle="1" w:styleId="ListLabel71">
    <w:name w:val="ListLabel 71"/>
    <w:uiPriority w:val="99"/>
    <w:rsid w:val="00535FF4"/>
    <w:rPr>
      <w:rFonts w:eastAsia="Times New Roman"/>
    </w:rPr>
  </w:style>
  <w:style w:type="character" w:customStyle="1" w:styleId="ListLabel72">
    <w:name w:val="ListLabel 72"/>
    <w:uiPriority w:val="99"/>
    <w:rsid w:val="00535FF4"/>
    <w:rPr>
      <w:rFonts w:eastAsia="Times New Roman"/>
    </w:rPr>
  </w:style>
  <w:style w:type="character" w:customStyle="1" w:styleId="ListLabel73">
    <w:name w:val="ListLabel 73"/>
    <w:uiPriority w:val="99"/>
    <w:rsid w:val="00535FF4"/>
    <w:rPr>
      <w:rFonts w:eastAsia="Times New Roman"/>
    </w:rPr>
  </w:style>
  <w:style w:type="character" w:customStyle="1" w:styleId="ListLabel74">
    <w:name w:val="ListLabel 74"/>
    <w:uiPriority w:val="99"/>
    <w:rsid w:val="00535FF4"/>
    <w:rPr>
      <w:rFonts w:eastAsia="Times New Roman"/>
    </w:rPr>
  </w:style>
  <w:style w:type="character" w:customStyle="1" w:styleId="ListLabel75">
    <w:name w:val="ListLabel 75"/>
    <w:uiPriority w:val="99"/>
    <w:rsid w:val="00535FF4"/>
    <w:rPr>
      <w:rFonts w:eastAsia="Times New Roman"/>
    </w:rPr>
  </w:style>
  <w:style w:type="character" w:customStyle="1" w:styleId="ListLabel76">
    <w:name w:val="ListLabel 76"/>
    <w:uiPriority w:val="99"/>
    <w:rsid w:val="00535FF4"/>
    <w:rPr>
      <w:rFonts w:eastAsia="Times New Roman"/>
    </w:rPr>
  </w:style>
  <w:style w:type="character" w:customStyle="1" w:styleId="ListLabel77">
    <w:name w:val="ListLabel 77"/>
    <w:uiPriority w:val="99"/>
    <w:rsid w:val="00535FF4"/>
    <w:rPr>
      <w:rFonts w:eastAsia="Times New Roman"/>
    </w:rPr>
  </w:style>
  <w:style w:type="character" w:customStyle="1" w:styleId="ListLabel78">
    <w:name w:val="ListLabel 78"/>
    <w:uiPriority w:val="99"/>
    <w:rsid w:val="00535FF4"/>
    <w:rPr>
      <w:rFonts w:eastAsia="Times New Roman"/>
    </w:rPr>
  </w:style>
  <w:style w:type="character" w:customStyle="1" w:styleId="ListLabel79">
    <w:name w:val="ListLabel 79"/>
    <w:uiPriority w:val="99"/>
    <w:rsid w:val="00535FF4"/>
    <w:rPr>
      <w:rFonts w:eastAsia="Times New Roman"/>
    </w:rPr>
  </w:style>
  <w:style w:type="character" w:customStyle="1" w:styleId="ListLabel80">
    <w:name w:val="ListLabel 80"/>
    <w:uiPriority w:val="99"/>
    <w:rsid w:val="00535FF4"/>
    <w:rPr>
      <w:rFonts w:eastAsia="Times New Roman"/>
    </w:rPr>
  </w:style>
  <w:style w:type="character" w:customStyle="1" w:styleId="ListLabel81">
    <w:name w:val="ListLabel 81"/>
    <w:uiPriority w:val="99"/>
    <w:rsid w:val="00535FF4"/>
    <w:rPr>
      <w:rFonts w:eastAsia="Times New Roman"/>
    </w:rPr>
  </w:style>
  <w:style w:type="character" w:customStyle="1" w:styleId="ListLabel82">
    <w:name w:val="ListLabel 82"/>
    <w:uiPriority w:val="99"/>
    <w:rsid w:val="00535FF4"/>
    <w:rPr>
      <w:rFonts w:eastAsia="Times New Roman"/>
    </w:rPr>
  </w:style>
  <w:style w:type="character" w:customStyle="1" w:styleId="ListLabel83">
    <w:name w:val="ListLabel 83"/>
    <w:uiPriority w:val="99"/>
    <w:rsid w:val="00535FF4"/>
    <w:rPr>
      <w:rFonts w:eastAsia="Times New Roman"/>
    </w:rPr>
  </w:style>
  <w:style w:type="character" w:customStyle="1" w:styleId="ListLabel84">
    <w:name w:val="ListLabel 84"/>
    <w:uiPriority w:val="99"/>
    <w:rsid w:val="00535FF4"/>
    <w:rPr>
      <w:rFonts w:eastAsia="Times New Roman"/>
    </w:rPr>
  </w:style>
  <w:style w:type="character" w:customStyle="1" w:styleId="ListLabel85">
    <w:name w:val="ListLabel 85"/>
    <w:uiPriority w:val="99"/>
    <w:rsid w:val="00535FF4"/>
    <w:rPr>
      <w:rFonts w:eastAsia="Times New Roman"/>
    </w:rPr>
  </w:style>
  <w:style w:type="character" w:customStyle="1" w:styleId="ListLabel86">
    <w:name w:val="ListLabel 86"/>
    <w:uiPriority w:val="99"/>
    <w:rsid w:val="00535FF4"/>
    <w:rPr>
      <w:rFonts w:eastAsia="Times New Roman"/>
    </w:rPr>
  </w:style>
  <w:style w:type="character" w:customStyle="1" w:styleId="ListLabel87">
    <w:name w:val="ListLabel 87"/>
    <w:uiPriority w:val="99"/>
    <w:rsid w:val="00535FF4"/>
    <w:rPr>
      <w:rFonts w:eastAsia="Times New Roman"/>
    </w:rPr>
  </w:style>
  <w:style w:type="character" w:customStyle="1" w:styleId="ListLabel88">
    <w:name w:val="ListLabel 88"/>
    <w:uiPriority w:val="99"/>
    <w:rsid w:val="00535FF4"/>
    <w:rPr>
      <w:rFonts w:eastAsia="Times New Roman"/>
    </w:rPr>
  </w:style>
  <w:style w:type="character" w:customStyle="1" w:styleId="ListLabel89">
    <w:name w:val="ListLabel 89"/>
    <w:uiPriority w:val="99"/>
    <w:rsid w:val="00535FF4"/>
    <w:rPr>
      <w:rFonts w:eastAsia="Times New Roman"/>
    </w:rPr>
  </w:style>
  <w:style w:type="character" w:customStyle="1" w:styleId="ListLabel90">
    <w:name w:val="ListLabel 90"/>
    <w:uiPriority w:val="99"/>
    <w:rsid w:val="00535FF4"/>
    <w:rPr>
      <w:rFonts w:eastAsia="Times New Roman"/>
    </w:rPr>
  </w:style>
  <w:style w:type="character" w:customStyle="1" w:styleId="ListLabel91">
    <w:name w:val="ListLabel 91"/>
    <w:uiPriority w:val="99"/>
    <w:rsid w:val="00535FF4"/>
    <w:rPr>
      <w:rFonts w:eastAsia="Times New Roman"/>
    </w:rPr>
  </w:style>
  <w:style w:type="character" w:customStyle="1" w:styleId="ListLabel92">
    <w:name w:val="ListLabel 92"/>
    <w:uiPriority w:val="99"/>
    <w:rsid w:val="00535FF4"/>
    <w:rPr>
      <w:rFonts w:eastAsia="Times New Roman"/>
    </w:rPr>
  </w:style>
  <w:style w:type="character" w:customStyle="1" w:styleId="ListLabel93">
    <w:name w:val="ListLabel 93"/>
    <w:uiPriority w:val="99"/>
    <w:rsid w:val="00535FF4"/>
    <w:rPr>
      <w:rFonts w:eastAsia="Times New Roman"/>
    </w:rPr>
  </w:style>
  <w:style w:type="character" w:customStyle="1" w:styleId="ListLabel94">
    <w:name w:val="ListLabel 94"/>
    <w:uiPriority w:val="99"/>
    <w:rsid w:val="00535FF4"/>
    <w:rPr>
      <w:rFonts w:eastAsia="Times New Roman"/>
    </w:rPr>
  </w:style>
  <w:style w:type="character" w:customStyle="1" w:styleId="ListLabel95">
    <w:name w:val="ListLabel 95"/>
    <w:uiPriority w:val="99"/>
    <w:rsid w:val="00535FF4"/>
    <w:rPr>
      <w:rFonts w:eastAsia="Times New Roman"/>
    </w:rPr>
  </w:style>
  <w:style w:type="character" w:customStyle="1" w:styleId="ListLabel96">
    <w:name w:val="ListLabel 96"/>
    <w:uiPriority w:val="99"/>
    <w:rsid w:val="00535FF4"/>
    <w:rPr>
      <w:rFonts w:eastAsia="Times New Roman"/>
    </w:rPr>
  </w:style>
  <w:style w:type="character" w:customStyle="1" w:styleId="ListLabel97">
    <w:name w:val="ListLabel 97"/>
    <w:uiPriority w:val="99"/>
    <w:rsid w:val="00535FF4"/>
    <w:rPr>
      <w:rFonts w:eastAsia="Times New Roman"/>
    </w:rPr>
  </w:style>
  <w:style w:type="character" w:customStyle="1" w:styleId="ListLabel98">
    <w:name w:val="ListLabel 98"/>
    <w:uiPriority w:val="99"/>
    <w:rsid w:val="00535FF4"/>
    <w:rPr>
      <w:rFonts w:eastAsia="Times New Roman"/>
    </w:rPr>
  </w:style>
  <w:style w:type="character" w:customStyle="1" w:styleId="ListLabel99">
    <w:name w:val="ListLabel 99"/>
    <w:uiPriority w:val="99"/>
    <w:rsid w:val="00535FF4"/>
    <w:rPr>
      <w:rFonts w:eastAsia="Times New Roman"/>
    </w:rPr>
  </w:style>
  <w:style w:type="character" w:customStyle="1" w:styleId="ListLabel100">
    <w:name w:val="ListLabel 100"/>
    <w:uiPriority w:val="99"/>
    <w:rsid w:val="00535FF4"/>
    <w:rPr>
      <w:rFonts w:eastAsia="Times New Roman"/>
    </w:rPr>
  </w:style>
  <w:style w:type="character" w:customStyle="1" w:styleId="ListLabel101">
    <w:name w:val="ListLabel 101"/>
    <w:uiPriority w:val="99"/>
    <w:rsid w:val="00535FF4"/>
    <w:rPr>
      <w:rFonts w:eastAsia="Times New Roman"/>
    </w:rPr>
  </w:style>
  <w:style w:type="character" w:customStyle="1" w:styleId="ListLabel102">
    <w:name w:val="ListLabel 102"/>
    <w:uiPriority w:val="99"/>
    <w:rsid w:val="00535FF4"/>
    <w:rPr>
      <w:rFonts w:eastAsia="Times New Roman"/>
    </w:rPr>
  </w:style>
  <w:style w:type="character" w:customStyle="1" w:styleId="ListLabel103">
    <w:name w:val="ListLabel 103"/>
    <w:uiPriority w:val="99"/>
    <w:rsid w:val="00535FF4"/>
    <w:rPr>
      <w:rFonts w:eastAsia="Times New Roman"/>
    </w:rPr>
  </w:style>
  <w:style w:type="character" w:customStyle="1" w:styleId="ListLabel104">
    <w:name w:val="ListLabel 104"/>
    <w:uiPriority w:val="99"/>
    <w:rsid w:val="00535FF4"/>
    <w:rPr>
      <w:rFonts w:eastAsia="Times New Roman"/>
    </w:rPr>
  </w:style>
  <w:style w:type="character" w:customStyle="1" w:styleId="ListLabel105">
    <w:name w:val="ListLabel 105"/>
    <w:uiPriority w:val="99"/>
    <w:rsid w:val="00535FF4"/>
    <w:rPr>
      <w:rFonts w:eastAsia="Times New Roman"/>
    </w:rPr>
  </w:style>
  <w:style w:type="character" w:customStyle="1" w:styleId="ListLabel106">
    <w:name w:val="ListLabel 106"/>
    <w:uiPriority w:val="99"/>
    <w:rsid w:val="00535FF4"/>
    <w:rPr>
      <w:rFonts w:eastAsia="Times New Roman"/>
    </w:rPr>
  </w:style>
  <w:style w:type="character" w:customStyle="1" w:styleId="ListLabel107">
    <w:name w:val="ListLabel 107"/>
    <w:uiPriority w:val="99"/>
    <w:rsid w:val="00535FF4"/>
    <w:rPr>
      <w:rFonts w:eastAsia="Times New Roman"/>
    </w:rPr>
  </w:style>
  <w:style w:type="character" w:customStyle="1" w:styleId="ListLabel108">
    <w:name w:val="ListLabel 108"/>
    <w:uiPriority w:val="99"/>
    <w:rsid w:val="00535FF4"/>
    <w:rPr>
      <w:rFonts w:ascii="Times New Roman" w:eastAsia="Times New Roman" w:cs="Times New Roman"/>
    </w:rPr>
  </w:style>
  <w:style w:type="character" w:customStyle="1" w:styleId="ListLabel109">
    <w:name w:val="ListLabel 109"/>
    <w:uiPriority w:val="99"/>
    <w:rsid w:val="00535FF4"/>
    <w:rPr>
      <w:rFonts w:eastAsia="Times New Roman"/>
    </w:rPr>
  </w:style>
  <w:style w:type="character" w:customStyle="1" w:styleId="ListLabel110">
    <w:name w:val="ListLabel 110"/>
    <w:uiPriority w:val="99"/>
    <w:rsid w:val="00535FF4"/>
    <w:rPr>
      <w:rFonts w:eastAsia="Times New Roman"/>
    </w:rPr>
  </w:style>
  <w:style w:type="character" w:customStyle="1" w:styleId="ListLabel111">
    <w:name w:val="ListLabel 111"/>
    <w:uiPriority w:val="99"/>
    <w:rsid w:val="00535FF4"/>
    <w:rPr>
      <w:rFonts w:eastAsia="Times New Roman"/>
    </w:rPr>
  </w:style>
  <w:style w:type="character" w:customStyle="1" w:styleId="ListLabel112">
    <w:name w:val="ListLabel 112"/>
    <w:uiPriority w:val="99"/>
    <w:rsid w:val="00535FF4"/>
    <w:rPr>
      <w:rFonts w:eastAsia="Times New Roman"/>
    </w:rPr>
  </w:style>
  <w:style w:type="character" w:customStyle="1" w:styleId="ListLabel113">
    <w:name w:val="ListLabel 113"/>
    <w:uiPriority w:val="99"/>
    <w:rsid w:val="00535FF4"/>
    <w:rPr>
      <w:rFonts w:eastAsia="Times New Roman"/>
    </w:rPr>
  </w:style>
  <w:style w:type="character" w:customStyle="1" w:styleId="ListLabel114">
    <w:name w:val="ListLabel 114"/>
    <w:uiPriority w:val="99"/>
    <w:rsid w:val="00535FF4"/>
    <w:rPr>
      <w:rFonts w:eastAsia="Times New Roman"/>
    </w:rPr>
  </w:style>
  <w:style w:type="character" w:customStyle="1" w:styleId="ListLabel115">
    <w:name w:val="ListLabel 115"/>
    <w:uiPriority w:val="99"/>
    <w:rsid w:val="00535FF4"/>
    <w:rPr>
      <w:rFonts w:eastAsia="Times New Roman"/>
    </w:rPr>
  </w:style>
  <w:style w:type="character" w:customStyle="1" w:styleId="ListLabel116">
    <w:name w:val="ListLabel 116"/>
    <w:uiPriority w:val="99"/>
    <w:rsid w:val="00535FF4"/>
    <w:rPr>
      <w:rFonts w:ascii="Times New Roman" w:eastAsia="Times New Roman" w:cs="Times New Roman"/>
      <w:b/>
      <w:bCs/>
    </w:rPr>
  </w:style>
  <w:style w:type="character" w:customStyle="1" w:styleId="ListLabel117">
    <w:name w:val="ListLabel 117"/>
    <w:uiPriority w:val="99"/>
    <w:rsid w:val="00535FF4"/>
    <w:rPr>
      <w:rFonts w:eastAsia="Times New Roman"/>
    </w:rPr>
  </w:style>
  <w:style w:type="character" w:customStyle="1" w:styleId="ListLabel118">
    <w:name w:val="ListLabel 118"/>
    <w:uiPriority w:val="99"/>
    <w:rsid w:val="00535FF4"/>
    <w:rPr>
      <w:rFonts w:eastAsia="Times New Roman"/>
    </w:rPr>
  </w:style>
  <w:style w:type="character" w:customStyle="1" w:styleId="ListLabel119">
    <w:name w:val="ListLabel 119"/>
    <w:uiPriority w:val="99"/>
    <w:rsid w:val="00535FF4"/>
    <w:rPr>
      <w:rFonts w:eastAsia="Times New Roman"/>
    </w:rPr>
  </w:style>
  <w:style w:type="character" w:customStyle="1" w:styleId="ListLabel120">
    <w:name w:val="ListLabel 120"/>
    <w:uiPriority w:val="99"/>
    <w:rsid w:val="00535FF4"/>
    <w:rPr>
      <w:rFonts w:eastAsia="Times New Roman"/>
    </w:rPr>
  </w:style>
  <w:style w:type="character" w:customStyle="1" w:styleId="ListLabel121">
    <w:name w:val="ListLabel 121"/>
    <w:uiPriority w:val="99"/>
    <w:rsid w:val="00535FF4"/>
    <w:rPr>
      <w:rFonts w:eastAsia="Times New Roman"/>
    </w:rPr>
  </w:style>
  <w:style w:type="character" w:customStyle="1" w:styleId="ListLabel122">
    <w:name w:val="ListLabel 122"/>
    <w:uiPriority w:val="99"/>
    <w:rsid w:val="00535FF4"/>
    <w:rPr>
      <w:rFonts w:eastAsia="Times New Roman"/>
    </w:rPr>
  </w:style>
  <w:style w:type="character" w:customStyle="1" w:styleId="ListLabel123">
    <w:name w:val="ListLabel 123"/>
    <w:uiPriority w:val="99"/>
    <w:rsid w:val="00535FF4"/>
    <w:rPr>
      <w:rFonts w:eastAsia="Times New Roman"/>
    </w:rPr>
  </w:style>
  <w:style w:type="character" w:customStyle="1" w:styleId="ListLabel124">
    <w:name w:val="ListLabel 124"/>
    <w:uiPriority w:val="99"/>
    <w:rsid w:val="00535FF4"/>
    <w:rPr>
      <w:rFonts w:eastAsia="Times New Roman"/>
    </w:rPr>
  </w:style>
  <w:style w:type="character" w:customStyle="1" w:styleId="ListLabel125">
    <w:name w:val="ListLabel 125"/>
    <w:uiPriority w:val="99"/>
    <w:rsid w:val="00535FF4"/>
    <w:rPr>
      <w:rFonts w:ascii="Times New Roman" w:eastAsia="Times New Roman" w:cs="Times New Roman"/>
    </w:rPr>
  </w:style>
  <w:style w:type="character" w:customStyle="1" w:styleId="ListLabel126">
    <w:name w:val="ListLabel 126"/>
    <w:uiPriority w:val="99"/>
    <w:rsid w:val="00535FF4"/>
    <w:rPr>
      <w:rFonts w:eastAsia="Times New Roman"/>
    </w:rPr>
  </w:style>
  <w:style w:type="character" w:customStyle="1" w:styleId="ListLabel127">
    <w:name w:val="ListLabel 127"/>
    <w:uiPriority w:val="99"/>
    <w:rsid w:val="00535FF4"/>
    <w:rPr>
      <w:rFonts w:eastAsia="Times New Roman"/>
    </w:rPr>
  </w:style>
  <w:style w:type="character" w:customStyle="1" w:styleId="ListLabel128">
    <w:name w:val="ListLabel 128"/>
    <w:uiPriority w:val="99"/>
    <w:rsid w:val="00535FF4"/>
    <w:rPr>
      <w:rFonts w:eastAsia="Times New Roman"/>
    </w:rPr>
  </w:style>
  <w:style w:type="character" w:customStyle="1" w:styleId="ListLabel129">
    <w:name w:val="ListLabel 129"/>
    <w:uiPriority w:val="99"/>
    <w:rsid w:val="00535FF4"/>
    <w:rPr>
      <w:rFonts w:eastAsia="Times New Roman"/>
    </w:rPr>
  </w:style>
  <w:style w:type="character" w:customStyle="1" w:styleId="ListLabel130">
    <w:name w:val="ListLabel 130"/>
    <w:uiPriority w:val="99"/>
    <w:rsid w:val="00535FF4"/>
    <w:rPr>
      <w:rFonts w:eastAsia="Times New Roman"/>
    </w:rPr>
  </w:style>
  <w:style w:type="character" w:customStyle="1" w:styleId="ListLabel131">
    <w:name w:val="ListLabel 131"/>
    <w:uiPriority w:val="99"/>
    <w:rsid w:val="00535FF4"/>
    <w:rPr>
      <w:rFonts w:eastAsia="Times New Roman"/>
    </w:rPr>
  </w:style>
  <w:style w:type="character" w:customStyle="1" w:styleId="ListLabel132">
    <w:name w:val="ListLabel 132"/>
    <w:uiPriority w:val="99"/>
    <w:rsid w:val="00535FF4"/>
    <w:rPr>
      <w:rFonts w:eastAsia="Times New Roman"/>
    </w:rPr>
  </w:style>
  <w:style w:type="character" w:customStyle="1" w:styleId="ListLabel133">
    <w:name w:val="ListLabel 133"/>
    <w:uiPriority w:val="99"/>
    <w:rsid w:val="00535FF4"/>
    <w:rPr>
      <w:rFonts w:eastAsia="Times New Roman"/>
    </w:rPr>
  </w:style>
  <w:style w:type="character" w:customStyle="1" w:styleId="ListLabel134">
    <w:name w:val="ListLabel 134"/>
    <w:uiPriority w:val="99"/>
    <w:rsid w:val="00535FF4"/>
    <w:rPr>
      <w:rFonts w:ascii="Times New Roman" w:eastAsia="Times New Roman" w:cs="Times New Roman"/>
    </w:rPr>
  </w:style>
  <w:style w:type="character" w:customStyle="1" w:styleId="ListLabel135">
    <w:name w:val="ListLabel 135"/>
    <w:uiPriority w:val="99"/>
    <w:rsid w:val="00535FF4"/>
    <w:rPr>
      <w:rFonts w:eastAsia="Times New Roman"/>
    </w:rPr>
  </w:style>
  <w:style w:type="character" w:customStyle="1" w:styleId="ListLabel136">
    <w:name w:val="ListLabel 136"/>
    <w:uiPriority w:val="99"/>
    <w:rsid w:val="00535FF4"/>
    <w:rPr>
      <w:rFonts w:eastAsia="Times New Roman"/>
    </w:rPr>
  </w:style>
  <w:style w:type="character" w:customStyle="1" w:styleId="ListLabel137">
    <w:name w:val="ListLabel 137"/>
    <w:uiPriority w:val="99"/>
    <w:rsid w:val="00535FF4"/>
    <w:rPr>
      <w:rFonts w:eastAsia="Times New Roman"/>
    </w:rPr>
  </w:style>
  <w:style w:type="character" w:customStyle="1" w:styleId="ListLabel138">
    <w:name w:val="ListLabel 138"/>
    <w:uiPriority w:val="99"/>
    <w:rsid w:val="00535FF4"/>
    <w:rPr>
      <w:rFonts w:eastAsia="Times New Roman"/>
    </w:rPr>
  </w:style>
  <w:style w:type="character" w:customStyle="1" w:styleId="ListLabel139">
    <w:name w:val="ListLabel 139"/>
    <w:uiPriority w:val="99"/>
    <w:rsid w:val="00535FF4"/>
    <w:rPr>
      <w:rFonts w:eastAsia="Times New Roman"/>
    </w:rPr>
  </w:style>
  <w:style w:type="character" w:customStyle="1" w:styleId="ListLabel140">
    <w:name w:val="ListLabel 140"/>
    <w:uiPriority w:val="99"/>
    <w:rsid w:val="00535FF4"/>
    <w:rPr>
      <w:rFonts w:eastAsia="Times New Roman"/>
    </w:rPr>
  </w:style>
  <w:style w:type="character" w:customStyle="1" w:styleId="ListLabel141">
    <w:name w:val="ListLabel 141"/>
    <w:uiPriority w:val="99"/>
    <w:rsid w:val="00535FF4"/>
    <w:rPr>
      <w:rFonts w:eastAsia="Times New Roman"/>
    </w:rPr>
  </w:style>
  <w:style w:type="character" w:customStyle="1" w:styleId="ListLabel142">
    <w:name w:val="ListLabel 142"/>
    <w:uiPriority w:val="99"/>
    <w:rsid w:val="00535FF4"/>
    <w:rPr>
      <w:rFonts w:eastAsia="Times New Roman"/>
    </w:rPr>
  </w:style>
  <w:style w:type="character" w:customStyle="1" w:styleId="ListLabel143">
    <w:name w:val="ListLabel 143"/>
    <w:uiPriority w:val="99"/>
    <w:rsid w:val="00535FF4"/>
    <w:rPr>
      <w:rFonts w:eastAsia="Times New Roman"/>
    </w:rPr>
  </w:style>
  <w:style w:type="character" w:customStyle="1" w:styleId="ListLabel144">
    <w:name w:val="ListLabel 144"/>
    <w:uiPriority w:val="99"/>
    <w:rsid w:val="00535FF4"/>
    <w:rPr>
      <w:rFonts w:eastAsia="Times New Roman"/>
    </w:rPr>
  </w:style>
  <w:style w:type="character" w:customStyle="1" w:styleId="ListLabel145">
    <w:name w:val="ListLabel 145"/>
    <w:uiPriority w:val="99"/>
    <w:rsid w:val="00535FF4"/>
    <w:rPr>
      <w:rFonts w:eastAsia="Times New Roman"/>
    </w:rPr>
  </w:style>
  <w:style w:type="character" w:customStyle="1" w:styleId="ListLabel146">
    <w:name w:val="ListLabel 146"/>
    <w:uiPriority w:val="99"/>
    <w:rsid w:val="00535FF4"/>
    <w:rPr>
      <w:rFonts w:eastAsia="Times New Roman"/>
    </w:rPr>
  </w:style>
  <w:style w:type="character" w:customStyle="1" w:styleId="ListLabel147">
    <w:name w:val="ListLabel 147"/>
    <w:uiPriority w:val="99"/>
    <w:rsid w:val="00535FF4"/>
    <w:rPr>
      <w:rFonts w:eastAsia="Times New Roman"/>
    </w:rPr>
  </w:style>
  <w:style w:type="character" w:customStyle="1" w:styleId="ListLabel148">
    <w:name w:val="ListLabel 148"/>
    <w:uiPriority w:val="99"/>
    <w:rsid w:val="00535FF4"/>
    <w:rPr>
      <w:rFonts w:eastAsia="Times New Roman"/>
    </w:rPr>
  </w:style>
  <w:style w:type="character" w:customStyle="1" w:styleId="ListLabel149">
    <w:name w:val="ListLabel 149"/>
    <w:uiPriority w:val="99"/>
    <w:rsid w:val="00535FF4"/>
    <w:rPr>
      <w:rFonts w:eastAsia="Times New Roman"/>
    </w:rPr>
  </w:style>
  <w:style w:type="character" w:customStyle="1" w:styleId="ListLabel150">
    <w:name w:val="ListLabel 150"/>
    <w:uiPriority w:val="99"/>
    <w:rsid w:val="00535FF4"/>
    <w:rPr>
      <w:rFonts w:eastAsia="Times New Roman"/>
    </w:rPr>
  </w:style>
  <w:style w:type="character" w:customStyle="1" w:styleId="ListLabel151">
    <w:name w:val="ListLabel 151"/>
    <w:uiPriority w:val="99"/>
    <w:rsid w:val="00535FF4"/>
    <w:rPr>
      <w:rFonts w:eastAsia="Times New Roman"/>
    </w:rPr>
  </w:style>
  <w:style w:type="character" w:customStyle="1" w:styleId="ListLabel152">
    <w:name w:val="ListLabel 152"/>
    <w:uiPriority w:val="99"/>
    <w:rsid w:val="00535FF4"/>
    <w:rPr>
      <w:rFonts w:eastAsia="Times New Roman"/>
    </w:rPr>
  </w:style>
  <w:style w:type="character" w:customStyle="1" w:styleId="ListLabel153">
    <w:name w:val="ListLabel 153"/>
    <w:uiPriority w:val="99"/>
    <w:rsid w:val="00535FF4"/>
    <w:rPr>
      <w:rFonts w:eastAsia="Times New Roman"/>
    </w:rPr>
  </w:style>
  <w:style w:type="character" w:customStyle="1" w:styleId="ListLabel154">
    <w:name w:val="ListLabel 154"/>
    <w:uiPriority w:val="99"/>
    <w:rsid w:val="00535FF4"/>
    <w:rPr>
      <w:rFonts w:eastAsia="Times New Roman"/>
    </w:rPr>
  </w:style>
  <w:style w:type="character" w:customStyle="1" w:styleId="ListLabel155">
    <w:name w:val="ListLabel 155"/>
    <w:uiPriority w:val="99"/>
    <w:rsid w:val="00535FF4"/>
    <w:rPr>
      <w:rFonts w:eastAsia="Times New Roman"/>
    </w:rPr>
  </w:style>
  <w:style w:type="character" w:customStyle="1" w:styleId="ListLabel156">
    <w:name w:val="ListLabel 156"/>
    <w:uiPriority w:val="99"/>
    <w:rsid w:val="00535FF4"/>
    <w:rPr>
      <w:rFonts w:eastAsia="Times New Roman"/>
    </w:rPr>
  </w:style>
  <w:style w:type="character" w:customStyle="1" w:styleId="ListLabel157">
    <w:name w:val="ListLabel 157"/>
    <w:uiPriority w:val="99"/>
    <w:rsid w:val="00535FF4"/>
    <w:rPr>
      <w:rFonts w:eastAsia="Times New Roman"/>
    </w:rPr>
  </w:style>
  <w:style w:type="character" w:customStyle="1" w:styleId="ListLabel158">
    <w:name w:val="ListLabel 158"/>
    <w:uiPriority w:val="99"/>
    <w:rsid w:val="00535FF4"/>
    <w:rPr>
      <w:rFonts w:eastAsia="Times New Roman"/>
    </w:rPr>
  </w:style>
  <w:style w:type="character" w:customStyle="1" w:styleId="ListLabel159">
    <w:name w:val="ListLabel 159"/>
    <w:uiPriority w:val="99"/>
    <w:rsid w:val="00535FF4"/>
    <w:rPr>
      <w:rFonts w:eastAsia="Times New Roman"/>
    </w:rPr>
  </w:style>
  <w:style w:type="character" w:customStyle="1" w:styleId="ListLabel160">
    <w:name w:val="ListLabel 160"/>
    <w:uiPriority w:val="99"/>
    <w:rsid w:val="00535FF4"/>
    <w:rPr>
      <w:rFonts w:eastAsia="Times New Roman"/>
    </w:rPr>
  </w:style>
  <w:style w:type="character" w:customStyle="1" w:styleId="ListLabel161">
    <w:name w:val="ListLabel 161"/>
    <w:uiPriority w:val="99"/>
    <w:rsid w:val="00535FF4"/>
    <w:rPr>
      <w:rFonts w:eastAsia="Times New Roman"/>
    </w:rPr>
  </w:style>
  <w:style w:type="character" w:customStyle="1" w:styleId="ListLabel162">
    <w:name w:val="ListLabel 162"/>
    <w:uiPriority w:val="99"/>
    <w:rsid w:val="00535FF4"/>
    <w:rPr>
      <w:rFonts w:eastAsia="Times New Roman"/>
    </w:rPr>
  </w:style>
  <w:style w:type="character" w:customStyle="1" w:styleId="ListLabel163">
    <w:name w:val="ListLabel 163"/>
    <w:uiPriority w:val="99"/>
    <w:rsid w:val="00535FF4"/>
    <w:rPr>
      <w:rFonts w:eastAsia="Times New Roman"/>
    </w:rPr>
  </w:style>
  <w:style w:type="character" w:customStyle="1" w:styleId="ListLabel164">
    <w:name w:val="ListLabel 164"/>
    <w:uiPriority w:val="99"/>
    <w:rsid w:val="00535FF4"/>
    <w:rPr>
      <w:rFonts w:eastAsia="Times New Roman"/>
    </w:rPr>
  </w:style>
  <w:style w:type="character" w:customStyle="1" w:styleId="ListLabel165">
    <w:name w:val="ListLabel 165"/>
    <w:uiPriority w:val="99"/>
    <w:rsid w:val="00535FF4"/>
    <w:rPr>
      <w:rFonts w:eastAsia="Times New Roman"/>
    </w:rPr>
  </w:style>
  <w:style w:type="character" w:customStyle="1" w:styleId="ListLabel166">
    <w:name w:val="ListLabel 166"/>
    <w:uiPriority w:val="99"/>
    <w:rsid w:val="00535FF4"/>
    <w:rPr>
      <w:rFonts w:eastAsia="Times New Roman"/>
    </w:rPr>
  </w:style>
  <w:style w:type="character" w:customStyle="1" w:styleId="ListLabel167">
    <w:name w:val="ListLabel 167"/>
    <w:uiPriority w:val="99"/>
    <w:rsid w:val="00535FF4"/>
    <w:rPr>
      <w:rFonts w:eastAsia="Times New Roman"/>
    </w:rPr>
  </w:style>
  <w:style w:type="character" w:customStyle="1" w:styleId="ListLabel168">
    <w:name w:val="ListLabel 168"/>
    <w:uiPriority w:val="99"/>
    <w:rsid w:val="00535FF4"/>
    <w:rPr>
      <w:rFonts w:eastAsia="Times New Roman"/>
    </w:rPr>
  </w:style>
  <w:style w:type="character" w:customStyle="1" w:styleId="ListLabel169">
    <w:name w:val="ListLabel 169"/>
    <w:uiPriority w:val="99"/>
    <w:rsid w:val="00535FF4"/>
    <w:rPr>
      <w:rFonts w:eastAsia="Times New Roman"/>
    </w:rPr>
  </w:style>
  <w:style w:type="character" w:customStyle="1" w:styleId="ListLabel170">
    <w:name w:val="ListLabel 170"/>
    <w:uiPriority w:val="99"/>
    <w:rsid w:val="00535FF4"/>
    <w:rPr>
      <w:rFonts w:eastAsia="Times New Roman"/>
    </w:rPr>
  </w:style>
  <w:style w:type="character" w:customStyle="1" w:styleId="ListLabel171">
    <w:name w:val="ListLabel 171"/>
    <w:uiPriority w:val="99"/>
    <w:rsid w:val="00535FF4"/>
    <w:rPr>
      <w:rFonts w:eastAsia="Times New Roman"/>
    </w:rPr>
  </w:style>
  <w:style w:type="character" w:customStyle="1" w:styleId="ListLabel172">
    <w:name w:val="ListLabel 172"/>
    <w:uiPriority w:val="99"/>
    <w:rsid w:val="00535FF4"/>
    <w:rPr>
      <w:rFonts w:eastAsia="Times New Roman"/>
    </w:rPr>
  </w:style>
  <w:style w:type="character" w:customStyle="1" w:styleId="ListLabel173">
    <w:name w:val="ListLabel 173"/>
    <w:uiPriority w:val="99"/>
    <w:rsid w:val="00535FF4"/>
    <w:rPr>
      <w:rFonts w:eastAsia="Times New Roman"/>
    </w:rPr>
  </w:style>
  <w:style w:type="character" w:customStyle="1" w:styleId="ListLabel174">
    <w:name w:val="ListLabel 174"/>
    <w:uiPriority w:val="99"/>
    <w:rsid w:val="00535FF4"/>
    <w:rPr>
      <w:rFonts w:eastAsia="Times New Roman"/>
    </w:rPr>
  </w:style>
  <w:style w:type="character" w:customStyle="1" w:styleId="ListLabel175">
    <w:name w:val="ListLabel 175"/>
    <w:uiPriority w:val="99"/>
    <w:rsid w:val="00535FF4"/>
    <w:rPr>
      <w:rFonts w:ascii="Times New Roman" w:eastAsia="Times New Roman" w:cs="Times New Roman"/>
    </w:rPr>
  </w:style>
  <w:style w:type="character" w:customStyle="1" w:styleId="ListLabel176">
    <w:name w:val="ListLabel 176"/>
    <w:uiPriority w:val="99"/>
    <w:rsid w:val="00535FF4"/>
    <w:rPr>
      <w:rFonts w:eastAsia="Times New Roman"/>
    </w:rPr>
  </w:style>
  <w:style w:type="character" w:customStyle="1" w:styleId="ListLabel177">
    <w:name w:val="ListLabel 177"/>
    <w:uiPriority w:val="99"/>
    <w:rsid w:val="00535FF4"/>
    <w:rPr>
      <w:rFonts w:eastAsia="Times New Roman"/>
    </w:rPr>
  </w:style>
  <w:style w:type="character" w:customStyle="1" w:styleId="ListLabel178">
    <w:name w:val="ListLabel 178"/>
    <w:uiPriority w:val="99"/>
    <w:rsid w:val="00535FF4"/>
    <w:rPr>
      <w:rFonts w:eastAsia="Times New Roman"/>
    </w:rPr>
  </w:style>
  <w:style w:type="character" w:customStyle="1" w:styleId="ListLabel179">
    <w:name w:val="ListLabel 179"/>
    <w:uiPriority w:val="99"/>
    <w:rsid w:val="00535FF4"/>
    <w:rPr>
      <w:rFonts w:eastAsia="Times New Roman"/>
    </w:rPr>
  </w:style>
  <w:style w:type="character" w:customStyle="1" w:styleId="ListLabel180">
    <w:name w:val="ListLabel 180"/>
    <w:uiPriority w:val="99"/>
    <w:rsid w:val="00535FF4"/>
    <w:rPr>
      <w:rFonts w:eastAsia="Times New Roman"/>
    </w:rPr>
  </w:style>
  <w:style w:type="character" w:customStyle="1" w:styleId="ListLabel181">
    <w:name w:val="ListLabel 181"/>
    <w:uiPriority w:val="99"/>
    <w:rsid w:val="00535FF4"/>
    <w:rPr>
      <w:rFonts w:eastAsia="Times New Roman"/>
    </w:rPr>
  </w:style>
  <w:style w:type="character" w:customStyle="1" w:styleId="ListLabel182">
    <w:name w:val="ListLabel 182"/>
    <w:uiPriority w:val="99"/>
    <w:rsid w:val="00535FF4"/>
    <w:rPr>
      <w:rFonts w:eastAsia="Times New Roman"/>
    </w:rPr>
  </w:style>
  <w:style w:type="character" w:customStyle="1" w:styleId="ListLabel183">
    <w:name w:val="ListLabel 183"/>
    <w:uiPriority w:val="99"/>
    <w:rsid w:val="00535FF4"/>
    <w:rPr>
      <w:rFonts w:eastAsia="Times New Roman"/>
    </w:rPr>
  </w:style>
  <w:style w:type="character" w:customStyle="1" w:styleId="ListLabel184">
    <w:name w:val="ListLabel 184"/>
    <w:uiPriority w:val="99"/>
    <w:rsid w:val="00535FF4"/>
    <w:rPr>
      <w:rFonts w:eastAsia="Times New Roman"/>
    </w:rPr>
  </w:style>
  <w:style w:type="character" w:customStyle="1" w:styleId="ListLabel185">
    <w:name w:val="ListLabel 185"/>
    <w:uiPriority w:val="99"/>
    <w:rsid w:val="00535FF4"/>
    <w:rPr>
      <w:rFonts w:eastAsia="Times New Roman"/>
    </w:rPr>
  </w:style>
  <w:style w:type="character" w:customStyle="1" w:styleId="ListLabel186">
    <w:name w:val="ListLabel 186"/>
    <w:uiPriority w:val="99"/>
    <w:rsid w:val="00535FF4"/>
    <w:rPr>
      <w:rFonts w:eastAsia="Times New Roman"/>
    </w:rPr>
  </w:style>
  <w:style w:type="character" w:customStyle="1" w:styleId="ListLabel187">
    <w:name w:val="ListLabel 187"/>
    <w:uiPriority w:val="99"/>
    <w:rsid w:val="00535FF4"/>
    <w:rPr>
      <w:rFonts w:eastAsia="Times New Roman"/>
    </w:rPr>
  </w:style>
  <w:style w:type="character" w:customStyle="1" w:styleId="ListLabel188">
    <w:name w:val="ListLabel 188"/>
    <w:uiPriority w:val="99"/>
    <w:rsid w:val="00535FF4"/>
    <w:rPr>
      <w:rFonts w:eastAsia="Times New Roman"/>
    </w:rPr>
  </w:style>
  <w:style w:type="character" w:customStyle="1" w:styleId="ListLabel189">
    <w:name w:val="ListLabel 189"/>
    <w:uiPriority w:val="99"/>
    <w:rsid w:val="00535FF4"/>
    <w:rPr>
      <w:rFonts w:eastAsia="Times New Roman"/>
    </w:rPr>
  </w:style>
  <w:style w:type="character" w:customStyle="1" w:styleId="ListLabel190">
    <w:name w:val="ListLabel 190"/>
    <w:uiPriority w:val="99"/>
    <w:rsid w:val="00535FF4"/>
    <w:rPr>
      <w:rFonts w:eastAsia="Times New Roman"/>
    </w:rPr>
  </w:style>
  <w:style w:type="character" w:customStyle="1" w:styleId="ListLabel191">
    <w:name w:val="ListLabel 191"/>
    <w:uiPriority w:val="99"/>
    <w:rsid w:val="00535FF4"/>
    <w:rPr>
      <w:rFonts w:eastAsia="Times New Roman"/>
    </w:rPr>
  </w:style>
  <w:style w:type="character" w:customStyle="1" w:styleId="ListLabel192">
    <w:name w:val="ListLabel 192"/>
    <w:uiPriority w:val="99"/>
    <w:rsid w:val="00535FF4"/>
    <w:rPr>
      <w:rFonts w:eastAsia="Times New Roman"/>
    </w:rPr>
  </w:style>
  <w:style w:type="character" w:customStyle="1" w:styleId="ListLabel193">
    <w:name w:val="ListLabel 193"/>
    <w:uiPriority w:val="99"/>
    <w:rsid w:val="00535FF4"/>
    <w:rPr>
      <w:rFonts w:eastAsia="Times New Roman"/>
    </w:rPr>
  </w:style>
  <w:style w:type="character" w:customStyle="1" w:styleId="ListLabel194">
    <w:name w:val="ListLabel 194"/>
    <w:uiPriority w:val="99"/>
    <w:rsid w:val="00535FF4"/>
    <w:rPr>
      <w:rFonts w:eastAsia="Times New Roman"/>
    </w:rPr>
  </w:style>
  <w:style w:type="character" w:customStyle="1" w:styleId="ListLabel195">
    <w:name w:val="ListLabel 195"/>
    <w:uiPriority w:val="99"/>
    <w:rsid w:val="00535FF4"/>
    <w:rPr>
      <w:rFonts w:eastAsia="Times New Roman"/>
    </w:rPr>
  </w:style>
  <w:style w:type="character" w:customStyle="1" w:styleId="ListLabel196">
    <w:name w:val="ListLabel 196"/>
    <w:uiPriority w:val="99"/>
    <w:rsid w:val="00535FF4"/>
    <w:rPr>
      <w:rFonts w:eastAsia="Times New Roman"/>
    </w:rPr>
  </w:style>
  <w:style w:type="character" w:customStyle="1" w:styleId="ListLabel197">
    <w:name w:val="ListLabel 197"/>
    <w:uiPriority w:val="99"/>
    <w:rsid w:val="00535FF4"/>
    <w:rPr>
      <w:rFonts w:eastAsia="Times New Roman"/>
    </w:rPr>
  </w:style>
  <w:style w:type="character" w:customStyle="1" w:styleId="ListLabel198">
    <w:name w:val="ListLabel 198"/>
    <w:uiPriority w:val="99"/>
    <w:rsid w:val="00535FF4"/>
    <w:rPr>
      <w:rFonts w:eastAsia="Times New Roman"/>
    </w:rPr>
  </w:style>
  <w:style w:type="character" w:customStyle="1" w:styleId="ListLabel199">
    <w:name w:val="ListLabel 199"/>
    <w:uiPriority w:val="99"/>
    <w:rsid w:val="00535FF4"/>
    <w:rPr>
      <w:rFonts w:eastAsia="Times New Roman"/>
    </w:rPr>
  </w:style>
  <w:style w:type="character" w:customStyle="1" w:styleId="ListLabel200">
    <w:name w:val="ListLabel 200"/>
    <w:uiPriority w:val="99"/>
    <w:rsid w:val="00535FF4"/>
    <w:rPr>
      <w:rFonts w:eastAsia="Times New Roman"/>
    </w:rPr>
  </w:style>
  <w:style w:type="character" w:customStyle="1" w:styleId="ListLabel201">
    <w:name w:val="ListLabel 201"/>
    <w:uiPriority w:val="99"/>
    <w:rsid w:val="00535FF4"/>
    <w:rPr>
      <w:rFonts w:eastAsia="Times New Roman"/>
    </w:rPr>
  </w:style>
  <w:style w:type="character" w:customStyle="1" w:styleId="ListLabel202">
    <w:name w:val="ListLabel 202"/>
    <w:uiPriority w:val="99"/>
    <w:rsid w:val="00535FF4"/>
    <w:rPr>
      <w:rFonts w:eastAsia="Times New Roman"/>
    </w:rPr>
  </w:style>
  <w:style w:type="character" w:customStyle="1" w:styleId="ListLabel203">
    <w:name w:val="ListLabel 203"/>
    <w:uiPriority w:val="99"/>
    <w:rsid w:val="00535FF4"/>
    <w:rPr>
      <w:rFonts w:eastAsia="Times New Roman"/>
    </w:rPr>
  </w:style>
  <w:style w:type="character" w:customStyle="1" w:styleId="ListLabel204">
    <w:name w:val="ListLabel 204"/>
    <w:uiPriority w:val="99"/>
    <w:rsid w:val="00535FF4"/>
    <w:rPr>
      <w:rFonts w:eastAsia="Times New Roman"/>
    </w:rPr>
  </w:style>
  <w:style w:type="character" w:customStyle="1" w:styleId="ListLabel205">
    <w:name w:val="ListLabel 205"/>
    <w:uiPriority w:val="99"/>
    <w:rsid w:val="00535FF4"/>
    <w:rPr>
      <w:rFonts w:eastAsia="Times New Roman"/>
    </w:rPr>
  </w:style>
  <w:style w:type="character" w:customStyle="1" w:styleId="ListLabel206">
    <w:name w:val="ListLabel 206"/>
    <w:uiPriority w:val="99"/>
    <w:rsid w:val="00535FF4"/>
    <w:rPr>
      <w:rFonts w:eastAsia="Times New Roman"/>
    </w:rPr>
  </w:style>
  <w:style w:type="character" w:customStyle="1" w:styleId="ListLabel207">
    <w:name w:val="ListLabel 207"/>
    <w:uiPriority w:val="99"/>
    <w:rsid w:val="00535FF4"/>
    <w:rPr>
      <w:rFonts w:eastAsia="Times New Roman"/>
    </w:rPr>
  </w:style>
  <w:style w:type="character" w:customStyle="1" w:styleId="ListLabel208">
    <w:name w:val="ListLabel 208"/>
    <w:uiPriority w:val="99"/>
    <w:rsid w:val="00535FF4"/>
    <w:rPr>
      <w:rFonts w:eastAsia="Times New Roman"/>
    </w:rPr>
  </w:style>
  <w:style w:type="character" w:customStyle="1" w:styleId="ListLabel209">
    <w:name w:val="ListLabel 209"/>
    <w:uiPriority w:val="99"/>
    <w:rsid w:val="00535FF4"/>
    <w:rPr>
      <w:rFonts w:eastAsia="Times New Roman"/>
    </w:rPr>
  </w:style>
  <w:style w:type="character" w:customStyle="1" w:styleId="ListLabel210">
    <w:name w:val="ListLabel 210"/>
    <w:uiPriority w:val="99"/>
    <w:rsid w:val="00535FF4"/>
    <w:rPr>
      <w:rFonts w:eastAsia="Times New Roman"/>
    </w:rPr>
  </w:style>
  <w:style w:type="character" w:customStyle="1" w:styleId="ListLabel211">
    <w:name w:val="ListLabel 211"/>
    <w:uiPriority w:val="99"/>
    <w:rsid w:val="00535FF4"/>
    <w:rPr>
      <w:rFonts w:eastAsia="Times New Roman"/>
    </w:rPr>
  </w:style>
  <w:style w:type="character" w:customStyle="1" w:styleId="ListLabel212">
    <w:name w:val="ListLabel 212"/>
    <w:uiPriority w:val="99"/>
    <w:rsid w:val="00535FF4"/>
    <w:rPr>
      <w:rFonts w:eastAsia="Times New Roman"/>
    </w:rPr>
  </w:style>
  <w:style w:type="character" w:customStyle="1" w:styleId="ListLabel213">
    <w:name w:val="ListLabel 213"/>
    <w:uiPriority w:val="99"/>
    <w:rsid w:val="00535FF4"/>
    <w:rPr>
      <w:rFonts w:eastAsia="Times New Roman"/>
    </w:rPr>
  </w:style>
  <w:style w:type="character" w:customStyle="1" w:styleId="ListLabel214">
    <w:name w:val="ListLabel 214"/>
    <w:uiPriority w:val="99"/>
    <w:rsid w:val="00535FF4"/>
    <w:rPr>
      <w:rFonts w:eastAsia="Times New Roman"/>
    </w:rPr>
  </w:style>
  <w:style w:type="character" w:customStyle="1" w:styleId="ListLabel215">
    <w:name w:val="ListLabel 215"/>
    <w:uiPriority w:val="99"/>
    <w:rsid w:val="00535FF4"/>
    <w:rPr>
      <w:rFonts w:ascii="Times New Roman" w:eastAsia="Times New Roman" w:cs="Times New Roman"/>
    </w:rPr>
  </w:style>
  <w:style w:type="character" w:customStyle="1" w:styleId="ListLabel216">
    <w:name w:val="ListLabel 216"/>
    <w:uiPriority w:val="99"/>
    <w:rsid w:val="00535FF4"/>
    <w:rPr>
      <w:rFonts w:eastAsia="Times New Roman"/>
    </w:rPr>
  </w:style>
  <w:style w:type="character" w:customStyle="1" w:styleId="ListLabel217">
    <w:name w:val="ListLabel 217"/>
    <w:uiPriority w:val="99"/>
    <w:rsid w:val="00535FF4"/>
    <w:rPr>
      <w:rFonts w:eastAsia="Times New Roman"/>
    </w:rPr>
  </w:style>
  <w:style w:type="character" w:customStyle="1" w:styleId="ListLabel218">
    <w:name w:val="ListLabel 218"/>
    <w:uiPriority w:val="99"/>
    <w:rsid w:val="00535FF4"/>
    <w:rPr>
      <w:rFonts w:eastAsia="Times New Roman"/>
    </w:rPr>
  </w:style>
  <w:style w:type="character" w:customStyle="1" w:styleId="ListLabel219">
    <w:name w:val="ListLabel 219"/>
    <w:uiPriority w:val="99"/>
    <w:rsid w:val="00535FF4"/>
    <w:rPr>
      <w:rFonts w:eastAsia="Times New Roman"/>
    </w:rPr>
  </w:style>
  <w:style w:type="character" w:customStyle="1" w:styleId="ListLabel220">
    <w:name w:val="ListLabel 220"/>
    <w:uiPriority w:val="99"/>
    <w:rsid w:val="00535FF4"/>
    <w:rPr>
      <w:rFonts w:eastAsia="Times New Roman"/>
    </w:rPr>
  </w:style>
  <w:style w:type="character" w:customStyle="1" w:styleId="ListLabel221">
    <w:name w:val="ListLabel 221"/>
    <w:uiPriority w:val="99"/>
    <w:rsid w:val="00535FF4"/>
    <w:rPr>
      <w:rFonts w:eastAsia="Times New Roman"/>
    </w:rPr>
  </w:style>
  <w:style w:type="character" w:customStyle="1" w:styleId="ListLabel222">
    <w:name w:val="ListLabel 222"/>
    <w:uiPriority w:val="99"/>
    <w:rsid w:val="00535FF4"/>
    <w:rPr>
      <w:rFonts w:eastAsia="Times New Roman"/>
    </w:rPr>
  </w:style>
  <w:style w:type="character" w:customStyle="1" w:styleId="ListLabel223">
    <w:name w:val="ListLabel 223"/>
    <w:uiPriority w:val="99"/>
    <w:rsid w:val="00535FF4"/>
    <w:rPr>
      <w:rFonts w:eastAsia="Times New Roman"/>
    </w:rPr>
  </w:style>
  <w:style w:type="character" w:customStyle="1" w:styleId="ListLabel224">
    <w:name w:val="ListLabel 224"/>
    <w:uiPriority w:val="99"/>
    <w:rsid w:val="00535FF4"/>
    <w:rPr>
      <w:rFonts w:eastAsia="Times New Roman"/>
    </w:rPr>
  </w:style>
  <w:style w:type="character" w:customStyle="1" w:styleId="ListLabel225">
    <w:name w:val="ListLabel 225"/>
    <w:uiPriority w:val="99"/>
    <w:rsid w:val="00535FF4"/>
    <w:rPr>
      <w:rFonts w:eastAsia="Times New Roman"/>
    </w:rPr>
  </w:style>
  <w:style w:type="character" w:customStyle="1" w:styleId="ListLabel226">
    <w:name w:val="ListLabel 226"/>
    <w:uiPriority w:val="99"/>
    <w:rsid w:val="00535FF4"/>
    <w:rPr>
      <w:rFonts w:eastAsia="Times New Roman"/>
    </w:rPr>
  </w:style>
  <w:style w:type="character" w:customStyle="1" w:styleId="ListLabel227">
    <w:name w:val="ListLabel 227"/>
    <w:uiPriority w:val="99"/>
    <w:rsid w:val="00535FF4"/>
    <w:rPr>
      <w:rFonts w:eastAsia="Times New Roman"/>
    </w:rPr>
  </w:style>
  <w:style w:type="character" w:customStyle="1" w:styleId="ListLabel228">
    <w:name w:val="ListLabel 228"/>
    <w:uiPriority w:val="99"/>
    <w:rsid w:val="00535FF4"/>
    <w:rPr>
      <w:rFonts w:eastAsia="Times New Roman"/>
    </w:rPr>
  </w:style>
  <w:style w:type="character" w:customStyle="1" w:styleId="ListLabel229">
    <w:name w:val="ListLabel 229"/>
    <w:uiPriority w:val="99"/>
    <w:rsid w:val="00535FF4"/>
    <w:rPr>
      <w:rFonts w:eastAsia="Times New Roman"/>
    </w:rPr>
  </w:style>
  <w:style w:type="character" w:customStyle="1" w:styleId="ListLabel230">
    <w:name w:val="ListLabel 230"/>
    <w:uiPriority w:val="99"/>
    <w:rsid w:val="00535FF4"/>
    <w:rPr>
      <w:rFonts w:eastAsia="Times New Roman"/>
    </w:rPr>
  </w:style>
  <w:style w:type="character" w:customStyle="1" w:styleId="ListLabel231">
    <w:name w:val="ListLabel 231"/>
    <w:uiPriority w:val="99"/>
    <w:rsid w:val="00535FF4"/>
    <w:rPr>
      <w:rFonts w:eastAsia="Times New Roman"/>
    </w:rPr>
  </w:style>
  <w:style w:type="character" w:customStyle="1" w:styleId="ListLabel232">
    <w:name w:val="ListLabel 232"/>
    <w:uiPriority w:val="99"/>
    <w:rsid w:val="00535FF4"/>
    <w:rPr>
      <w:rFonts w:eastAsia="Times New Roman"/>
    </w:rPr>
  </w:style>
  <w:style w:type="character" w:customStyle="1" w:styleId="ListLabel233">
    <w:name w:val="ListLabel 233"/>
    <w:uiPriority w:val="99"/>
    <w:rsid w:val="00535FF4"/>
    <w:rPr>
      <w:rFonts w:eastAsia="Times New Roman"/>
    </w:rPr>
  </w:style>
  <w:style w:type="character" w:customStyle="1" w:styleId="ListLabel234">
    <w:name w:val="ListLabel 234"/>
    <w:uiPriority w:val="99"/>
    <w:rsid w:val="00535FF4"/>
    <w:rPr>
      <w:rFonts w:eastAsia="Times New Roman"/>
    </w:rPr>
  </w:style>
  <w:style w:type="character" w:customStyle="1" w:styleId="ListLabel235">
    <w:name w:val="ListLabel 235"/>
    <w:uiPriority w:val="99"/>
    <w:rsid w:val="00535FF4"/>
    <w:rPr>
      <w:rFonts w:eastAsia="Times New Roman"/>
    </w:rPr>
  </w:style>
  <w:style w:type="character" w:customStyle="1" w:styleId="ListLabel236">
    <w:name w:val="ListLabel 236"/>
    <w:uiPriority w:val="99"/>
    <w:rsid w:val="00535FF4"/>
    <w:rPr>
      <w:rFonts w:eastAsia="Times New Roman"/>
    </w:rPr>
  </w:style>
  <w:style w:type="character" w:customStyle="1" w:styleId="ListLabel237">
    <w:name w:val="ListLabel 237"/>
    <w:uiPriority w:val="99"/>
    <w:rsid w:val="00535FF4"/>
    <w:rPr>
      <w:rFonts w:eastAsia="Times New Roman"/>
    </w:rPr>
  </w:style>
  <w:style w:type="character" w:customStyle="1" w:styleId="ListLabel238">
    <w:name w:val="ListLabel 238"/>
    <w:uiPriority w:val="99"/>
    <w:rsid w:val="00535FF4"/>
    <w:rPr>
      <w:rFonts w:eastAsia="Times New Roman"/>
    </w:rPr>
  </w:style>
  <w:style w:type="character" w:customStyle="1" w:styleId="ListLabel239">
    <w:name w:val="ListLabel 239"/>
    <w:uiPriority w:val="99"/>
    <w:rsid w:val="00535FF4"/>
    <w:rPr>
      <w:rFonts w:eastAsia="Times New Roman"/>
    </w:rPr>
  </w:style>
  <w:style w:type="character" w:customStyle="1" w:styleId="ListLabel240">
    <w:name w:val="ListLabel 240"/>
    <w:uiPriority w:val="99"/>
    <w:rsid w:val="00535FF4"/>
    <w:rPr>
      <w:rFonts w:eastAsia="Times New Roman"/>
    </w:rPr>
  </w:style>
  <w:style w:type="character" w:customStyle="1" w:styleId="ListLabel241">
    <w:name w:val="ListLabel 241"/>
    <w:uiPriority w:val="99"/>
    <w:rsid w:val="00535FF4"/>
    <w:rPr>
      <w:rFonts w:eastAsia="Times New Roman"/>
    </w:rPr>
  </w:style>
  <w:style w:type="character" w:customStyle="1" w:styleId="ListLabel242">
    <w:name w:val="ListLabel 242"/>
    <w:uiPriority w:val="99"/>
    <w:rsid w:val="00535FF4"/>
    <w:rPr>
      <w:rFonts w:eastAsia="Times New Roman"/>
    </w:rPr>
  </w:style>
  <w:style w:type="character" w:customStyle="1" w:styleId="ListLabel243">
    <w:name w:val="ListLabel 243"/>
    <w:uiPriority w:val="99"/>
    <w:rsid w:val="00535FF4"/>
    <w:rPr>
      <w:rFonts w:eastAsia="Times New Roman"/>
    </w:rPr>
  </w:style>
  <w:style w:type="character" w:customStyle="1" w:styleId="ListLabel244">
    <w:name w:val="ListLabel 244"/>
    <w:uiPriority w:val="99"/>
    <w:rsid w:val="00535FF4"/>
    <w:rPr>
      <w:rFonts w:eastAsia="Times New Roman"/>
    </w:rPr>
  </w:style>
  <w:style w:type="character" w:customStyle="1" w:styleId="ListLabel245">
    <w:name w:val="ListLabel 245"/>
    <w:uiPriority w:val="99"/>
    <w:rsid w:val="00535FF4"/>
    <w:rPr>
      <w:rFonts w:eastAsia="Times New Roman"/>
    </w:rPr>
  </w:style>
  <w:style w:type="character" w:customStyle="1" w:styleId="ListLabel246">
    <w:name w:val="ListLabel 246"/>
    <w:uiPriority w:val="99"/>
    <w:rsid w:val="00535FF4"/>
    <w:rPr>
      <w:rFonts w:eastAsia="Times New Roman"/>
    </w:rPr>
  </w:style>
  <w:style w:type="character" w:customStyle="1" w:styleId="ListLabel247">
    <w:name w:val="ListLabel 247"/>
    <w:uiPriority w:val="99"/>
    <w:rsid w:val="00535FF4"/>
    <w:rPr>
      <w:rFonts w:eastAsia="Times New Roman"/>
    </w:rPr>
  </w:style>
  <w:style w:type="character" w:customStyle="1" w:styleId="ListLabel248">
    <w:name w:val="ListLabel 248"/>
    <w:uiPriority w:val="99"/>
    <w:rsid w:val="00535FF4"/>
    <w:rPr>
      <w:rFonts w:eastAsia="Times New Roman"/>
    </w:rPr>
  </w:style>
  <w:style w:type="character" w:customStyle="1" w:styleId="ListLabel249">
    <w:name w:val="ListLabel 249"/>
    <w:uiPriority w:val="99"/>
    <w:rsid w:val="00535FF4"/>
    <w:rPr>
      <w:rFonts w:eastAsia="Times New Roman"/>
    </w:rPr>
  </w:style>
  <w:style w:type="character" w:customStyle="1" w:styleId="ListLabel250">
    <w:name w:val="ListLabel 250"/>
    <w:uiPriority w:val="99"/>
    <w:rsid w:val="00535FF4"/>
    <w:rPr>
      <w:rFonts w:eastAsia="Times New Roman"/>
    </w:rPr>
  </w:style>
  <w:style w:type="character" w:customStyle="1" w:styleId="ListLabel251">
    <w:name w:val="ListLabel 251"/>
    <w:uiPriority w:val="99"/>
    <w:rsid w:val="00535FF4"/>
    <w:rPr>
      <w:rFonts w:eastAsia="Times New Roman"/>
    </w:rPr>
  </w:style>
  <w:style w:type="character" w:customStyle="1" w:styleId="ListLabel252">
    <w:name w:val="ListLabel 252"/>
    <w:uiPriority w:val="99"/>
    <w:rsid w:val="00535FF4"/>
    <w:rPr>
      <w:rFonts w:eastAsia="Times New Roman"/>
    </w:rPr>
  </w:style>
  <w:style w:type="character" w:customStyle="1" w:styleId="ListLabel253">
    <w:name w:val="ListLabel 253"/>
    <w:uiPriority w:val="99"/>
    <w:rsid w:val="00535FF4"/>
    <w:rPr>
      <w:rFonts w:eastAsia="Times New Roman"/>
    </w:rPr>
  </w:style>
  <w:style w:type="character" w:customStyle="1" w:styleId="ListLabel254">
    <w:name w:val="ListLabel 254"/>
    <w:uiPriority w:val="99"/>
    <w:rsid w:val="00535FF4"/>
    <w:rPr>
      <w:rFonts w:eastAsia="Times New Roman"/>
    </w:rPr>
  </w:style>
  <w:style w:type="character" w:customStyle="1" w:styleId="ListLabel255">
    <w:name w:val="ListLabel 255"/>
    <w:uiPriority w:val="99"/>
    <w:rsid w:val="00535FF4"/>
    <w:rPr>
      <w:rFonts w:eastAsia="Times New Roman"/>
    </w:rPr>
  </w:style>
  <w:style w:type="character" w:customStyle="1" w:styleId="ListLabel256">
    <w:name w:val="ListLabel 256"/>
    <w:uiPriority w:val="99"/>
    <w:rsid w:val="00535FF4"/>
    <w:rPr>
      <w:rFonts w:eastAsia="Times New Roman"/>
    </w:rPr>
  </w:style>
  <w:style w:type="character" w:customStyle="1" w:styleId="ListLabel257">
    <w:name w:val="ListLabel 257"/>
    <w:uiPriority w:val="99"/>
    <w:rsid w:val="00535FF4"/>
    <w:rPr>
      <w:rFonts w:eastAsia="Times New Roman"/>
    </w:rPr>
  </w:style>
  <w:style w:type="character" w:customStyle="1" w:styleId="ListLabel258">
    <w:name w:val="ListLabel 258"/>
    <w:uiPriority w:val="99"/>
    <w:rsid w:val="00535FF4"/>
    <w:rPr>
      <w:rFonts w:eastAsia="Times New Roman"/>
    </w:rPr>
  </w:style>
  <w:style w:type="character" w:customStyle="1" w:styleId="ListLabel259">
    <w:name w:val="ListLabel 259"/>
    <w:uiPriority w:val="99"/>
    <w:rsid w:val="00535FF4"/>
    <w:rPr>
      <w:rFonts w:eastAsia="Times New Roman"/>
    </w:rPr>
  </w:style>
  <w:style w:type="character" w:customStyle="1" w:styleId="ListLabel260">
    <w:name w:val="ListLabel 260"/>
    <w:uiPriority w:val="99"/>
    <w:rsid w:val="00535FF4"/>
    <w:rPr>
      <w:rFonts w:eastAsia="Times New Roman"/>
    </w:rPr>
  </w:style>
  <w:style w:type="character" w:customStyle="1" w:styleId="ListLabel261">
    <w:name w:val="ListLabel 261"/>
    <w:uiPriority w:val="99"/>
    <w:rsid w:val="00535FF4"/>
    <w:rPr>
      <w:rFonts w:eastAsia="Times New Roman"/>
    </w:rPr>
  </w:style>
  <w:style w:type="character" w:customStyle="1" w:styleId="ListLabel262">
    <w:name w:val="ListLabel 262"/>
    <w:uiPriority w:val="99"/>
    <w:rsid w:val="00535FF4"/>
    <w:rPr>
      <w:rFonts w:eastAsia="Times New Roman"/>
    </w:rPr>
  </w:style>
  <w:style w:type="character" w:customStyle="1" w:styleId="ListLabel263">
    <w:name w:val="ListLabel 263"/>
    <w:uiPriority w:val="99"/>
    <w:rsid w:val="00535FF4"/>
    <w:rPr>
      <w:rFonts w:eastAsia="Times New Roman"/>
    </w:rPr>
  </w:style>
  <w:style w:type="character" w:customStyle="1" w:styleId="ListLabel264">
    <w:name w:val="ListLabel 264"/>
    <w:uiPriority w:val="99"/>
    <w:rsid w:val="00535FF4"/>
    <w:rPr>
      <w:rFonts w:eastAsia="Times New Roman"/>
    </w:rPr>
  </w:style>
  <w:style w:type="character" w:customStyle="1" w:styleId="ListLabel265">
    <w:name w:val="ListLabel 265"/>
    <w:uiPriority w:val="99"/>
    <w:rsid w:val="00535FF4"/>
    <w:rPr>
      <w:rFonts w:eastAsia="Times New Roman"/>
    </w:rPr>
  </w:style>
  <w:style w:type="character" w:customStyle="1" w:styleId="ListLabel266">
    <w:name w:val="ListLabel 266"/>
    <w:uiPriority w:val="99"/>
    <w:rsid w:val="00535FF4"/>
    <w:rPr>
      <w:rFonts w:eastAsia="Times New Roman"/>
    </w:rPr>
  </w:style>
  <w:style w:type="character" w:customStyle="1" w:styleId="ListLabel267">
    <w:name w:val="ListLabel 267"/>
    <w:uiPriority w:val="99"/>
    <w:rsid w:val="00535FF4"/>
    <w:rPr>
      <w:rFonts w:eastAsia="Times New Roman"/>
    </w:rPr>
  </w:style>
  <w:style w:type="character" w:customStyle="1" w:styleId="ListLabel268">
    <w:name w:val="ListLabel 268"/>
    <w:uiPriority w:val="99"/>
    <w:rsid w:val="00535FF4"/>
    <w:rPr>
      <w:rFonts w:eastAsia="Times New Roman"/>
    </w:rPr>
  </w:style>
  <w:style w:type="character" w:customStyle="1" w:styleId="ListLabel269">
    <w:name w:val="ListLabel 269"/>
    <w:uiPriority w:val="99"/>
    <w:rsid w:val="00535FF4"/>
    <w:rPr>
      <w:rFonts w:eastAsia="Times New Roman"/>
    </w:rPr>
  </w:style>
  <w:style w:type="character" w:customStyle="1" w:styleId="ListLabel270">
    <w:name w:val="ListLabel 270"/>
    <w:uiPriority w:val="99"/>
    <w:rsid w:val="00535FF4"/>
    <w:rPr>
      <w:rFonts w:eastAsia="Times New Roman"/>
    </w:rPr>
  </w:style>
  <w:style w:type="character" w:customStyle="1" w:styleId="ListLabel271">
    <w:name w:val="ListLabel 271"/>
    <w:uiPriority w:val="99"/>
    <w:rsid w:val="00535FF4"/>
    <w:rPr>
      <w:rFonts w:eastAsia="Times New Roman"/>
    </w:rPr>
  </w:style>
  <w:style w:type="character" w:customStyle="1" w:styleId="ListLabel272">
    <w:name w:val="ListLabel 272"/>
    <w:uiPriority w:val="99"/>
    <w:rsid w:val="00535FF4"/>
    <w:rPr>
      <w:rFonts w:eastAsia="Times New Roman"/>
    </w:rPr>
  </w:style>
  <w:style w:type="character" w:customStyle="1" w:styleId="ListLabel273">
    <w:name w:val="ListLabel 273"/>
    <w:uiPriority w:val="99"/>
    <w:rsid w:val="00535FF4"/>
    <w:rPr>
      <w:rFonts w:eastAsia="Times New Roman"/>
    </w:rPr>
  </w:style>
  <w:style w:type="character" w:customStyle="1" w:styleId="ListLabel274">
    <w:name w:val="ListLabel 274"/>
    <w:uiPriority w:val="99"/>
    <w:rsid w:val="00535FF4"/>
    <w:rPr>
      <w:rFonts w:eastAsia="Times New Roman"/>
    </w:rPr>
  </w:style>
  <w:style w:type="character" w:customStyle="1" w:styleId="ListLabel275">
    <w:name w:val="ListLabel 275"/>
    <w:uiPriority w:val="99"/>
    <w:rsid w:val="00535FF4"/>
    <w:rPr>
      <w:rFonts w:eastAsia="Times New Roman"/>
    </w:rPr>
  </w:style>
  <w:style w:type="character" w:customStyle="1" w:styleId="ListLabel276">
    <w:name w:val="ListLabel 276"/>
    <w:uiPriority w:val="99"/>
    <w:rsid w:val="00535FF4"/>
    <w:rPr>
      <w:rFonts w:eastAsia="Times New Roman"/>
    </w:rPr>
  </w:style>
  <w:style w:type="character" w:customStyle="1" w:styleId="ListLabel277">
    <w:name w:val="ListLabel 277"/>
    <w:uiPriority w:val="99"/>
    <w:rsid w:val="00535FF4"/>
    <w:rPr>
      <w:rFonts w:eastAsia="Times New Roman"/>
    </w:rPr>
  </w:style>
  <w:style w:type="character" w:customStyle="1" w:styleId="ListLabel278">
    <w:name w:val="ListLabel 278"/>
    <w:uiPriority w:val="99"/>
    <w:rsid w:val="00535FF4"/>
    <w:rPr>
      <w:rFonts w:eastAsia="Times New Roman"/>
    </w:rPr>
  </w:style>
  <w:style w:type="character" w:customStyle="1" w:styleId="ListLabel279">
    <w:name w:val="ListLabel 279"/>
    <w:uiPriority w:val="99"/>
    <w:rsid w:val="00535FF4"/>
    <w:rPr>
      <w:rFonts w:eastAsia="Times New Roman"/>
    </w:rPr>
  </w:style>
  <w:style w:type="character" w:customStyle="1" w:styleId="ListLabel280">
    <w:name w:val="ListLabel 280"/>
    <w:uiPriority w:val="99"/>
    <w:rsid w:val="00535FF4"/>
    <w:rPr>
      <w:rFonts w:eastAsia="Times New Roman"/>
    </w:rPr>
  </w:style>
  <w:style w:type="character" w:customStyle="1" w:styleId="ListLabel281">
    <w:name w:val="ListLabel 281"/>
    <w:uiPriority w:val="99"/>
    <w:rsid w:val="00535FF4"/>
    <w:rPr>
      <w:rFonts w:eastAsia="Times New Roman"/>
    </w:rPr>
  </w:style>
  <w:style w:type="character" w:customStyle="1" w:styleId="ListLabel282">
    <w:name w:val="ListLabel 282"/>
    <w:uiPriority w:val="99"/>
    <w:rsid w:val="00535FF4"/>
    <w:rPr>
      <w:rFonts w:eastAsia="Times New Roman"/>
    </w:rPr>
  </w:style>
  <w:style w:type="character" w:customStyle="1" w:styleId="ListLabel283">
    <w:name w:val="ListLabel 283"/>
    <w:uiPriority w:val="99"/>
    <w:rsid w:val="00535FF4"/>
    <w:rPr>
      <w:rFonts w:eastAsia="Times New Roman"/>
    </w:rPr>
  </w:style>
  <w:style w:type="character" w:customStyle="1" w:styleId="ListLabel284">
    <w:name w:val="ListLabel 284"/>
    <w:uiPriority w:val="99"/>
    <w:rsid w:val="00535FF4"/>
    <w:rPr>
      <w:rFonts w:eastAsia="Times New Roman"/>
    </w:rPr>
  </w:style>
  <w:style w:type="character" w:customStyle="1" w:styleId="ListLabel285">
    <w:name w:val="ListLabel 285"/>
    <w:uiPriority w:val="99"/>
    <w:rsid w:val="00535FF4"/>
    <w:rPr>
      <w:rFonts w:eastAsia="Times New Roman"/>
    </w:rPr>
  </w:style>
  <w:style w:type="character" w:customStyle="1" w:styleId="ListLabel286">
    <w:name w:val="ListLabel 286"/>
    <w:uiPriority w:val="99"/>
    <w:rsid w:val="00535FF4"/>
    <w:rPr>
      <w:rFonts w:eastAsia="Times New Roman"/>
    </w:rPr>
  </w:style>
  <w:style w:type="character" w:customStyle="1" w:styleId="ListLabel287">
    <w:name w:val="ListLabel 287"/>
    <w:uiPriority w:val="99"/>
    <w:rsid w:val="00535FF4"/>
    <w:rPr>
      <w:rFonts w:eastAsia="Times New Roman"/>
    </w:rPr>
  </w:style>
  <w:style w:type="character" w:customStyle="1" w:styleId="ListLabel288">
    <w:name w:val="ListLabel 288"/>
    <w:uiPriority w:val="99"/>
    <w:rsid w:val="00535FF4"/>
    <w:rPr>
      <w:rFonts w:eastAsia="Times New Roman"/>
    </w:rPr>
  </w:style>
  <w:style w:type="character" w:customStyle="1" w:styleId="ListLabel289">
    <w:name w:val="ListLabel 289"/>
    <w:uiPriority w:val="99"/>
    <w:rsid w:val="00535FF4"/>
    <w:rPr>
      <w:rFonts w:eastAsia="Times New Roman"/>
    </w:rPr>
  </w:style>
  <w:style w:type="character" w:customStyle="1" w:styleId="ListLabel290">
    <w:name w:val="ListLabel 290"/>
    <w:uiPriority w:val="99"/>
    <w:rsid w:val="00535FF4"/>
    <w:rPr>
      <w:rFonts w:eastAsia="Times New Roman"/>
    </w:rPr>
  </w:style>
  <w:style w:type="character" w:customStyle="1" w:styleId="ListLabel291">
    <w:name w:val="ListLabel 291"/>
    <w:uiPriority w:val="99"/>
    <w:rsid w:val="00535FF4"/>
    <w:rPr>
      <w:rFonts w:eastAsia="Times New Roman"/>
    </w:rPr>
  </w:style>
  <w:style w:type="character" w:customStyle="1" w:styleId="ListLabel292">
    <w:name w:val="ListLabel 292"/>
    <w:uiPriority w:val="99"/>
    <w:rsid w:val="00535FF4"/>
    <w:rPr>
      <w:rFonts w:eastAsia="Times New Roman"/>
    </w:rPr>
  </w:style>
  <w:style w:type="character" w:customStyle="1" w:styleId="ListLabel293">
    <w:name w:val="ListLabel 293"/>
    <w:uiPriority w:val="99"/>
    <w:rsid w:val="00535FF4"/>
    <w:rPr>
      <w:rFonts w:eastAsia="Times New Roman"/>
    </w:rPr>
  </w:style>
  <w:style w:type="character" w:customStyle="1" w:styleId="ListLabel294">
    <w:name w:val="ListLabel 294"/>
    <w:uiPriority w:val="99"/>
    <w:rsid w:val="00535FF4"/>
    <w:rPr>
      <w:rFonts w:eastAsia="Times New Roman"/>
    </w:rPr>
  </w:style>
  <w:style w:type="character" w:customStyle="1" w:styleId="ListLabel295">
    <w:name w:val="ListLabel 295"/>
    <w:uiPriority w:val="99"/>
    <w:rsid w:val="00535FF4"/>
    <w:rPr>
      <w:rFonts w:eastAsia="Times New Roman"/>
    </w:rPr>
  </w:style>
  <w:style w:type="character" w:customStyle="1" w:styleId="ListLabel296">
    <w:name w:val="ListLabel 296"/>
    <w:uiPriority w:val="99"/>
    <w:rsid w:val="00535FF4"/>
    <w:rPr>
      <w:rFonts w:eastAsia="Times New Roman"/>
    </w:rPr>
  </w:style>
  <w:style w:type="character" w:customStyle="1" w:styleId="ListLabel297">
    <w:name w:val="ListLabel 297"/>
    <w:uiPriority w:val="99"/>
    <w:rsid w:val="00535FF4"/>
    <w:rPr>
      <w:rFonts w:eastAsia="Times New Roman"/>
    </w:rPr>
  </w:style>
  <w:style w:type="character" w:customStyle="1" w:styleId="ListLabel298">
    <w:name w:val="ListLabel 298"/>
    <w:uiPriority w:val="99"/>
    <w:rsid w:val="00535FF4"/>
    <w:rPr>
      <w:rFonts w:eastAsia="Times New Roman"/>
    </w:rPr>
  </w:style>
  <w:style w:type="character" w:customStyle="1" w:styleId="ListLabel299">
    <w:name w:val="ListLabel 299"/>
    <w:uiPriority w:val="99"/>
    <w:rsid w:val="00535FF4"/>
    <w:rPr>
      <w:rFonts w:eastAsia="Times New Roman"/>
    </w:rPr>
  </w:style>
  <w:style w:type="character" w:customStyle="1" w:styleId="ListLabel300">
    <w:name w:val="ListLabel 300"/>
    <w:uiPriority w:val="99"/>
    <w:rsid w:val="00535FF4"/>
    <w:rPr>
      <w:rFonts w:eastAsia="Times New Roman"/>
    </w:rPr>
  </w:style>
  <w:style w:type="character" w:customStyle="1" w:styleId="ListLabel301">
    <w:name w:val="ListLabel 301"/>
    <w:uiPriority w:val="99"/>
    <w:rsid w:val="00535FF4"/>
    <w:rPr>
      <w:rFonts w:eastAsia="Times New Roman"/>
    </w:rPr>
  </w:style>
  <w:style w:type="character" w:customStyle="1" w:styleId="ListLabel302">
    <w:name w:val="ListLabel 302"/>
    <w:uiPriority w:val="99"/>
    <w:rsid w:val="00535FF4"/>
    <w:rPr>
      <w:rFonts w:eastAsia="Times New Roman"/>
    </w:rPr>
  </w:style>
  <w:style w:type="character" w:customStyle="1" w:styleId="ListLabel303">
    <w:name w:val="ListLabel 303"/>
    <w:uiPriority w:val="99"/>
    <w:rsid w:val="00535FF4"/>
    <w:rPr>
      <w:rFonts w:eastAsia="Times New Roman"/>
    </w:rPr>
  </w:style>
  <w:style w:type="character" w:customStyle="1" w:styleId="ListLabel304">
    <w:name w:val="ListLabel 304"/>
    <w:uiPriority w:val="99"/>
    <w:rsid w:val="00535FF4"/>
    <w:rPr>
      <w:rFonts w:eastAsia="Times New Roman"/>
    </w:rPr>
  </w:style>
  <w:style w:type="character" w:customStyle="1" w:styleId="ListLabel305">
    <w:name w:val="ListLabel 305"/>
    <w:uiPriority w:val="99"/>
    <w:rsid w:val="00535FF4"/>
    <w:rPr>
      <w:rFonts w:eastAsia="Times New Roman"/>
    </w:rPr>
  </w:style>
  <w:style w:type="character" w:customStyle="1" w:styleId="ListLabel306">
    <w:name w:val="ListLabel 306"/>
    <w:uiPriority w:val="99"/>
    <w:rsid w:val="00535FF4"/>
    <w:rPr>
      <w:rFonts w:eastAsia="Times New Roman"/>
    </w:rPr>
  </w:style>
  <w:style w:type="character" w:customStyle="1" w:styleId="ListLabel307">
    <w:name w:val="ListLabel 307"/>
    <w:uiPriority w:val="99"/>
    <w:rsid w:val="00535FF4"/>
    <w:rPr>
      <w:rFonts w:eastAsia="Times New Roman"/>
    </w:rPr>
  </w:style>
  <w:style w:type="character" w:customStyle="1" w:styleId="ListLabel308">
    <w:name w:val="ListLabel 308"/>
    <w:uiPriority w:val="99"/>
    <w:rsid w:val="00535FF4"/>
    <w:rPr>
      <w:rFonts w:eastAsia="Times New Roman"/>
    </w:rPr>
  </w:style>
  <w:style w:type="character" w:customStyle="1" w:styleId="ListLabel309">
    <w:name w:val="ListLabel 309"/>
    <w:uiPriority w:val="99"/>
    <w:rsid w:val="00535FF4"/>
    <w:rPr>
      <w:rFonts w:eastAsia="Times New Roman"/>
    </w:rPr>
  </w:style>
  <w:style w:type="character" w:customStyle="1" w:styleId="ListLabel310">
    <w:name w:val="ListLabel 310"/>
    <w:uiPriority w:val="99"/>
    <w:rsid w:val="00535FF4"/>
    <w:rPr>
      <w:rFonts w:eastAsia="Times New Roman"/>
    </w:rPr>
  </w:style>
  <w:style w:type="character" w:customStyle="1" w:styleId="ListLabel311">
    <w:name w:val="ListLabel 311"/>
    <w:uiPriority w:val="99"/>
    <w:rsid w:val="00535FF4"/>
    <w:rPr>
      <w:rFonts w:eastAsia="Times New Roman"/>
    </w:rPr>
  </w:style>
  <w:style w:type="character" w:customStyle="1" w:styleId="ListLabel312">
    <w:name w:val="ListLabel 312"/>
    <w:uiPriority w:val="99"/>
    <w:rsid w:val="00535FF4"/>
    <w:rPr>
      <w:rFonts w:eastAsia="Times New Roman"/>
    </w:rPr>
  </w:style>
  <w:style w:type="character" w:customStyle="1" w:styleId="ListLabel313">
    <w:name w:val="ListLabel 313"/>
    <w:uiPriority w:val="99"/>
    <w:rsid w:val="00535FF4"/>
    <w:rPr>
      <w:rFonts w:eastAsia="Times New Roman"/>
    </w:rPr>
  </w:style>
  <w:style w:type="character" w:customStyle="1" w:styleId="ListLabel314">
    <w:name w:val="ListLabel 314"/>
    <w:uiPriority w:val="99"/>
    <w:rsid w:val="00535FF4"/>
    <w:rPr>
      <w:rFonts w:eastAsia="Times New Roman"/>
    </w:rPr>
  </w:style>
  <w:style w:type="character" w:customStyle="1" w:styleId="ListLabel315">
    <w:name w:val="ListLabel 315"/>
    <w:uiPriority w:val="99"/>
    <w:rsid w:val="00535FF4"/>
    <w:rPr>
      <w:rFonts w:eastAsia="Times New Roman"/>
    </w:rPr>
  </w:style>
  <w:style w:type="character" w:customStyle="1" w:styleId="ListLabel316">
    <w:name w:val="ListLabel 316"/>
    <w:uiPriority w:val="99"/>
    <w:rsid w:val="00535FF4"/>
    <w:rPr>
      <w:rFonts w:eastAsia="Times New Roman"/>
    </w:rPr>
  </w:style>
  <w:style w:type="character" w:customStyle="1" w:styleId="ListLabel317">
    <w:name w:val="ListLabel 317"/>
    <w:uiPriority w:val="99"/>
    <w:rsid w:val="00535FF4"/>
    <w:rPr>
      <w:rFonts w:eastAsia="Times New Roman"/>
    </w:rPr>
  </w:style>
  <w:style w:type="character" w:customStyle="1" w:styleId="ListLabel318">
    <w:name w:val="ListLabel 318"/>
    <w:uiPriority w:val="99"/>
    <w:rsid w:val="00535FF4"/>
    <w:rPr>
      <w:rFonts w:eastAsia="Times New Roman"/>
    </w:rPr>
  </w:style>
  <w:style w:type="character" w:customStyle="1" w:styleId="ListLabel319">
    <w:name w:val="ListLabel 319"/>
    <w:uiPriority w:val="99"/>
    <w:rsid w:val="00535FF4"/>
    <w:rPr>
      <w:rFonts w:eastAsia="Times New Roman"/>
    </w:rPr>
  </w:style>
  <w:style w:type="character" w:customStyle="1" w:styleId="ListLabel320">
    <w:name w:val="ListLabel 320"/>
    <w:uiPriority w:val="99"/>
    <w:rsid w:val="00535FF4"/>
    <w:rPr>
      <w:rFonts w:eastAsia="Times New Roman"/>
    </w:rPr>
  </w:style>
  <w:style w:type="character" w:customStyle="1" w:styleId="ListLabel321">
    <w:name w:val="ListLabel 321"/>
    <w:uiPriority w:val="99"/>
    <w:rsid w:val="00535FF4"/>
    <w:rPr>
      <w:rFonts w:eastAsia="Times New Roman"/>
    </w:rPr>
  </w:style>
  <w:style w:type="character" w:customStyle="1" w:styleId="ListLabel322">
    <w:name w:val="ListLabel 322"/>
    <w:uiPriority w:val="99"/>
    <w:rsid w:val="00535FF4"/>
    <w:rPr>
      <w:rFonts w:eastAsia="Times New Roman"/>
    </w:rPr>
  </w:style>
  <w:style w:type="character" w:customStyle="1" w:styleId="ListLabel323">
    <w:name w:val="ListLabel 323"/>
    <w:uiPriority w:val="99"/>
    <w:rsid w:val="00535FF4"/>
    <w:rPr>
      <w:rFonts w:eastAsia="Times New Roman"/>
    </w:rPr>
  </w:style>
  <w:style w:type="character" w:customStyle="1" w:styleId="ListLabel324">
    <w:name w:val="ListLabel 324"/>
    <w:uiPriority w:val="99"/>
    <w:rsid w:val="00535FF4"/>
    <w:rPr>
      <w:rFonts w:eastAsia="Times New Roman"/>
    </w:rPr>
  </w:style>
  <w:style w:type="character" w:customStyle="1" w:styleId="ListLabel325">
    <w:name w:val="ListLabel 325"/>
    <w:uiPriority w:val="99"/>
    <w:rsid w:val="00535FF4"/>
    <w:rPr>
      <w:rFonts w:eastAsia="Times New Roman"/>
    </w:rPr>
  </w:style>
  <w:style w:type="character" w:customStyle="1" w:styleId="ListLabel326">
    <w:name w:val="ListLabel 326"/>
    <w:uiPriority w:val="99"/>
    <w:rsid w:val="00535FF4"/>
    <w:rPr>
      <w:rFonts w:eastAsia="Times New Roman"/>
    </w:rPr>
  </w:style>
  <w:style w:type="character" w:customStyle="1" w:styleId="ListLabel327">
    <w:name w:val="ListLabel 327"/>
    <w:uiPriority w:val="99"/>
    <w:rsid w:val="00535FF4"/>
    <w:rPr>
      <w:rFonts w:eastAsia="Times New Roman"/>
    </w:rPr>
  </w:style>
  <w:style w:type="character" w:customStyle="1" w:styleId="ListLabel328">
    <w:name w:val="ListLabel 328"/>
    <w:uiPriority w:val="99"/>
    <w:rsid w:val="00535FF4"/>
    <w:rPr>
      <w:rFonts w:eastAsia="Times New Roman"/>
    </w:rPr>
  </w:style>
  <w:style w:type="character" w:customStyle="1" w:styleId="ListLabel329">
    <w:name w:val="ListLabel 329"/>
    <w:uiPriority w:val="99"/>
    <w:rsid w:val="00535FF4"/>
    <w:rPr>
      <w:rFonts w:eastAsia="Times New Roman"/>
    </w:rPr>
  </w:style>
  <w:style w:type="character" w:customStyle="1" w:styleId="ListLabel330">
    <w:name w:val="ListLabel 330"/>
    <w:uiPriority w:val="99"/>
    <w:rsid w:val="00535FF4"/>
    <w:rPr>
      <w:rFonts w:eastAsia="Times New Roman"/>
    </w:rPr>
  </w:style>
  <w:style w:type="character" w:customStyle="1" w:styleId="ListLabel331">
    <w:name w:val="ListLabel 331"/>
    <w:uiPriority w:val="99"/>
    <w:rsid w:val="00535FF4"/>
    <w:rPr>
      <w:rFonts w:eastAsia="Times New Roman"/>
    </w:rPr>
  </w:style>
  <w:style w:type="character" w:customStyle="1" w:styleId="ListLabel332">
    <w:name w:val="ListLabel 332"/>
    <w:uiPriority w:val="99"/>
    <w:rsid w:val="00535FF4"/>
    <w:rPr>
      <w:rFonts w:eastAsia="Times New Roman"/>
    </w:rPr>
  </w:style>
  <w:style w:type="character" w:customStyle="1" w:styleId="ListLabel333">
    <w:name w:val="ListLabel 333"/>
    <w:uiPriority w:val="99"/>
    <w:rsid w:val="00535FF4"/>
    <w:rPr>
      <w:rFonts w:eastAsia="Times New Roman"/>
    </w:rPr>
  </w:style>
  <w:style w:type="character" w:customStyle="1" w:styleId="ListLabel334">
    <w:name w:val="ListLabel 334"/>
    <w:uiPriority w:val="99"/>
    <w:rsid w:val="00535FF4"/>
    <w:rPr>
      <w:rFonts w:eastAsia="Times New Roman"/>
    </w:rPr>
  </w:style>
  <w:style w:type="character" w:customStyle="1" w:styleId="ListLabel335">
    <w:name w:val="ListLabel 335"/>
    <w:uiPriority w:val="99"/>
    <w:rsid w:val="00535FF4"/>
    <w:rPr>
      <w:rFonts w:eastAsia="Times New Roman"/>
    </w:rPr>
  </w:style>
  <w:style w:type="character" w:customStyle="1" w:styleId="ListLabel336">
    <w:name w:val="ListLabel 336"/>
    <w:uiPriority w:val="99"/>
    <w:rsid w:val="00535FF4"/>
    <w:rPr>
      <w:rFonts w:eastAsia="Times New Roman"/>
    </w:rPr>
  </w:style>
  <w:style w:type="character" w:customStyle="1" w:styleId="ListLabel337">
    <w:name w:val="ListLabel 337"/>
    <w:uiPriority w:val="99"/>
    <w:rsid w:val="00535FF4"/>
    <w:rPr>
      <w:rFonts w:eastAsia="Times New Roman"/>
    </w:rPr>
  </w:style>
  <w:style w:type="character" w:customStyle="1" w:styleId="ListLabel338">
    <w:name w:val="ListLabel 338"/>
    <w:uiPriority w:val="99"/>
    <w:rsid w:val="00535FF4"/>
    <w:rPr>
      <w:rFonts w:eastAsia="Times New Roman"/>
    </w:rPr>
  </w:style>
  <w:style w:type="character" w:customStyle="1" w:styleId="ListLabel339">
    <w:name w:val="ListLabel 339"/>
    <w:uiPriority w:val="99"/>
    <w:rsid w:val="00535FF4"/>
    <w:rPr>
      <w:rFonts w:eastAsia="Times New Roman"/>
    </w:rPr>
  </w:style>
  <w:style w:type="character" w:customStyle="1" w:styleId="ListLabel340">
    <w:name w:val="ListLabel 340"/>
    <w:uiPriority w:val="99"/>
    <w:rsid w:val="00535FF4"/>
    <w:rPr>
      <w:rFonts w:eastAsia="Times New Roman"/>
    </w:rPr>
  </w:style>
  <w:style w:type="character" w:customStyle="1" w:styleId="ListLabel341">
    <w:name w:val="ListLabel 341"/>
    <w:uiPriority w:val="99"/>
    <w:rsid w:val="00535FF4"/>
    <w:rPr>
      <w:rFonts w:eastAsia="Times New Roman"/>
    </w:rPr>
  </w:style>
  <w:style w:type="character" w:customStyle="1" w:styleId="ListLabel342">
    <w:name w:val="ListLabel 342"/>
    <w:uiPriority w:val="99"/>
    <w:rsid w:val="00535FF4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535FF4"/>
    <w:pPr>
      <w:keepNext/>
      <w:suppressAutoHyphens/>
      <w:autoSpaceDE w:val="0"/>
      <w:autoSpaceDN w:val="0"/>
      <w:adjustRightInd w:val="0"/>
      <w:spacing w:before="240" w:after="120" w:line="252" w:lineRule="auto"/>
    </w:pPr>
    <w:rPr>
      <w:rFonts w:ascii="Liberation Sans" w:hAnsi="Liberation Serif" w:cs="Liberation Sans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535FF4"/>
    <w:pPr>
      <w:suppressAutoHyphens/>
      <w:autoSpaceDE w:val="0"/>
      <w:autoSpaceDN w:val="0"/>
      <w:adjustRightInd w:val="0"/>
      <w:spacing w:after="140" w:line="288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d1efe8f1eeea">
    <w:name w:val="Сd1пefиe8сf1оeeкea"/>
    <w:basedOn w:val="cef1edeee2edeee9f2e5eaf1f2"/>
    <w:uiPriority w:val="99"/>
    <w:rsid w:val="00535FF4"/>
  </w:style>
  <w:style w:type="paragraph" w:customStyle="1" w:styleId="cde0e7e2e0ede8e5">
    <w:name w:val="Нcdаe0зe7вe2аe0нedиe8еe5"/>
    <w:basedOn w:val="a"/>
    <w:uiPriority w:val="99"/>
    <w:rsid w:val="00535FF4"/>
    <w:pPr>
      <w:suppressAutoHyphens/>
      <w:autoSpaceDE w:val="0"/>
      <w:autoSpaceDN w:val="0"/>
      <w:adjustRightInd w:val="0"/>
      <w:spacing w:before="120" w:after="120" w:line="252" w:lineRule="auto"/>
    </w:pPr>
    <w:rPr>
      <w:rFonts w:ascii="Calibri" w:hAnsi="Liberation Serif" w:cs="Calibri"/>
      <w:i/>
      <w:iCs/>
      <w:color w:val="000000"/>
      <w:kern w:val="1"/>
    </w:rPr>
  </w:style>
  <w:style w:type="paragraph" w:customStyle="1" w:styleId="d3eae0e7e0f2e5ebfc">
    <w:name w:val="Уd3кeaаe0зe7аe0тf2еe5лebьfc"/>
    <w:basedOn w:val="a"/>
    <w:uiPriority w:val="99"/>
    <w:rsid w:val="00535FF4"/>
    <w:pPr>
      <w:suppressAutoHyphens/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DocumentMap">
    <w:name w:val="DocumentMap"/>
    <w:uiPriority w:val="99"/>
    <w:rsid w:val="00535FF4"/>
    <w:pPr>
      <w:suppressAutoHyphens/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  <w:lang w:bidi="hi-IN"/>
    </w:rPr>
  </w:style>
  <w:style w:type="paragraph" w:styleId="ac">
    <w:name w:val="List Paragraph"/>
    <w:basedOn w:val="a"/>
    <w:uiPriority w:val="34"/>
    <w:qFormat/>
    <w:rsid w:val="00535FF4"/>
    <w:pPr>
      <w:suppressAutoHyphens/>
      <w:autoSpaceDE w:val="0"/>
      <w:autoSpaceDN w:val="0"/>
      <w:adjustRightInd w:val="0"/>
      <w:spacing w:after="160" w:line="252" w:lineRule="auto"/>
      <w:ind w:left="708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535FF4"/>
    <w:pPr>
      <w:suppressAutoHyphens/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535FF4"/>
  </w:style>
  <w:style w:type="paragraph" w:customStyle="1" w:styleId="cde8e6ede8e9eaeeebeeedf2e8f2f3eb">
    <w:name w:val="Нcdиe8жe6нedиe8йe9 кeaоeeлebоeeнedтf2иe8тf2уf3лeb"/>
    <w:basedOn w:val="a"/>
    <w:uiPriority w:val="99"/>
    <w:rsid w:val="00535FF4"/>
    <w:pPr>
      <w:suppressAutoHyphens/>
      <w:autoSpaceDE w:val="0"/>
      <w:autoSpaceDN w:val="0"/>
      <w:adjustRightInd w:val="0"/>
      <w:spacing w:after="160" w:line="252" w:lineRule="auto"/>
    </w:pPr>
    <w:rPr>
      <w:rFonts w:ascii="Calibri" w:hAnsi="Liberation Serif" w:cs="Calibri"/>
      <w:color w:val="000000"/>
      <w:kern w:val="1"/>
      <w:sz w:val="22"/>
      <w:szCs w:val="22"/>
      <w:lang w:bidi="hi-IN"/>
    </w:rPr>
  </w:style>
  <w:style w:type="paragraph" w:styleId="ad">
    <w:name w:val="No Spacing"/>
    <w:link w:val="ae"/>
    <w:uiPriority w:val="1"/>
    <w:qFormat/>
    <w:rsid w:val="00BA16D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90A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90AC2"/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D90AC2"/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240A3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240A3F"/>
    <w:rPr>
      <w:rFonts w:ascii="Tahoma" w:hAnsi="Tahoma" w:cs="Tahoma"/>
      <w:sz w:val="16"/>
      <w:szCs w:val="16"/>
    </w:rPr>
  </w:style>
  <w:style w:type="table" w:styleId="af3">
    <w:name w:val="Table Grid"/>
    <w:basedOn w:val="a2"/>
    <w:uiPriority w:val="59"/>
    <w:rsid w:val="0039181E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16DE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customStyle="1" w:styleId="14">
    <w:name w:val="Сетка таблицы1"/>
    <w:basedOn w:val="a2"/>
    <w:next w:val="af3"/>
    <w:uiPriority w:val="59"/>
    <w:rsid w:val="00C545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A627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AA6273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D67B7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D8184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81843"/>
    <w:rPr>
      <w:b/>
      <w:bCs/>
    </w:rPr>
  </w:style>
  <w:style w:type="character" w:customStyle="1" w:styleId="af6">
    <w:name w:val="Название Знак"/>
    <w:aliases w:val="Çàãîëîâîê Знак,Caaieiaie Знак"/>
    <w:link w:val="af7"/>
    <w:uiPriority w:val="10"/>
    <w:rsid w:val="00516141"/>
    <w:rPr>
      <w:rFonts w:ascii="Calibri Light" w:eastAsia="Times New Roman" w:hAnsi="Calibri Light" w:cs="Mangal"/>
      <w:spacing w:val="-10"/>
      <w:kern w:val="3"/>
      <w:sz w:val="56"/>
      <w:szCs w:val="50"/>
    </w:rPr>
  </w:style>
  <w:style w:type="character" w:customStyle="1" w:styleId="40">
    <w:name w:val="Заголовок 4 Знак"/>
    <w:basedOn w:val="a1"/>
    <w:link w:val="4"/>
    <w:rsid w:val="0027475E"/>
    <w:rPr>
      <w:rFonts w:eastAsia="SimSun" w:cs="Mangal"/>
      <w:i/>
      <w:iCs/>
      <w:kern w:val="1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27475E"/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styleId="af8">
    <w:name w:val="annotation reference"/>
    <w:basedOn w:val="a1"/>
    <w:uiPriority w:val="99"/>
    <w:semiHidden/>
    <w:unhideWhenUsed/>
    <w:rsid w:val="00E915C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915C3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E915C3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915C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915C3"/>
    <w:rPr>
      <w:b/>
      <w:bCs/>
    </w:rPr>
  </w:style>
  <w:style w:type="table" w:customStyle="1" w:styleId="22">
    <w:name w:val="Сетка таблицы2"/>
    <w:basedOn w:val="a2"/>
    <w:next w:val="af3"/>
    <w:uiPriority w:val="59"/>
    <w:rsid w:val="004537D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87FEA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B46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d">
    <w:name w:val="TOC Heading"/>
    <w:basedOn w:val="1"/>
    <w:next w:val="a"/>
    <w:uiPriority w:val="39"/>
    <w:unhideWhenUsed/>
    <w:qFormat/>
    <w:rsid w:val="003064E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3064E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3064E8"/>
    <w:pPr>
      <w:spacing w:after="100"/>
      <w:ind w:left="240"/>
    </w:pPr>
  </w:style>
  <w:style w:type="paragraph" w:styleId="af7">
    <w:name w:val="Title"/>
    <w:aliases w:val="Çàãîëîâîê,Caaieiaie"/>
    <w:basedOn w:val="a"/>
    <w:link w:val="af6"/>
    <w:uiPriority w:val="10"/>
    <w:qFormat/>
    <w:rsid w:val="00880928"/>
    <w:pPr>
      <w:jc w:val="center"/>
    </w:pPr>
    <w:rPr>
      <w:rFonts w:ascii="Calibri Light" w:hAnsi="Calibri Light" w:cs="Mangal"/>
      <w:spacing w:val="-10"/>
      <w:kern w:val="3"/>
      <w:sz w:val="56"/>
      <w:szCs w:val="50"/>
    </w:rPr>
  </w:style>
  <w:style w:type="character" w:customStyle="1" w:styleId="16">
    <w:name w:val="Заголовок Знак1"/>
    <w:basedOn w:val="a1"/>
    <w:uiPriority w:val="10"/>
    <w:rsid w:val="00880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33">
    <w:name w:val="Сетка таблицы3"/>
    <w:basedOn w:val="a2"/>
    <w:next w:val="af3"/>
    <w:uiPriority w:val="59"/>
    <w:rsid w:val="00E73BB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87367B"/>
    <w:pPr>
      <w:spacing w:before="100" w:beforeAutospacing="1" w:after="100" w:afterAutospacing="1"/>
    </w:pPr>
  </w:style>
  <w:style w:type="character" w:customStyle="1" w:styleId="ae">
    <w:name w:val="Без интервала Знак"/>
    <w:basedOn w:val="a1"/>
    <w:link w:val="ad"/>
    <w:uiPriority w:val="1"/>
    <w:rsid w:val="001F4EFA"/>
    <w:rPr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1F4E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e">
    <w:name w:val="Subtitle"/>
    <w:basedOn w:val="a"/>
    <w:next w:val="a"/>
    <w:link w:val="aff"/>
    <w:uiPriority w:val="11"/>
    <w:qFormat/>
    <w:rsid w:val="00F72974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f">
    <w:name w:val="Подзаголовок Знак"/>
    <w:basedOn w:val="a1"/>
    <w:link w:val="afe"/>
    <w:uiPriority w:val="11"/>
    <w:rsid w:val="00F72974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3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8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82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111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19544566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188579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tu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hild.novikov-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vikov-library.ru" TargetMode="External"/><Relationship Id="rId14" Type="http://schemas.openxmlformats.org/officeDocument/2006/relationships/hyperlink" Target="https://t.me/s/librarynovi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F02BE1-2950-4C1E-A1D6-FD97111B9EA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A5B1-8A02-4CA3-AFD5-172CF0AB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8955</Words>
  <Characters>51048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/>
  <LinksUpToDate>false</LinksUpToDate>
  <CharactersWithSpaces>59884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user</dc:creator>
  <cp:lastModifiedBy>main</cp:lastModifiedBy>
  <cp:revision>2</cp:revision>
  <cp:lastPrinted>2024-01-09T07:43:00Z</cp:lastPrinted>
  <dcterms:created xsi:type="dcterms:W3CDTF">2024-02-08T12:18:00Z</dcterms:created>
  <dcterms:modified xsi:type="dcterms:W3CDTF">2024-02-08T12:18:00Z</dcterms:modified>
</cp:coreProperties>
</file>