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harts/chart1.xml" ContentType="application/vnd.openxmlformats-officedocument.drawingml.chart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958" w:rsidRPr="00A45D58" w:rsidRDefault="00D23958" w:rsidP="008A5D69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5D58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УТВЕРЖДАЮ</w:t>
      </w:r>
    </w:p>
    <w:p w:rsidR="00D23958" w:rsidRPr="00A45D58" w:rsidRDefault="00D044EE" w:rsidP="00154D7A">
      <w:pPr>
        <w:suppressAutoHyphens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D23958" w:rsidRPr="00A45D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 отдела по культуре и </w:t>
      </w:r>
    </w:p>
    <w:p w:rsidR="00D23958" w:rsidRPr="00A45D58" w:rsidRDefault="00D23958" w:rsidP="00D239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5D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искусству администрации г. Ливны</w:t>
      </w:r>
    </w:p>
    <w:p w:rsidR="00D23958" w:rsidRPr="00A45D58" w:rsidRDefault="00D23958" w:rsidP="00D23958">
      <w:pPr>
        <w:tabs>
          <w:tab w:val="left" w:pos="5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5D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_______________</w:t>
      </w:r>
      <w:r w:rsidRPr="00A45D5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A45D5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A45D5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A45D5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 Л.М. </w:t>
      </w:r>
      <w:proofErr w:type="spellStart"/>
      <w:r w:rsidRPr="00A45D58">
        <w:rPr>
          <w:rFonts w:ascii="Times New Roman" w:eastAsia="Times New Roman" w:hAnsi="Times New Roman" w:cs="Times New Roman"/>
          <w:sz w:val="24"/>
          <w:szCs w:val="24"/>
          <w:lang w:eastAsia="ar-SA"/>
        </w:rPr>
        <w:t>Альшанова</w:t>
      </w:r>
      <w:proofErr w:type="spellEnd"/>
    </w:p>
    <w:p w:rsidR="00D23958" w:rsidRPr="00A45D58" w:rsidRDefault="00637F23" w:rsidP="00154D7A">
      <w:pPr>
        <w:suppressAutoHyphens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«___» _____________ 2024</w:t>
      </w:r>
      <w:r w:rsidR="00D23958" w:rsidRPr="00A45D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                 </w:t>
      </w:r>
    </w:p>
    <w:p w:rsidR="00FC47FC" w:rsidRPr="00A45D58" w:rsidRDefault="00FC47FC" w:rsidP="00D239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3958" w:rsidRPr="00A45D58" w:rsidRDefault="00D23958" w:rsidP="00D239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47FC" w:rsidRPr="00A45D58" w:rsidRDefault="00FC47FC" w:rsidP="008B506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B5064" w:rsidRPr="00A45D58" w:rsidRDefault="008B5064" w:rsidP="00C066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B5064" w:rsidRPr="00A45D58" w:rsidRDefault="008B5064" w:rsidP="008B506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B5064" w:rsidRPr="00A45D58" w:rsidRDefault="008B5064" w:rsidP="008B506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B5064" w:rsidRPr="00A45D58" w:rsidRDefault="008B5064" w:rsidP="008B506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B5064" w:rsidRPr="00A45D58" w:rsidRDefault="008B5064" w:rsidP="008B506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B5064" w:rsidRPr="00A45D58" w:rsidRDefault="008B5064" w:rsidP="008B506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bookmarkStart w:id="0" w:name="_GoBack"/>
      <w:bookmarkEnd w:id="0"/>
    </w:p>
    <w:p w:rsidR="008B5064" w:rsidRPr="00A45D58" w:rsidRDefault="008B5064" w:rsidP="008B506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8B5064" w:rsidRPr="00A45D58" w:rsidRDefault="00DA1914" w:rsidP="008B5064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A45D5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ОТЧЁТ</w:t>
      </w:r>
    </w:p>
    <w:p w:rsidR="00DA1914" w:rsidRPr="00A45D58" w:rsidRDefault="00DA1914" w:rsidP="008B5064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8B5064" w:rsidRPr="00A45D58" w:rsidRDefault="008B5064" w:rsidP="008B50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DA1914" w:rsidRPr="00A45D58" w:rsidRDefault="00DA1914" w:rsidP="008B5064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45D58">
        <w:rPr>
          <w:rFonts w:ascii="Times New Roman" w:eastAsia="Times New Roman" w:hAnsi="Times New Roman" w:cs="Times New Roman"/>
          <w:sz w:val="28"/>
          <w:szCs w:val="24"/>
          <w:lang w:eastAsia="ar-SA"/>
        </w:rPr>
        <w:t>О РАБОТЕ</w:t>
      </w:r>
      <w:r w:rsidR="00D044E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A45D5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МКУ «ЛИВЕНСКАЯ  </w:t>
      </w:r>
      <w:proofErr w:type="gramStart"/>
      <w:r w:rsidRPr="00A45D58">
        <w:rPr>
          <w:rFonts w:ascii="Times New Roman" w:eastAsia="Times New Roman" w:hAnsi="Times New Roman" w:cs="Times New Roman"/>
          <w:sz w:val="28"/>
          <w:szCs w:val="24"/>
          <w:lang w:eastAsia="ar-SA"/>
        </w:rPr>
        <w:t>ГОРОДСКАЯ</w:t>
      </w:r>
      <w:proofErr w:type="gramEnd"/>
    </w:p>
    <w:p w:rsidR="00DA1914" w:rsidRPr="00A45D58" w:rsidRDefault="00DA1914" w:rsidP="00DA1914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45D58">
        <w:rPr>
          <w:rFonts w:ascii="Times New Roman" w:eastAsia="Times New Roman" w:hAnsi="Times New Roman" w:cs="Times New Roman"/>
          <w:sz w:val="28"/>
          <w:szCs w:val="24"/>
          <w:lang w:eastAsia="ar-SA"/>
        </w:rPr>
        <w:t>ЦЕНТРАЛИЗОВАННАЯ</w:t>
      </w:r>
      <w:r w:rsidR="008A5D6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БИБЛИОТЕЧНАЯ</w:t>
      </w:r>
      <w:r w:rsidRPr="00A45D5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СИСТЕМА»</w:t>
      </w:r>
    </w:p>
    <w:p w:rsidR="00DA1914" w:rsidRPr="00A45D58" w:rsidRDefault="00DA1914" w:rsidP="00DA1914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B5064" w:rsidRPr="00A45D58" w:rsidRDefault="00DA1914" w:rsidP="00DA1914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45D58">
        <w:rPr>
          <w:rFonts w:ascii="Times New Roman" w:eastAsia="Times New Roman" w:hAnsi="Times New Roman" w:cs="Times New Roman"/>
          <w:sz w:val="28"/>
          <w:szCs w:val="24"/>
          <w:lang w:eastAsia="ar-SA"/>
        </w:rPr>
        <w:t>З</w:t>
      </w:r>
      <w:r w:rsidR="001F46DE" w:rsidRPr="00A45D58"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r w:rsidR="00D044E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637F23">
        <w:rPr>
          <w:rFonts w:ascii="Times New Roman" w:eastAsia="Times New Roman" w:hAnsi="Times New Roman" w:cs="Times New Roman"/>
          <w:sz w:val="28"/>
          <w:szCs w:val="24"/>
          <w:lang w:eastAsia="ar-SA"/>
        </w:rPr>
        <w:t>2023</w:t>
      </w:r>
      <w:r w:rsidR="008B5064" w:rsidRPr="00A45D5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ГОД</w:t>
      </w:r>
      <w:r w:rsidR="008B5064" w:rsidRPr="00A45D58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</w:p>
    <w:p w:rsidR="008B5064" w:rsidRPr="00A45D58" w:rsidRDefault="008B5064" w:rsidP="008B50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B5064" w:rsidRPr="00A45D58" w:rsidRDefault="008B5064" w:rsidP="008B50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8B5064" w:rsidRPr="00A45D58" w:rsidRDefault="008B5064" w:rsidP="008B50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8B5064" w:rsidRPr="00A45D58" w:rsidRDefault="008B5064" w:rsidP="008B50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8B5064" w:rsidRPr="00A45D58" w:rsidRDefault="008B5064" w:rsidP="008B50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8B5064" w:rsidRPr="00A45D58" w:rsidRDefault="008B5064" w:rsidP="008B50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8B5064" w:rsidRPr="00A45D58" w:rsidRDefault="008B5064" w:rsidP="008B50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8B5064" w:rsidRPr="00A45D58" w:rsidRDefault="008B5064" w:rsidP="008B50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8B5064" w:rsidRPr="00A45D58" w:rsidRDefault="008B5064" w:rsidP="008B50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8B5064" w:rsidRPr="00A45D58" w:rsidRDefault="008B5064" w:rsidP="008B50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8B5064" w:rsidRPr="00A45D58" w:rsidRDefault="008B5064" w:rsidP="008B50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8B5064" w:rsidRPr="00A45D58" w:rsidRDefault="008B5064" w:rsidP="008B50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8B5064" w:rsidRPr="00A45D58" w:rsidRDefault="008B5064" w:rsidP="008B50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8B5064" w:rsidRPr="00A45D58" w:rsidRDefault="008B5064" w:rsidP="008B50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8B5064" w:rsidRPr="00A45D58" w:rsidRDefault="008B5064" w:rsidP="008B50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8B5064" w:rsidRPr="00A45D58" w:rsidRDefault="008B5064" w:rsidP="008B50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FC47FC" w:rsidRPr="00A45D58" w:rsidRDefault="00FC47FC" w:rsidP="008B50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5064" w:rsidRPr="00A45D58" w:rsidRDefault="008B5064" w:rsidP="00C066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66D9" w:rsidRPr="00A45D58" w:rsidRDefault="00C066D9" w:rsidP="00C066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70F" w:rsidRPr="00A45D58" w:rsidRDefault="0014070F" w:rsidP="00C066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5064" w:rsidRPr="00A45D58" w:rsidRDefault="008B5064" w:rsidP="008B50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5064" w:rsidRPr="00A45D58" w:rsidRDefault="00C066D9" w:rsidP="008B50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5D58">
        <w:rPr>
          <w:rFonts w:ascii="Times New Roman" w:eastAsia="Times New Roman" w:hAnsi="Times New Roman" w:cs="Times New Roman"/>
          <w:sz w:val="24"/>
          <w:szCs w:val="24"/>
          <w:lang w:eastAsia="ar-SA"/>
        </w:rPr>
        <w:t>Ливны</w:t>
      </w:r>
    </w:p>
    <w:p w:rsidR="00037267" w:rsidRPr="00A45D58" w:rsidRDefault="00637F23" w:rsidP="00A45D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2024</w:t>
      </w:r>
    </w:p>
    <w:p w:rsidR="00037267" w:rsidRPr="00614637" w:rsidRDefault="007C6441" w:rsidP="0076076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  <w:r w:rsidRPr="00912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ОСНОВНЫЕ</w:t>
      </w:r>
      <w:r w:rsidR="00614637" w:rsidRPr="00912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ЗАДАЧИ</w:t>
      </w:r>
      <w:r w:rsidR="00D04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14637" w:rsidRPr="00912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912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СОБЫТИЯ</w:t>
      </w:r>
      <w:r w:rsidR="00614637" w:rsidRPr="00912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037267" w:rsidRPr="00912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037267" w:rsidRPr="00CA230A" w:rsidRDefault="00037267" w:rsidP="00815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71B55" w:rsidRDefault="00371B55" w:rsidP="00371B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</w:t>
      </w:r>
      <w:r w:rsidRPr="00371B5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Городская детская библиотека прошла конкурсный отбор по созданию модельных муниципальных библиотек в рамках федерального проекта «Культурная среда» наци</w:t>
      </w:r>
      <w:r w:rsidRPr="00371B5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71B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нального проекта «Культура. Открытие детской модельной библиотеки планируется 1 сентября 2024 года.</w:t>
      </w:r>
    </w:p>
    <w:p w:rsidR="00FF4D23" w:rsidRDefault="00371B55" w:rsidP="00FF4D2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июня в Парке машиностроителей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состоялось открытие </w:t>
      </w:r>
      <w:r w:rsidRPr="0037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читального павильона. </w:t>
      </w:r>
      <w:proofErr w:type="gramStart"/>
      <w:r w:rsidRPr="00371B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городской библиотеки № 1 и городской детской библиотеки № 3 приказом директора МКУ ЛГЦБС были назначены ответственными за организацию работы в пав</w:t>
      </w:r>
      <w:r w:rsidRPr="00371B5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71B55">
        <w:rPr>
          <w:rFonts w:ascii="Times New Roman" w:eastAsia="Times New Roman" w:hAnsi="Times New Roman" w:cs="Times New Roman"/>
          <w:sz w:val="24"/>
          <w:szCs w:val="24"/>
          <w:lang w:eastAsia="ru-RU"/>
        </w:rPr>
        <w:t>льоне.</w:t>
      </w:r>
      <w:proofErr w:type="gramEnd"/>
      <w:r w:rsidRPr="0037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 прошли различные мероприятия с воспитанниками школьного лагеря Гимн</w:t>
      </w:r>
      <w:r w:rsidRPr="00371B5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71B55">
        <w:rPr>
          <w:rFonts w:ascii="Times New Roman" w:eastAsia="Times New Roman" w:hAnsi="Times New Roman" w:cs="Times New Roman"/>
          <w:sz w:val="24"/>
          <w:szCs w:val="24"/>
          <w:lang w:eastAsia="ru-RU"/>
        </w:rPr>
        <w:t>зии г. Ливны и с взрослым насе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лением, организованные библио</w:t>
      </w:r>
      <w:r w:rsidRPr="00371B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текарями, а также с пр</w:t>
      </w:r>
      <w:r w:rsidRPr="00371B5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71B5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влечением представителей сторонних организаций (БУ ОО «Социально-реабилитационный центр для несовершеннолетних города Ливны», Детской худож</w:t>
      </w:r>
      <w:r w:rsidRPr="00371B5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71B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школы имени А. Н. Селищева, Клуба владельцев собак-поводырей «Дина», ГИБДД и др.).</w:t>
      </w:r>
    </w:p>
    <w:p w:rsidR="0036469A" w:rsidRDefault="0036469A" w:rsidP="00FF4D2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Участвовали в развитии города в рамках городских целевых программ «Культура и искусство города Ливны Орловской области на 2020 - 2024 годы», «Молодежь города Ливны Орловской области на 2019 </w:t>
      </w:r>
      <w:r w:rsidR="004C612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6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годы»</w:t>
      </w:r>
      <w:r w:rsidR="001222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469A" w:rsidRDefault="006D6A04" w:rsidP="00FF4D2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Обеспечивали формирование, хранение, </w:t>
      </w:r>
      <w:r w:rsidRPr="006D6A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над сохранностью и эффекти</w:t>
      </w:r>
      <w:r w:rsidRPr="006D6A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ным</w:t>
      </w:r>
      <w:r w:rsidRPr="006D6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</w:t>
      </w:r>
      <w:r w:rsidR="0036469A" w:rsidRPr="0036469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лиотечных фондов</w:t>
      </w:r>
      <w:r w:rsidR="0036469A" w:rsidRPr="003646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469A" w:rsidRDefault="0036469A" w:rsidP="0036469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Сохранили сеть библиотек.</w:t>
      </w:r>
    </w:p>
    <w:p w:rsidR="0036469A" w:rsidRDefault="0036469A" w:rsidP="0012226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Продолжили работу по патриотическому воспитанию молодого поколения, распр</w:t>
      </w:r>
      <w:r w:rsidRPr="0036469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646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странению среди населения историко-краеведческих знаний, экологическому просвещ</w:t>
      </w:r>
      <w:r w:rsidRPr="0036469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6469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нию, пропаганде и формированию сознательной установки на здоровый образ жизни ср</w:t>
      </w:r>
      <w:r w:rsidRPr="0036469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6469A">
        <w:rPr>
          <w:rFonts w:ascii="Times New Roman" w:eastAsia="Times New Roman" w:hAnsi="Times New Roman" w:cs="Times New Roman"/>
          <w:sz w:val="24"/>
          <w:szCs w:val="24"/>
          <w:lang w:eastAsia="ru-RU"/>
        </w:rPr>
        <w:t>ди населения.</w:t>
      </w:r>
      <w:r w:rsidR="00D0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46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Содействовали воспитанию духовной культуры и гражданской позиции среди населе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</w:p>
    <w:p w:rsidR="0036469A" w:rsidRDefault="0036469A" w:rsidP="0036469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Осуществляли деятельность, направленную на социокультурную реабилитацию особых групп населения (сотрудничали со службами социального обеспечения)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469A" w:rsidRDefault="0036469A" w:rsidP="0036469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Совершенствовали нормативно-правовую базу деятельности библиотек; обеспеч</w:t>
      </w:r>
      <w:r w:rsidRPr="003646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6469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 доступ граждан к достоверной, полной и оперативной правовой информации.</w:t>
      </w:r>
    </w:p>
    <w:p w:rsidR="00122269" w:rsidRDefault="0036469A" w:rsidP="0036469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объявленного Указом Президента РФ Года педагога и наставника учас</w:t>
      </w:r>
      <w:r w:rsidRPr="0036469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646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вовали в профориентации молодежи и инфор</w:t>
      </w:r>
      <w:r w:rsidR="001222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мационной поддержке образования.</w:t>
      </w:r>
    </w:p>
    <w:p w:rsidR="0036469A" w:rsidRDefault="0036469A" w:rsidP="0036469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Десятилетия детства (2018 – 2027 годы) вели работу по проблемам с</w:t>
      </w:r>
      <w:r w:rsidRPr="0036469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646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мейного чтения.</w:t>
      </w:r>
    </w:p>
    <w:p w:rsidR="0036469A" w:rsidRDefault="00122269" w:rsidP="0036469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6469A" w:rsidRPr="0036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еализовали программы летних чтений. </w:t>
      </w:r>
    </w:p>
    <w:p w:rsidR="0036469A" w:rsidRPr="0036469A" w:rsidRDefault="0036469A" w:rsidP="0036469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Приняли участие в федеральных, региональных и муниципальных акциях, выст</w:t>
      </w:r>
      <w:r w:rsidRPr="0036469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6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пали инициаторами самостоятельных для населения мероприятий. </w:t>
      </w:r>
    </w:p>
    <w:p w:rsidR="00BB6479" w:rsidRDefault="0036469A" w:rsidP="00BB647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9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Планировали работу с учетом юбилеев, праздников, объявленных международн</w:t>
      </w:r>
      <w:r w:rsidRPr="0036469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6469A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организациями, Президентом и Правительством Российской Федерации, региональн</w:t>
      </w:r>
      <w:r w:rsidRPr="0036469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6469A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и муниципальными органами власти.</w:t>
      </w:r>
    </w:p>
    <w:p w:rsidR="00BB6479" w:rsidRDefault="0036469A" w:rsidP="00BB647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9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 работу по созданию привлекательного имиджа библиотечной системы, пре</w:t>
      </w:r>
      <w:r w:rsidRPr="0036469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646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ставляли свою деятельность в СМИ, активно вели официальный сайт учреждения и соо</w:t>
      </w:r>
      <w:r w:rsidRPr="0036469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6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щества в социальных сетях </w:t>
      </w:r>
      <w:proofErr w:type="spellStart"/>
      <w:r w:rsidRPr="0036469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36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Одноклассники</w:t>
      </w:r>
      <w:r w:rsidR="00BB64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3D4D" w:rsidRDefault="0036469A" w:rsidP="001F3D4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Развивали МБА и ВСО.</w:t>
      </w:r>
    </w:p>
    <w:p w:rsidR="001F3D4D" w:rsidRDefault="0036469A" w:rsidP="001F3D4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46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Совершенствовали работу в координации с Орловской областной публичной би</w:t>
      </w:r>
      <w:r w:rsidRPr="0036469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6469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лиотекой им. И. А. Бунина, Областной детской би</w:t>
      </w:r>
      <w:r w:rsidR="001F3D4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блиотекой им.</w:t>
      </w:r>
      <w:r w:rsidRPr="0036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М. Пришвина, би</w:t>
      </w:r>
      <w:r w:rsidRPr="0036469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6469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лиотекой Филиала в г. Ливны Орловского государственного университета им. И. С. Ту</w:t>
      </w:r>
      <w:r w:rsidRPr="0036469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6469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генева, библиотекой БОУ ОО СПО «</w:t>
      </w:r>
      <w:proofErr w:type="spellStart"/>
      <w:r w:rsidRPr="0036469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Ливенский</w:t>
      </w:r>
      <w:proofErr w:type="spellEnd"/>
      <w:r w:rsidRPr="0036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строительный техникум», </w:t>
      </w:r>
      <w:proofErr w:type="spellStart"/>
      <w:r w:rsidRPr="0036469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Ливенским</w:t>
      </w:r>
      <w:proofErr w:type="spellEnd"/>
      <w:r w:rsidRPr="0036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Pr="003646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6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лиалом Орловской  специальной библиотеки для слепых им. А. Г. </w:t>
      </w:r>
      <w:proofErr w:type="spellStart"/>
      <w:r w:rsidRPr="0036469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Абашкина</w:t>
      </w:r>
      <w:proofErr w:type="spellEnd"/>
      <w:r w:rsidRPr="0036469A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библиотек</w:t>
      </w:r>
      <w:r w:rsidRPr="003646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469A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других учреждений города.</w:t>
      </w:r>
      <w:proofErr w:type="gramEnd"/>
    </w:p>
    <w:p w:rsidR="0036469A" w:rsidRPr="0036469A" w:rsidRDefault="0036469A" w:rsidP="001F3D4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Повышали информационную культуру и ква</w:t>
      </w:r>
      <w:r w:rsidR="002078C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лификацию сотрудников библиотек</w:t>
      </w:r>
      <w:r w:rsidRPr="0036469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совершенствовали меры их социальной поддержки.</w:t>
      </w:r>
    </w:p>
    <w:p w:rsidR="007C6441" w:rsidRPr="00922D4D" w:rsidRDefault="007C6441" w:rsidP="009A4B9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2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</w:t>
      </w:r>
      <w:r w:rsidR="00764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2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БИБЛИОТЕЧНАЯ СЕТЬ</w:t>
      </w:r>
    </w:p>
    <w:p w:rsidR="00C903FC" w:rsidRPr="004C6121" w:rsidRDefault="00C903FC" w:rsidP="007C6441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6DD" w:rsidRPr="004C6121" w:rsidRDefault="003446DD" w:rsidP="000003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="00D04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612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Ливны – второй по велич</w:t>
      </w:r>
      <w:r w:rsidR="004C6121" w:rsidRPr="004C61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 город в Орловской области, являе</w:t>
      </w:r>
      <w:r w:rsidRPr="004C6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одним из ведущих индустриальных центров </w:t>
      </w:r>
      <w:proofErr w:type="spellStart"/>
      <w:r w:rsidRPr="004C612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Орловщины</w:t>
      </w:r>
      <w:proofErr w:type="spellEnd"/>
      <w:r w:rsidRPr="004C6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446DD" w:rsidRPr="004C6121" w:rsidRDefault="003446DD" w:rsidP="0000032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Население </w:t>
      </w:r>
      <w:r w:rsidR="00795ABC" w:rsidRPr="00353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города </w:t>
      </w:r>
      <w:r w:rsidR="004C6121" w:rsidRPr="00353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A142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3AD9" w:rsidRPr="00353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42 928</w:t>
      </w:r>
      <w:r w:rsidR="00795ABC" w:rsidRPr="00353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чел.</w:t>
      </w:r>
      <w:r w:rsidR="00353AD9" w:rsidRPr="00353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5,9</w:t>
      </w:r>
      <w:r w:rsidR="004C6121" w:rsidRPr="00353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</w:t>
      </w:r>
      <w:r w:rsidR="004C6121" w:rsidRPr="004C6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охвачено</w:t>
      </w:r>
      <w:r w:rsidRPr="004C6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библиотечным обслуживанием.</w:t>
      </w:r>
    </w:p>
    <w:p w:rsidR="0000032A" w:rsidRPr="001803C5" w:rsidRDefault="0000032A" w:rsidP="000003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4147E" w:rsidRDefault="003446DD" w:rsidP="000003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</w:t>
      </w:r>
      <w:r w:rsidR="00A96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611A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структуру МКУ «Ливенская городская централизованная библиотечная система» входят 3 библиотеки: городская библиотека № 1</w:t>
      </w:r>
      <w:r w:rsidR="00613F33" w:rsidRPr="00611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C6451" w:rsidRPr="00611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обслуживает взрослое население города, </w:t>
      </w:r>
      <w:r w:rsidR="00613F33" w:rsidRPr="00611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неофициально </w:t>
      </w:r>
      <w:r w:rsidR="008C6451" w:rsidRPr="00611A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наделена статусом центральной, т.к. осуществляет функции по обеспеч</w:t>
      </w:r>
      <w:r w:rsidR="008C6451" w:rsidRPr="00611AC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C6451" w:rsidRPr="00611A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комплектования, обработки и хранения библиотечных фондов, создания и ведения электронного каталога и специализированных баз данных, методического обеспечения библиотечной деятельности, популяризации литературы и чтения)</w:t>
      </w:r>
      <w:r w:rsidRPr="00611AC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городская библиотека № 2</w:t>
      </w:r>
      <w:r w:rsidR="008C6451" w:rsidRPr="00611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(общедоступная)</w:t>
      </w:r>
      <w:r w:rsidRPr="00611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городская детская библиотека №3.</w:t>
      </w:r>
      <w:proofErr w:type="gramEnd"/>
    </w:p>
    <w:p w:rsidR="0059378F" w:rsidRPr="00611AC2" w:rsidRDefault="0059378F" w:rsidP="000003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A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147E" w:rsidRPr="00611AC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Библиотечная сеть в 2023 году осталась без изменений.</w:t>
      </w:r>
    </w:p>
    <w:p w:rsidR="0000032A" w:rsidRPr="003A3E6D" w:rsidRDefault="0000032A" w:rsidP="000003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32A" w:rsidRPr="00D167C7" w:rsidRDefault="006D768F" w:rsidP="00F435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</w:t>
      </w:r>
      <w:r w:rsidR="00A96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A3E6D" w:rsidRPr="003A3E6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</w:t>
      </w:r>
      <w:r w:rsidRPr="003A3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233529" w:rsidRPr="003A3E6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A3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городская детская библиотека № 3 </w:t>
      </w:r>
      <w:r w:rsidR="00233529" w:rsidRPr="003A3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приняла участие </w:t>
      </w:r>
      <w:proofErr w:type="gramStart"/>
      <w:r w:rsidR="00233529" w:rsidRPr="003A3E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конкурсном отборе на предоставление иных межбюджетных трансфертов из федерального бюджета на созд</w:t>
      </w:r>
      <w:r w:rsidR="00233529" w:rsidRPr="003A3E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33529" w:rsidRPr="003A3E6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модельных муниципальных библиотек в рамках</w:t>
      </w:r>
      <w:proofErr w:type="gramEnd"/>
      <w:r w:rsidR="00233529" w:rsidRPr="003A3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проекта «Культурная среда» национального проекта «Культура». Количество наб</w:t>
      </w:r>
      <w:r w:rsidR="003A3E6D" w:rsidRPr="003A3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ранных баллов в результате – 192, т.е. библиотека </w:t>
      </w:r>
      <w:r w:rsidR="00D21558" w:rsidRPr="003A3E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вошла в число победителей</w:t>
      </w:r>
      <w:r w:rsidR="00233529" w:rsidRPr="003A3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16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33529" w:rsidRPr="00D16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года в </w:t>
      </w:r>
      <w:r w:rsidRPr="00D167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помещении детской библиотеки № 3 был прои</w:t>
      </w:r>
      <w:r w:rsidR="00CF493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зведен капитальный ремонт: были выполнены общестроител</w:t>
      </w:r>
      <w:r w:rsidR="00CF493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CF493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ные, сантехнические, электромонтажные работы, установлен пандус за счет средств рег</w:t>
      </w:r>
      <w:r w:rsidR="00CF49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F4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онального проекта «Народный бюджет» и средств местного </w:t>
      </w:r>
      <w:r w:rsidRPr="00D16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бюджета. </w:t>
      </w:r>
      <w:r w:rsidR="00D167C7" w:rsidRPr="00D167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модел</w:t>
      </w:r>
      <w:r w:rsidR="00D167C7" w:rsidRPr="00D167C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D167C7" w:rsidRPr="00D167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детской библиотеки планирует</w:t>
      </w:r>
      <w:r w:rsidR="0071085D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D167C7" w:rsidRPr="00D16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сентября 2024 года.</w:t>
      </w:r>
    </w:p>
    <w:p w:rsidR="00D167C7" w:rsidRPr="009D4D19" w:rsidRDefault="00D167C7" w:rsidP="00F435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518" w:rsidRPr="009D4D19" w:rsidRDefault="0000032A" w:rsidP="00F435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</w:t>
      </w:r>
      <w:r w:rsidR="00A96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B794D" w:rsidRPr="009D4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одна из библиотек ЦБС </w:t>
      </w:r>
      <w:r w:rsidR="00F94317" w:rsidRPr="009D4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имеет </w:t>
      </w:r>
      <w:r w:rsidR="006636B6" w:rsidRPr="009D4D1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материально-технические условия, которые</w:t>
      </w:r>
      <w:r w:rsidR="002B794D" w:rsidRPr="009D4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2B794D" w:rsidRPr="009D4D1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2B794D" w:rsidRPr="009D4D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воляют реализовать задачи Модельного стандарта деятельности общедоступной библи</w:t>
      </w:r>
      <w:r w:rsidR="002B794D" w:rsidRPr="009D4D1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B794D" w:rsidRPr="009D4D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теки (утвержден Министром культуры РФ 31.10.2014 г.)</w:t>
      </w:r>
      <w:r w:rsidR="006636B6" w:rsidRPr="009D4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2138A" w:rsidRPr="009D4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в городской библиотеке № 1 есть </w:t>
      </w:r>
      <w:r w:rsidR="006636B6" w:rsidRPr="009D4D1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</w:t>
      </w:r>
      <w:r w:rsidR="00E2138A" w:rsidRPr="009D4D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6636B6" w:rsidRPr="009D4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доступа к полнотекстовым электронным информационным ресурсам</w:t>
      </w:r>
      <w:r w:rsidR="00E2138A" w:rsidRPr="009D4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(НЭБ)</w:t>
      </w:r>
      <w:r w:rsidR="006636B6" w:rsidRPr="009D4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2138A" w:rsidRPr="009D4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библиотеках отсутствуют </w:t>
      </w:r>
      <w:r w:rsidR="007F10F7" w:rsidRPr="009D4D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терминалы доступа к сайту государственных услуг и электронного правительства, другим социальным сервисам, возможность оци</w:t>
      </w:r>
      <w:r w:rsidR="007F10F7" w:rsidRPr="009D4D1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7F10F7" w:rsidRPr="009D4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ровки документов. </w:t>
      </w:r>
      <w:r w:rsidR="007E2F8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 городской детской библиотеке № 3 есть</w:t>
      </w:r>
      <w:r w:rsidR="007E2F81" w:rsidRPr="007E2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обесп</w:t>
      </w:r>
      <w:r w:rsidR="007E2F81" w:rsidRPr="007E2F8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E2F81" w:rsidRPr="007E2F8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 доступную среду для получения библиотечных услуг инвалидами</w:t>
      </w:r>
      <w:r w:rsidR="007E2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(установлен па</w:t>
      </w:r>
      <w:r w:rsidR="007E2F8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E2F8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дус, оборудован туалет)</w:t>
      </w:r>
      <w:r w:rsidR="007E2F81" w:rsidRPr="007E2F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E2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остальных библиотеках такая возможность отсутствует.</w:t>
      </w:r>
      <w:r w:rsidR="007E2F81" w:rsidRPr="007E2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="006636B6" w:rsidRPr="007E2F8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636B6" w:rsidRPr="007E2F8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6636B6" w:rsidRPr="007E2F8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лиотеки</w:t>
      </w:r>
      <w:r w:rsidR="007E2F81" w:rsidRPr="007E2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и № 2</w:t>
      </w:r>
      <w:r w:rsidR="006636B6" w:rsidRPr="007E2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нуждаются в реконструкц</w:t>
      </w:r>
      <w:r w:rsidR="007F10F7" w:rsidRPr="007E2F81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="007E2F81" w:rsidRPr="007E2F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E2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7F10F7" w:rsidRPr="009D4D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техническом перевооружении</w:t>
      </w:r>
      <w:r w:rsidR="007E2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</w:t>
      </w:r>
      <w:r w:rsidR="007E2F8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E2F81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все три  библиотеки</w:t>
      </w:r>
      <w:r w:rsidR="007F10F7" w:rsidRPr="009D4D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032A" w:rsidRPr="002B2CBE" w:rsidRDefault="0000032A" w:rsidP="005E3F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F2B" w:rsidRPr="002B2CBE" w:rsidRDefault="005E3F2B" w:rsidP="002B2CB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</w:t>
      </w:r>
      <w:r w:rsidR="00A96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2B2CBE" w:rsidRPr="002B2CB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B2CBE">
        <w:rPr>
          <w:rFonts w:ascii="Times New Roman" w:eastAsia="Times New Roman" w:hAnsi="Times New Roman" w:cs="Times New Roman"/>
          <w:sz w:val="24"/>
          <w:szCs w:val="24"/>
          <w:lang w:eastAsia="ru-RU"/>
        </w:rPr>
        <w:t>еть библиотек города Ливны не соответству</w:t>
      </w:r>
      <w:r w:rsidR="002B2CBE" w:rsidRPr="002B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</w:t>
      </w:r>
      <w:r w:rsidRPr="002B2C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Методическим рекомендациям по формированию базовых нормативов обеспеченности населения общедоступными библи</w:t>
      </w:r>
      <w:r w:rsidRPr="002B2C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2CB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теками в субъектах Российской Федерации, утвержденным XXV Ежегодной конфе</w:t>
      </w:r>
      <w:r w:rsidR="001326BD" w:rsidRPr="002B2C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ренц</w:t>
      </w:r>
      <w:r w:rsidR="001326BD" w:rsidRPr="002B2C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326BD" w:rsidRPr="002B2CBE">
        <w:rPr>
          <w:rFonts w:ascii="Times New Roman" w:eastAsia="Times New Roman" w:hAnsi="Times New Roman" w:cs="Times New Roman"/>
          <w:sz w:val="24"/>
          <w:szCs w:val="24"/>
          <w:lang w:eastAsia="ru-RU"/>
        </w:rPr>
        <w:t>ей РБА 20 мая 2021 года</w:t>
      </w:r>
      <w:r w:rsidRPr="002B2CBE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отсутствует еще одна общедоступная библиотека, однако факт</w:t>
      </w:r>
      <w:r w:rsidRPr="002B2C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2CB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потребности в ней нет, т.к. в ЦБС работает городская библиотека № 1, обслужив</w:t>
      </w:r>
      <w:r w:rsidRPr="002B2C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2CBE">
        <w:rPr>
          <w:rFonts w:ascii="Times New Roman" w:eastAsia="Times New Roman" w:hAnsi="Times New Roman" w:cs="Times New Roman"/>
          <w:sz w:val="24"/>
          <w:szCs w:val="24"/>
          <w:lang w:eastAsia="ru-RU"/>
        </w:rPr>
        <w:t>ющая взрослое население города, а также на территории г. Ливны работает МБУ</w:t>
      </w:r>
      <w:proofErr w:type="gramEnd"/>
      <w:r w:rsidRPr="002B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CB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Ливе</w:t>
      </w:r>
      <w:r w:rsidRPr="002B2CB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B2CB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2B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«Центральная </w:t>
      </w:r>
      <w:proofErr w:type="spellStart"/>
      <w:r w:rsidRPr="002B2C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</w:t>
      </w:r>
      <w:proofErr w:type="spellEnd"/>
      <w:r w:rsidRPr="002B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 им. А.С. Пушкина», обслуж</w:t>
      </w:r>
      <w:r w:rsidRPr="002B2C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2CB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вающее население центрального района г. Ливны; отсутствует мобильный пункт обсл</w:t>
      </w:r>
      <w:r w:rsidRPr="002B2CB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B2CB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живания (1 единица); отсутствует точка доступа к полнотекстовым информационным р</w:t>
      </w:r>
      <w:r w:rsidRPr="002B2C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2CB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сурсам (3 единицы).</w:t>
      </w:r>
    </w:p>
    <w:p w:rsidR="005E3F2B" w:rsidRPr="002B2CBE" w:rsidRDefault="005E3F2B" w:rsidP="002B2CBE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детских библиотек города соответствует нормативам (1 сетевая един</w:t>
      </w:r>
      <w:r w:rsidRPr="002B2C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ца). </w:t>
      </w:r>
    </w:p>
    <w:p w:rsidR="005E3F2B" w:rsidRPr="002B2CBE" w:rsidRDefault="005E3F2B" w:rsidP="002B2CBE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B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библиотеки МКУ ЛГЦБС находятся в шаговой (10-40 минут) и транспортной (15-30 минут) доступности, вид транспортного сообщения – общественный и частный транспорт.</w:t>
      </w:r>
    </w:p>
    <w:p w:rsidR="00A83F54" w:rsidRDefault="00A83F54" w:rsidP="002B2CBE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библиотеки расположены на 1 этаже, однако, для беспрепятственного доступа инвалидов </w:t>
      </w:r>
      <w:r w:rsidR="004E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 w:rsidR="004E5860" w:rsidRPr="004E586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городской детской библиотеки № 3 оборудовано</w:t>
      </w:r>
      <w:r w:rsidRPr="004E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элементами д</w:t>
      </w:r>
      <w:r w:rsidRPr="004E58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E58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ступности (панду</w:t>
      </w:r>
      <w:r w:rsidR="004E5860" w:rsidRPr="004E586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E586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поручни</w:t>
      </w:r>
      <w:r w:rsidR="004E5860" w:rsidRPr="004E586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4147E" w:rsidRPr="00611AC2" w:rsidRDefault="0034147E" w:rsidP="003414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библиотеки № 1 и № 2 </w:t>
      </w:r>
      <w:r w:rsidRPr="00611A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работали по полному рабочему графику.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октября детская библиотека № 3 временно закрылась для проведения капитального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 и не осуществляла обслуживание населения. Сотрудники библиотеки были време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переведены в городскую библиотеку № 1.</w:t>
      </w:r>
    </w:p>
    <w:p w:rsidR="00744466" w:rsidRDefault="00744466" w:rsidP="0074446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44466" w:rsidRPr="00B872F0" w:rsidRDefault="00744466" w:rsidP="0074446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</w:t>
      </w:r>
      <w:r w:rsidRPr="00B87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ЦБС отсутствуют передвижки и </w:t>
      </w:r>
      <w:proofErr w:type="spellStart"/>
      <w:r w:rsidRPr="00B872F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внестационарные</w:t>
      </w:r>
      <w:proofErr w:type="spellEnd"/>
      <w:r w:rsidRPr="00B87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пункты выдачи; сотрудники не осуществляют подворные обходы, </w:t>
      </w:r>
      <w:proofErr w:type="spellStart"/>
      <w:r w:rsidRPr="00B872F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книгоношество</w:t>
      </w:r>
      <w:proofErr w:type="spellEnd"/>
      <w:r w:rsidRPr="00B872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147E" w:rsidRDefault="00B872F0" w:rsidP="002B2CBE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июня в Парке машиностроителей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состоялось открытие </w:t>
      </w:r>
      <w:r w:rsidRPr="0037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читального павильона. </w:t>
      </w:r>
      <w:r w:rsidR="00E93A58" w:rsidRPr="00E9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Павильон не входит в структуру ЦБС.</w:t>
      </w:r>
      <w:r w:rsidR="005E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1B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городской библиотеки № 1 и горо</w:t>
      </w:r>
      <w:r w:rsidRPr="00371B5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71B5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детской библиотеки № 3 приказом директора МКУ ЛГЦБС были назначены отве</w:t>
      </w:r>
      <w:r w:rsidRPr="00371B5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71B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ственными за организацию работы в павильоне.</w:t>
      </w:r>
      <w:proofErr w:type="gramEnd"/>
      <w:r w:rsidR="003D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3A58" w:rsidRPr="00E93A5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прошли различные мероприятия с воспитанниками школьного лагеря Гимназии г. Ливны и с взрослым населением, орган</w:t>
      </w:r>
      <w:r w:rsidR="00E93A58" w:rsidRPr="00E93A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93A58" w:rsidRPr="00E93A5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зованные библиотекарями, а также с привлечением представителей сторонних организ</w:t>
      </w:r>
      <w:r w:rsidR="00E93A58" w:rsidRPr="00E93A5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93A58" w:rsidRPr="00E93A5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 (БУ ОО «Социально-реабилитационный центр для несовершеннолетних города Ли</w:t>
      </w:r>
      <w:r w:rsidR="00E93A58" w:rsidRPr="00E93A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93A58" w:rsidRPr="00E93A58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="00E93A5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Детской художе</w:t>
      </w:r>
      <w:r w:rsidR="00E93A58" w:rsidRPr="00E93A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школы имени А. Н. Селищева, Клуба владельцев собак-поводырей «Дина», ГИБДД и др.).</w:t>
      </w:r>
    </w:p>
    <w:p w:rsidR="000D2287" w:rsidRDefault="000D2287" w:rsidP="002B2CBE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287" w:rsidRDefault="000D2287" w:rsidP="000D228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</w:t>
      </w:r>
      <w:r w:rsidRPr="000D2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структуре ЦБ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было.</w:t>
      </w:r>
    </w:p>
    <w:p w:rsidR="00B872F0" w:rsidRPr="002B2CBE" w:rsidRDefault="00B872F0" w:rsidP="002B2CBE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F2B" w:rsidRPr="00705CB0" w:rsidRDefault="005E3F2B" w:rsidP="002B2CBE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устранения вышеперечисленных недостатков и приведения сети библиотек к базовым нормативам </w:t>
      </w:r>
      <w:r w:rsidR="00F37C8C" w:rsidRPr="00705C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705CB0" w:rsidRPr="00705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достаточное финансирование. С</w:t>
      </w:r>
      <w:r w:rsidRPr="00705CB0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</w:t>
      </w:r>
      <w:r w:rsidR="00705CB0" w:rsidRPr="00705C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ствует</w:t>
      </w:r>
      <w:r w:rsidRPr="00705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</w:t>
      </w:r>
      <w:r w:rsidR="00705CB0" w:rsidRPr="00705C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705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экономии при планиро</w:t>
      </w:r>
      <w:r w:rsidR="00705CB0" w:rsidRPr="00705CB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вании бюджета учреждения, когда</w:t>
      </w:r>
      <w:r w:rsidRPr="00705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денежные средства зачастую распределяются по самым необходимым статьям расходов (заработная плата сотрудников, оплата связи,</w:t>
      </w:r>
      <w:r w:rsidR="00705CB0" w:rsidRPr="00705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коммунальных платежей и т.п.).</w:t>
      </w:r>
    </w:p>
    <w:p w:rsidR="00901518" w:rsidRPr="001803C5" w:rsidRDefault="00901518" w:rsidP="002B2CB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13F33" w:rsidRPr="001803C5" w:rsidRDefault="00613F33" w:rsidP="002B2CB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13F33" w:rsidRPr="001803C5" w:rsidRDefault="00613F33" w:rsidP="002B2CB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13F33" w:rsidRPr="001803C5" w:rsidRDefault="00613F33" w:rsidP="00613F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B794D" w:rsidRPr="001803C5" w:rsidRDefault="002B794D" w:rsidP="004A576D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E3F2B" w:rsidRPr="001803C5" w:rsidRDefault="005E3F2B" w:rsidP="00F435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E3F2B" w:rsidRPr="001803C5" w:rsidRDefault="005E3F2B" w:rsidP="00F435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01518" w:rsidRPr="001803C5" w:rsidRDefault="00901518" w:rsidP="006D768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01518" w:rsidRPr="001803C5" w:rsidRDefault="00901518" w:rsidP="006D768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446DD" w:rsidRPr="001803C5" w:rsidRDefault="003446DD" w:rsidP="00EC7107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446DD" w:rsidRPr="001803C5" w:rsidRDefault="003446DD" w:rsidP="00EC7107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C6441" w:rsidRPr="001803C5" w:rsidRDefault="007C6441" w:rsidP="007C6441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BB7066" w:rsidRPr="001803C5" w:rsidRDefault="00BB7066" w:rsidP="0074420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  <w:sectPr w:rsidR="00BB7066" w:rsidRPr="001803C5" w:rsidSect="0010251F">
          <w:headerReference w:type="default" r:id="rId9"/>
          <w:headerReference w:type="firs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9C1127" w:rsidRPr="00167E75" w:rsidRDefault="00BB7066" w:rsidP="00BB70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7E75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ОСНОВНЫЕ СТАТИСТИЧЕСКИЕ ПОКАЗАТЕЛИ</w:t>
      </w:r>
    </w:p>
    <w:p w:rsidR="00167E75" w:rsidRPr="001803C5" w:rsidRDefault="00167E75" w:rsidP="00BE6D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4"/>
        <w:gridCol w:w="1093"/>
        <w:gridCol w:w="1093"/>
        <w:gridCol w:w="1093"/>
        <w:gridCol w:w="1093"/>
        <w:gridCol w:w="1093"/>
        <w:gridCol w:w="1093"/>
        <w:gridCol w:w="1093"/>
        <w:gridCol w:w="1093"/>
        <w:gridCol w:w="1093"/>
        <w:gridCol w:w="1093"/>
        <w:gridCol w:w="1093"/>
        <w:gridCol w:w="1093"/>
      </w:tblGrid>
      <w:tr w:rsidR="00167E75" w:rsidRPr="00167E75" w:rsidTr="00A67263">
        <w:trPr>
          <w:cantSplit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75" w:rsidRPr="00167E75" w:rsidRDefault="00167E75" w:rsidP="00167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7E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</w:t>
            </w:r>
            <w:r w:rsidRPr="00167E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167E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зателей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75" w:rsidRPr="00167E75" w:rsidRDefault="00167E75" w:rsidP="00167E75">
            <w:pPr>
              <w:keepNext/>
              <w:tabs>
                <w:tab w:val="left" w:pos="142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7E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75" w:rsidRPr="00167E75" w:rsidRDefault="00167E75" w:rsidP="00167E75">
            <w:pPr>
              <w:keepNext/>
              <w:tabs>
                <w:tab w:val="left" w:pos="142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7E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ЦБ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75" w:rsidRPr="00167E75" w:rsidRDefault="00167E75" w:rsidP="00167E75">
            <w:pPr>
              <w:keepNext/>
              <w:tabs>
                <w:tab w:val="left" w:pos="142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7E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75" w:rsidRPr="00167E75" w:rsidRDefault="007D6BA1" w:rsidP="00167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Филиал</w:t>
            </w:r>
          </w:p>
        </w:tc>
      </w:tr>
      <w:tr w:rsidR="00167E75" w:rsidRPr="00167E75" w:rsidTr="00A67263">
        <w:trPr>
          <w:cantSplit/>
        </w:trPr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75" w:rsidRPr="00167E75" w:rsidRDefault="00167E75" w:rsidP="00167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75" w:rsidRPr="00167E75" w:rsidRDefault="00167E75" w:rsidP="00167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7E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Отчет</w:t>
            </w:r>
          </w:p>
          <w:p w:rsidR="00167E75" w:rsidRPr="00167E75" w:rsidRDefault="00167E75" w:rsidP="007D6B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7E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7D6B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75" w:rsidRPr="00167E75" w:rsidRDefault="00167E75" w:rsidP="00167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7E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</w:p>
          <w:p w:rsidR="00167E75" w:rsidRPr="00167E75" w:rsidRDefault="007D6BA1" w:rsidP="00167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75" w:rsidRPr="008048A2" w:rsidRDefault="00167E75" w:rsidP="00167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48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Отчет</w:t>
            </w:r>
          </w:p>
          <w:p w:rsidR="00167E75" w:rsidRPr="008048A2" w:rsidRDefault="007D6BA1" w:rsidP="00167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48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75" w:rsidRPr="00167E75" w:rsidRDefault="00167E75" w:rsidP="00167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7E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Отчет</w:t>
            </w:r>
          </w:p>
          <w:p w:rsidR="00167E75" w:rsidRPr="00167E75" w:rsidRDefault="007D6BA1" w:rsidP="00167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75" w:rsidRPr="00167E75" w:rsidRDefault="00167E75" w:rsidP="00167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7E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</w:p>
          <w:p w:rsidR="00167E75" w:rsidRPr="00167E75" w:rsidRDefault="007D6BA1" w:rsidP="00167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75" w:rsidRPr="007C2BAE" w:rsidRDefault="00167E75" w:rsidP="00167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2B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Отчет</w:t>
            </w:r>
          </w:p>
          <w:p w:rsidR="00167E75" w:rsidRPr="007C2BAE" w:rsidRDefault="007D6BA1" w:rsidP="00167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2B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75" w:rsidRPr="00167E75" w:rsidRDefault="00167E75" w:rsidP="00167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7E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Отчет</w:t>
            </w:r>
          </w:p>
          <w:p w:rsidR="00167E75" w:rsidRPr="00167E75" w:rsidRDefault="007D6BA1" w:rsidP="00167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75" w:rsidRPr="00167E75" w:rsidRDefault="00167E75" w:rsidP="00167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7E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</w:p>
          <w:p w:rsidR="00167E75" w:rsidRPr="00167E75" w:rsidRDefault="007D6BA1" w:rsidP="00167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75" w:rsidRPr="001D5D5A" w:rsidRDefault="00167E75" w:rsidP="00167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D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Отчет</w:t>
            </w:r>
          </w:p>
          <w:p w:rsidR="00167E75" w:rsidRPr="001D5D5A" w:rsidRDefault="007D6BA1" w:rsidP="00167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D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75" w:rsidRPr="00167E75" w:rsidRDefault="00167E75" w:rsidP="00167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7E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Отчет</w:t>
            </w:r>
          </w:p>
          <w:p w:rsidR="00167E75" w:rsidRPr="00167E75" w:rsidRDefault="007D6BA1" w:rsidP="00167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75" w:rsidRPr="00167E75" w:rsidRDefault="00167E75" w:rsidP="00167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7E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</w:p>
          <w:p w:rsidR="00167E75" w:rsidRPr="00167E75" w:rsidRDefault="007D6BA1" w:rsidP="00167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75" w:rsidRPr="00BF6D04" w:rsidRDefault="00167E75" w:rsidP="00167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6D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Отчет</w:t>
            </w:r>
          </w:p>
          <w:p w:rsidR="00167E75" w:rsidRPr="00BF6D04" w:rsidRDefault="007D6BA1" w:rsidP="00167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6D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</w:tr>
      <w:tr w:rsidR="00167E75" w:rsidRPr="00167E75" w:rsidTr="00A67263">
        <w:trPr>
          <w:cantSplit/>
        </w:trPr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75" w:rsidRPr="00167E75" w:rsidRDefault="00167E75" w:rsidP="00167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75" w:rsidRPr="00167E75" w:rsidRDefault="00167E75" w:rsidP="00167E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(предыдущий год)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75" w:rsidRPr="00167E75" w:rsidRDefault="00167E75" w:rsidP="00167E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(отчетный год)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75" w:rsidRPr="008048A2" w:rsidRDefault="00167E75" w:rsidP="00167E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8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(итоги отче</w:t>
            </w:r>
            <w:r w:rsidRPr="008048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8048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 года)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75" w:rsidRPr="00167E75" w:rsidRDefault="00167E75" w:rsidP="00167E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(предыдущий год)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75" w:rsidRPr="00167E75" w:rsidRDefault="00167E75" w:rsidP="00167E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(отчетный год)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75" w:rsidRPr="007C2BAE" w:rsidRDefault="00167E75" w:rsidP="00167E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2B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(итоги отче</w:t>
            </w:r>
            <w:r w:rsidRPr="007C2B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7C2B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года)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75" w:rsidRPr="00167E75" w:rsidRDefault="00167E75" w:rsidP="00167E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(предыдущий год)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75" w:rsidRPr="00167E75" w:rsidRDefault="00167E75" w:rsidP="00167E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(отчетный год)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75" w:rsidRPr="001D5D5A" w:rsidRDefault="00167E75" w:rsidP="00167E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(итоги отче</w:t>
            </w:r>
            <w:r w:rsidRPr="001D5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1D5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года)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75" w:rsidRPr="00167E75" w:rsidRDefault="00167E75" w:rsidP="00167E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(предыдущий год)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75" w:rsidRPr="00167E75" w:rsidRDefault="00167E75" w:rsidP="00167E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(отчетный год)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75" w:rsidRPr="00BF6D04" w:rsidRDefault="00167E75" w:rsidP="00167E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(итоги отче</w:t>
            </w:r>
            <w:r w:rsidRPr="00BF6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BF6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года)</w:t>
            </w:r>
          </w:p>
        </w:tc>
      </w:tr>
      <w:tr w:rsidR="004D5F51" w:rsidRPr="00167E75" w:rsidTr="00A67263">
        <w:trPr>
          <w:cantSplit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51" w:rsidRPr="00167E75" w:rsidRDefault="004D5F51" w:rsidP="00167E7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7E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Число пользователей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51" w:rsidRPr="00585CD1" w:rsidRDefault="004D5F51" w:rsidP="00A672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5C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2 718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51" w:rsidRPr="00585CD1" w:rsidRDefault="004D5F51" w:rsidP="00A672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5CD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2 800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51" w:rsidRPr="00167E75" w:rsidRDefault="0087741F" w:rsidP="00BE6D6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2 516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51" w:rsidRPr="00585CD1" w:rsidRDefault="004D5F51" w:rsidP="00A672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5C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51" w:rsidRPr="00585CD1" w:rsidRDefault="004D5F51" w:rsidP="00A672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5CD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51" w:rsidRPr="00167E75" w:rsidRDefault="0087741F" w:rsidP="00BE6D6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51" w:rsidRPr="00585CD1" w:rsidRDefault="004D5F51" w:rsidP="00A672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5C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1169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51" w:rsidRPr="00585CD1" w:rsidRDefault="004D5F51" w:rsidP="00A672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5CD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51" w:rsidRPr="00167E75" w:rsidRDefault="0087741F" w:rsidP="00BE6D6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1098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51" w:rsidRPr="00167E75" w:rsidRDefault="00BE6D69" w:rsidP="00BE6D6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5C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51" w:rsidRPr="00167E75" w:rsidRDefault="001331CA" w:rsidP="00BE6D6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5C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51" w:rsidRPr="0087741F" w:rsidRDefault="0087741F" w:rsidP="00BE6D6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74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570</w:t>
            </w:r>
          </w:p>
        </w:tc>
      </w:tr>
      <w:tr w:rsidR="004D5F51" w:rsidRPr="00167E75" w:rsidTr="00A67263">
        <w:trPr>
          <w:cantSplit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51" w:rsidRPr="00167E75" w:rsidRDefault="004D5F51" w:rsidP="00167E7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7E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Число посещений (всего):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51" w:rsidRPr="00585CD1" w:rsidRDefault="004D5F51" w:rsidP="00A672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5C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19 360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51" w:rsidRPr="00585CD1" w:rsidRDefault="004D5F51" w:rsidP="00A672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5CD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31 757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51" w:rsidRPr="00167E75" w:rsidRDefault="00B4688A" w:rsidP="00BE6D6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22 848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51" w:rsidRPr="00585CD1" w:rsidRDefault="004D5F51" w:rsidP="00A672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5C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5 464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51" w:rsidRPr="00585CD1" w:rsidRDefault="004D5F51" w:rsidP="00A672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5CD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9 060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51" w:rsidRPr="00167E75" w:rsidRDefault="000B3DB1" w:rsidP="00BE6D6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6 786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51" w:rsidRPr="00585CD1" w:rsidRDefault="004D5F51" w:rsidP="00A672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5C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7 531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51" w:rsidRPr="00585CD1" w:rsidRDefault="004D5F51" w:rsidP="00A672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585CD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10 067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51" w:rsidRPr="00167E75" w:rsidRDefault="006678B3" w:rsidP="00BE6D6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7 346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51" w:rsidRPr="00167E75" w:rsidRDefault="00455D8D" w:rsidP="00BE6D6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5C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6365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51" w:rsidRPr="00167E75" w:rsidRDefault="00455D8D" w:rsidP="00BE6D6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5C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12630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51" w:rsidRPr="00BC48F3" w:rsidRDefault="00BC48F3" w:rsidP="00BE6D6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8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8 716</w:t>
            </w:r>
          </w:p>
        </w:tc>
      </w:tr>
      <w:tr w:rsidR="004D5F51" w:rsidRPr="00167E75" w:rsidTr="00A67263">
        <w:trPr>
          <w:cantSplit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51" w:rsidRPr="00167E75" w:rsidRDefault="004D5F51" w:rsidP="00167E7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67E7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 стационаре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51" w:rsidRPr="001331CA" w:rsidRDefault="004D5F51" w:rsidP="00A672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17 763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51" w:rsidRPr="001331CA" w:rsidRDefault="004D5F51" w:rsidP="00A672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51" w:rsidRPr="00167E75" w:rsidRDefault="00627986" w:rsidP="00BE6D6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19 587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51" w:rsidRPr="001331CA" w:rsidRDefault="004D5F51" w:rsidP="00A672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51" w:rsidRPr="001331CA" w:rsidRDefault="004D5F51" w:rsidP="00A672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51" w:rsidRPr="00167E75" w:rsidRDefault="000B3DB1" w:rsidP="00BE6D6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5 745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51" w:rsidRPr="001331CA" w:rsidRDefault="004D5F51" w:rsidP="00A672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7 531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51" w:rsidRPr="00BE6D69" w:rsidRDefault="004D5F51" w:rsidP="00A672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6D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51" w:rsidRPr="00167E75" w:rsidRDefault="006678B3" w:rsidP="00BE6D6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6 869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51" w:rsidRPr="00167E75" w:rsidRDefault="00455D8D" w:rsidP="00BE6D6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51" w:rsidRPr="00167E75" w:rsidRDefault="00455D8D" w:rsidP="00BE6D6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51" w:rsidRPr="00167E75" w:rsidRDefault="00BC48F3" w:rsidP="00BE6D6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6 973</w:t>
            </w:r>
          </w:p>
        </w:tc>
      </w:tr>
      <w:tr w:rsidR="004D5F51" w:rsidRPr="00167E75" w:rsidTr="00A67263">
        <w:trPr>
          <w:cantSplit/>
          <w:trHeight w:val="113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51" w:rsidRPr="00167E75" w:rsidRDefault="004D5F51" w:rsidP="00167E7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67E7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вне стационара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F51" w:rsidRPr="001331CA" w:rsidRDefault="004D5F51" w:rsidP="00A672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F51" w:rsidRPr="001331CA" w:rsidRDefault="004D5F51" w:rsidP="00A6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F51" w:rsidRPr="00167E75" w:rsidRDefault="00627986" w:rsidP="00BE6D6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F51" w:rsidRPr="001331CA" w:rsidRDefault="004D5F51" w:rsidP="00A672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F51" w:rsidRPr="001331CA" w:rsidRDefault="004D5F51" w:rsidP="00A6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F51" w:rsidRPr="00167E75" w:rsidRDefault="000B3DB1" w:rsidP="00BE6D6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F51" w:rsidRPr="001331CA" w:rsidRDefault="004D5F51" w:rsidP="00A672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F51" w:rsidRPr="00BE6D69" w:rsidRDefault="004D5F51" w:rsidP="00A6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6D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F51" w:rsidRPr="00167E75" w:rsidRDefault="006678B3" w:rsidP="00BE6D6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F51" w:rsidRPr="00167E75" w:rsidRDefault="00455D8D" w:rsidP="00BE6D6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F51" w:rsidRPr="00167E75" w:rsidRDefault="00455D8D" w:rsidP="00BE6D6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F51" w:rsidRPr="00167E75" w:rsidRDefault="00BC48F3" w:rsidP="00BE6D6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1 743</w:t>
            </w:r>
          </w:p>
        </w:tc>
      </w:tr>
      <w:tr w:rsidR="004D5F51" w:rsidRPr="00167E75" w:rsidTr="00A67263">
        <w:trPr>
          <w:cantSplit/>
          <w:trHeight w:val="11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51" w:rsidRPr="00167E75" w:rsidRDefault="004D5F51" w:rsidP="00167E7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7E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Число обращений удаленных пользов</w:t>
            </w:r>
            <w:r w:rsidRPr="00167E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167E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телей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F51" w:rsidRPr="001331CA" w:rsidRDefault="004D5F51" w:rsidP="00A672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F51" w:rsidRPr="001331CA" w:rsidRDefault="004D5F51" w:rsidP="00A672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F51" w:rsidRPr="00627986" w:rsidRDefault="00627986" w:rsidP="00BE6D6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3 049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F51" w:rsidRPr="001331CA" w:rsidRDefault="004D5F51" w:rsidP="00A672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F51" w:rsidRPr="001331CA" w:rsidRDefault="004D5F51" w:rsidP="00A672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F51" w:rsidRPr="0019008B" w:rsidRDefault="0019008B" w:rsidP="00BE6D6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0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3 049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F51" w:rsidRPr="001331CA" w:rsidRDefault="004D5F51" w:rsidP="00A672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F51" w:rsidRPr="00BE6D69" w:rsidRDefault="004D5F51" w:rsidP="00A672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6D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F51" w:rsidRPr="00167E75" w:rsidRDefault="0019008B" w:rsidP="00BE6D6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F51" w:rsidRPr="00167E75" w:rsidRDefault="0019008B" w:rsidP="00BE6D6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F51" w:rsidRPr="00167E75" w:rsidRDefault="00455D8D" w:rsidP="00BE6D6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F51" w:rsidRPr="00167E75" w:rsidRDefault="0019008B" w:rsidP="00BE6D6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D5F51" w:rsidRPr="00167E75" w:rsidTr="00A67263">
        <w:trPr>
          <w:cantSplit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51" w:rsidRPr="00167E75" w:rsidRDefault="004D5F51" w:rsidP="00167E7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7E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Число книговыдач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51" w:rsidRPr="00585CD1" w:rsidRDefault="004D5F51" w:rsidP="00A672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5C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62 274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51" w:rsidRPr="00585CD1" w:rsidRDefault="004D5F51" w:rsidP="00A672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5CD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45 000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51" w:rsidRPr="00167E75" w:rsidRDefault="002432F9" w:rsidP="00BE6D6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56 660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51" w:rsidRPr="00585CD1" w:rsidRDefault="004D5F51" w:rsidP="00A672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5C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21 737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51" w:rsidRPr="00585CD1" w:rsidRDefault="004D5F51" w:rsidP="00A672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5CD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18 000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51" w:rsidRPr="00167E75" w:rsidRDefault="00397C00" w:rsidP="00BE6D6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17 478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51" w:rsidRPr="00585CD1" w:rsidRDefault="004D5F51" w:rsidP="00A672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5C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25 650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51" w:rsidRPr="00585CD1" w:rsidRDefault="004D5F51" w:rsidP="00A672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5CD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18 000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51" w:rsidRPr="00167E75" w:rsidRDefault="00397C00" w:rsidP="00BE6D6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22 893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51" w:rsidRPr="00167E75" w:rsidRDefault="00455D8D" w:rsidP="00BE6D6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5C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14 887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51" w:rsidRPr="00167E75" w:rsidRDefault="00585CD1" w:rsidP="00BE6D6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9 000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51" w:rsidRPr="00397C00" w:rsidRDefault="00397C00" w:rsidP="00BE6D6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16 289</w:t>
            </w:r>
          </w:p>
        </w:tc>
      </w:tr>
      <w:tr w:rsidR="004D5F51" w:rsidRPr="00167E75" w:rsidTr="00A67263">
        <w:trPr>
          <w:cantSplit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51" w:rsidRPr="00167E75" w:rsidRDefault="004D5F51" w:rsidP="00167E7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7E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Читаемость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51" w:rsidRPr="00597E4F" w:rsidRDefault="004D5F51" w:rsidP="00A672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7E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51" w:rsidRPr="001331CA" w:rsidRDefault="004D5F51" w:rsidP="00A672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51" w:rsidRPr="003260A4" w:rsidRDefault="003260A4" w:rsidP="00BE6D6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60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51" w:rsidRPr="00597E4F" w:rsidRDefault="004D5F51" w:rsidP="00A672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7E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51" w:rsidRPr="001331CA" w:rsidRDefault="004D5F51" w:rsidP="00A672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51" w:rsidRPr="00020053" w:rsidRDefault="00020053" w:rsidP="00BE6D6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00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51" w:rsidRPr="00597E4F" w:rsidRDefault="004D5F51" w:rsidP="00A672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7E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51" w:rsidRPr="00BE6D69" w:rsidRDefault="004D5F51" w:rsidP="00A672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6D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51" w:rsidRPr="00EC0006" w:rsidRDefault="00EC0006" w:rsidP="00BE6D6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00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51" w:rsidRPr="00302B81" w:rsidRDefault="00F145F2" w:rsidP="00BE6D6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2B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51" w:rsidRPr="00167E75" w:rsidRDefault="005A4D25" w:rsidP="00BE6D6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51" w:rsidRPr="008B037E" w:rsidRDefault="008B037E" w:rsidP="00BE6D6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28,6</w:t>
            </w:r>
          </w:p>
        </w:tc>
      </w:tr>
      <w:tr w:rsidR="004D5F51" w:rsidRPr="00167E75" w:rsidTr="00A67263">
        <w:trPr>
          <w:cantSplit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51" w:rsidRPr="00167E75" w:rsidRDefault="004D5F51" w:rsidP="00167E7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7E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Посещаемость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51" w:rsidRPr="00597E4F" w:rsidRDefault="004D5F51" w:rsidP="00A672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7E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51" w:rsidRPr="001331CA" w:rsidRDefault="004D5F51" w:rsidP="00A672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51" w:rsidRPr="003260A4" w:rsidRDefault="003260A4" w:rsidP="00BE6D6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60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51" w:rsidRPr="00597E4F" w:rsidRDefault="004D5F51" w:rsidP="00A672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7E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51" w:rsidRPr="001331CA" w:rsidRDefault="004D5F51" w:rsidP="00A672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51" w:rsidRPr="0018289E" w:rsidRDefault="0018289E" w:rsidP="00BE6D6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8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51" w:rsidRPr="00597E4F" w:rsidRDefault="004D5F51" w:rsidP="00A672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7E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51" w:rsidRPr="00BE6D69" w:rsidRDefault="004D5F51" w:rsidP="00A672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6D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51" w:rsidRPr="00EC0006" w:rsidRDefault="00EC0006" w:rsidP="00BE6D6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00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51" w:rsidRPr="00302B81" w:rsidRDefault="005A4D25" w:rsidP="00BE6D6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2B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51" w:rsidRPr="00167E75" w:rsidRDefault="005A4D25" w:rsidP="00BE6D6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51" w:rsidRPr="008B037E" w:rsidRDefault="008B037E" w:rsidP="00BE6D6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15,3</w:t>
            </w:r>
          </w:p>
        </w:tc>
      </w:tr>
      <w:tr w:rsidR="004D5F51" w:rsidRPr="00167E75" w:rsidTr="00A67263">
        <w:trPr>
          <w:cantSplit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51" w:rsidRPr="00167E75" w:rsidRDefault="004D5F51" w:rsidP="00167E7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7E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Обращаемость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51" w:rsidRPr="00597E4F" w:rsidRDefault="004D5F51" w:rsidP="00A672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7E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51" w:rsidRPr="001331CA" w:rsidRDefault="004D5F51" w:rsidP="00A672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51" w:rsidRPr="008048A2" w:rsidRDefault="008048A2" w:rsidP="00BE6D6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48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51" w:rsidRPr="00597E4F" w:rsidRDefault="004D5F51" w:rsidP="00A672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7E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51" w:rsidRPr="001331CA" w:rsidRDefault="004D5F51" w:rsidP="00A672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51" w:rsidRPr="0018289E" w:rsidRDefault="0018289E" w:rsidP="00BE6D6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8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51" w:rsidRPr="00597E4F" w:rsidRDefault="004D5F51" w:rsidP="00A672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7E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51" w:rsidRPr="00BE6D69" w:rsidRDefault="004D5F51" w:rsidP="00A672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6D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51" w:rsidRPr="001D5D5A" w:rsidRDefault="001D5D5A" w:rsidP="00BE6D6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D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51" w:rsidRPr="00302B81" w:rsidRDefault="00CA0428" w:rsidP="00BE6D6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2B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51" w:rsidRPr="00167E75" w:rsidRDefault="005A4D25" w:rsidP="00BE6D6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51" w:rsidRPr="00302B81" w:rsidRDefault="00302B81" w:rsidP="00BE6D6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2B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0,6</w:t>
            </w:r>
          </w:p>
        </w:tc>
      </w:tr>
      <w:tr w:rsidR="004D5F51" w:rsidRPr="00167E75" w:rsidTr="00A67263">
        <w:trPr>
          <w:cantSplit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51" w:rsidRPr="00167E75" w:rsidRDefault="004D5F51" w:rsidP="00167E7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7E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Процент охвата населения</w:t>
            </w:r>
          </w:p>
          <w:p w:rsidR="004D5F51" w:rsidRPr="00167E75" w:rsidRDefault="005814AD" w:rsidP="00167E7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городу</w:t>
            </w:r>
            <w:r w:rsidR="004D5F51" w:rsidRPr="00167E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целом 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51" w:rsidRPr="00597E4F" w:rsidRDefault="004D5F51" w:rsidP="00A672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7E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51" w:rsidRPr="001331CA" w:rsidRDefault="004D5F51" w:rsidP="00A672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51" w:rsidRPr="005E77FB" w:rsidRDefault="005E77FB" w:rsidP="00BE6D6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7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51" w:rsidRPr="001331CA" w:rsidRDefault="004D5F51" w:rsidP="00A672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51" w:rsidRPr="001331CA" w:rsidRDefault="004D5F51" w:rsidP="00A672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51" w:rsidRPr="00167E75" w:rsidRDefault="004D5F51" w:rsidP="00167E75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51" w:rsidRPr="001331CA" w:rsidRDefault="004D5F51" w:rsidP="00A672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51" w:rsidRPr="00BE6D69" w:rsidRDefault="004D5F51" w:rsidP="00A672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6D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51" w:rsidRPr="00167E75" w:rsidRDefault="004D5F51" w:rsidP="00BE6D6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51" w:rsidRPr="00167E75" w:rsidRDefault="004D5F51" w:rsidP="00BE6D6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51" w:rsidRPr="00167E75" w:rsidRDefault="004D5F51" w:rsidP="00BE6D6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51" w:rsidRPr="00167E75" w:rsidRDefault="004D5F51" w:rsidP="00BE6D6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9C1127" w:rsidRPr="001803C5" w:rsidRDefault="009C1127" w:rsidP="00BE6D6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8952A4" w:rsidRPr="002C7737" w:rsidRDefault="00C20D1D" w:rsidP="005814AD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7737">
        <w:rPr>
          <w:rFonts w:ascii="Times New Roman" w:hAnsi="Times New Roman" w:cs="Times New Roman"/>
          <w:b/>
          <w:bCs/>
          <w:sz w:val="24"/>
          <w:szCs w:val="24"/>
        </w:rPr>
        <w:t>3.4.</w:t>
      </w:r>
      <w:r w:rsidR="007644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644F" w:rsidRPr="002C7737">
        <w:rPr>
          <w:rFonts w:ascii="Times New Roman" w:hAnsi="Times New Roman" w:cs="Times New Roman"/>
          <w:bCs/>
          <w:sz w:val="24"/>
          <w:szCs w:val="24"/>
        </w:rPr>
        <w:t>В сравнении с отчетом 2022</w:t>
      </w:r>
      <w:r w:rsidR="008952A4" w:rsidRPr="002C7737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="008952A4" w:rsidRPr="002C7737">
        <w:rPr>
          <w:rFonts w:ascii="Times New Roman" w:hAnsi="Times New Roman" w:cs="Times New Roman"/>
          <w:bCs/>
          <w:i/>
          <w:sz w:val="24"/>
          <w:szCs w:val="24"/>
        </w:rPr>
        <w:t>число пользователей</w:t>
      </w:r>
      <w:r w:rsidR="00D044E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400B49" w:rsidRPr="002C7737">
        <w:rPr>
          <w:rFonts w:ascii="Times New Roman" w:hAnsi="Times New Roman" w:cs="Times New Roman"/>
          <w:bCs/>
          <w:sz w:val="24"/>
          <w:szCs w:val="24"/>
        </w:rPr>
        <w:t>ЦБС</w:t>
      </w:r>
      <w:r w:rsidR="00D044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7737" w:rsidRPr="002C7737">
        <w:rPr>
          <w:rFonts w:ascii="Times New Roman" w:hAnsi="Times New Roman" w:cs="Times New Roman"/>
          <w:bCs/>
          <w:sz w:val="24"/>
          <w:szCs w:val="24"/>
        </w:rPr>
        <w:t>в текущем году снизилось на 7%</w:t>
      </w:r>
      <w:r w:rsidR="006F2A0A" w:rsidRPr="002C7737">
        <w:rPr>
          <w:rFonts w:ascii="Times New Roman" w:hAnsi="Times New Roman" w:cs="Times New Roman"/>
          <w:bCs/>
          <w:sz w:val="24"/>
          <w:szCs w:val="24"/>
        </w:rPr>
        <w:t>,</w:t>
      </w:r>
      <w:r w:rsidR="008952A4" w:rsidRPr="002C7737">
        <w:rPr>
          <w:rFonts w:ascii="Times New Roman" w:hAnsi="Times New Roman" w:cs="Times New Roman"/>
          <w:bCs/>
          <w:sz w:val="24"/>
          <w:szCs w:val="24"/>
        </w:rPr>
        <w:t xml:space="preserve"> в сравнении с планом – меньше на </w:t>
      </w:r>
      <w:r w:rsidR="002C7737" w:rsidRPr="002C7737">
        <w:rPr>
          <w:rFonts w:ascii="Times New Roman" w:hAnsi="Times New Roman" w:cs="Times New Roman"/>
          <w:bCs/>
          <w:sz w:val="24"/>
          <w:szCs w:val="24"/>
        </w:rPr>
        <w:t>10</w:t>
      </w:r>
      <w:r w:rsidR="008952A4" w:rsidRPr="002C7737">
        <w:rPr>
          <w:rFonts w:ascii="Times New Roman" w:hAnsi="Times New Roman" w:cs="Times New Roman"/>
          <w:bCs/>
          <w:sz w:val="24"/>
          <w:szCs w:val="24"/>
        </w:rPr>
        <w:t>%.</w:t>
      </w:r>
    </w:p>
    <w:p w:rsidR="008952A4" w:rsidRPr="00F87647" w:rsidRDefault="00A4644F" w:rsidP="005814AD">
      <w:pPr>
        <w:widowControl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7647">
        <w:rPr>
          <w:rFonts w:ascii="Times New Roman" w:hAnsi="Times New Roman" w:cs="Times New Roman"/>
          <w:bCs/>
          <w:sz w:val="24"/>
          <w:szCs w:val="24"/>
        </w:rPr>
        <w:t>В сравнении с отчетом 2022</w:t>
      </w:r>
      <w:r w:rsidR="008952A4" w:rsidRPr="00F87647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="008952A4" w:rsidRPr="00F87647">
        <w:rPr>
          <w:rFonts w:ascii="Times New Roman" w:hAnsi="Times New Roman" w:cs="Times New Roman"/>
          <w:bCs/>
          <w:i/>
          <w:sz w:val="24"/>
          <w:szCs w:val="24"/>
        </w:rPr>
        <w:t>число посещений</w:t>
      </w:r>
      <w:r w:rsidR="00D044E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041A0" w:rsidRPr="00F87647">
        <w:rPr>
          <w:rFonts w:ascii="Times New Roman" w:hAnsi="Times New Roman" w:cs="Times New Roman"/>
          <w:bCs/>
          <w:sz w:val="24"/>
          <w:szCs w:val="24"/>
        </w:rPr>
        <w:t>ЦБС</w:t>
      </w:r>
      <w:r w:rsidR="00D044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647" w:rsidRPr="00F87647">
        <w:rPr>
          <w:rFonts w:ascii="Times New Roman" w:hAnsi="Times New Roman" w:cs="Times New Roman"/>
          <w:bCs/>
          <w:sz w:val="24"/>
          <w:szCs w:val="24"/>
        </w:rPr>
        <w:t>увеличилось на 18</w:t>
      </w:r>
      <w:r w:rsidR="008952A4" w:rsidRPr="00F87647">
        <w:rPr>
          <w:rFonts w:ascii="Times New Roman" w:hAnsi="Times New Roman" w:cs="Times New Roman"/>
          <w:bCs/>
          <w:sz w:val="24"/>
          <w:szCs w:val="24"/>
        </w:rPr>
        <w:t xml:space="preserve">%, в сравнении с планом – меньше на </w:t>
      </w:r>
      <w:r w:rsidR="00F87647" w:rsidRPr="00F87647">
        <w:rPr>
          <w:rFonts w:ascii="Times New Roman" w:hAnsi="Times New Roman" w:cs="Times New Roman"/>
          <w:bCs/>
          <w:sz w:val="24"/>
          <w:szCs w:val="24"/>
        </w:rPr>
        <w:t>28</w:t>
      </w:r>
      <w:r w:rsidR="008952A4" w:rsidRPr="00F87647">
        <w:rPr>
          <w:rFonts w:ascii="Times New Roman" w:hAnsi="Times New Roman" w:cs="Times New Roman"/>
          <w:bCs/>
          <w:sz w:val="24"/>
          <w:szCs w:val="24"/>
        </w:rPr>
        <w:t>%.</w:t>
      </w:r>
    </w:p>
    <w:p w:rsidR="008952A4" w:rsidRDefault="00A4644F" w:rsidP="005814AD">
      <w:pPr>
        <w:widowControl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103">
        <w:rPr>
          <w:rFonts w:ascii="Times New Roman" w:hAnsi="Times New Roman" w:cs="Times New Roman"/>
          <w:bCs/>
          <w:sz w:val="24"/>
          <w:szCs w:val="24"/>
        </w:rPr>
        <w:t>В сравнении с отчетом 2022</w:t>
      </w:r>
      <w:r w:rsidR="008952A4" w:rsidRPr="00257103">
        <w:rPr>
          <w:rFonts w:ascii="Times New Roman" w:hAnsi="Times New Roman" w:cs="Times New Roman"/>
          <w:bCs/>
          <w:sz w:val="24"/>
          <w:szCs w:val="24"/>
        </w:rPr>
        <w:t xml:space="preserve"> года число </w:t>
      </w:r>
      <w:r w:rsidR="008952A4" w:rsidRPr="00257103">
        <w:rPr>
          <w:rFonts w:ascii="Times New Roman" w:hAnsi="Times New Roman" w:cs="Times New Roman"/>
          <w:bCs/>
          <w:i/>
          <w:sz w:val="24"/>
          <w:szCs w:val="24"/>
        </w:rPr>
        <w:t>книговыдач</w:t>
      </w:r>
      <w:r w:rsidR="00D044E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041A0" w:rsidRPr="00257103">
        <w:rPr>
          <w:rFonts w:ascii="Times New Roman" w:hAnsi="Times New Roman" w:cs="Times New Roman"/>
          <w:bCs/>
          <w:sz w:val="24"/>
          <w:szCs w:val="24"/>
        </w:rPr>
        <w:t>ЦБС</w:t>
      </w:r>
      <w:r w:rsidR="00D044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52A4" w:rsidRPr="00257103">
        <w:rPr>
          <w:rFonts w:ascii="Times New Roman" w:hAnsi="Times New Roman" w:cs="Times New Roman"/>
          <w:bCs/>
          <w:sz w:val="24"/>
          <w:szCs w:val="24"/>
        </w:rPr>
        <w:t>у</w:t>
      </w:r>
      <w:r w:rsidR="00400B49" w:rsidRPr="00257103">
        <w:rPr>
          <w:rFonts w:ascii="Times New Roman" w:hAnsi="Times New Roman" w:cs="Times New Roman"/>
          <w:bCs/>
          <w:sz w:val="24"/>
          <w:szCs w:val="24"/>
        </w:rPr>
        <w:t>меньшилось</w:t>
      </w:r>
      <w:r w:rsidR="008952A4" w:rsidRPr="00257103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257103" w:rsidRPr="00257103">
        <w:rPr>
          <w:rFonts w:ascii="Times New Roman" w:hAnsi="Times New Roman" w:cs="Times New Roman"/>
          <w:bCs/>
          <w:sz w:val="24"/>
          <w:szCs w:val="24"/>
        </w:rPr>
        <w:t>9</w:t>
      </w:r>
      <w:r w:rsidR="008952A4" w:rsidRPr="00257103">
        <w:rPr>
          <w:rFonts w:ascii="Times New Roman" w:hAnsi="Times New Roman" w:cs="Times New Roman"/>
          <w:bCs/>
          <w:sz w:val="24"/>
          <w:szCs w:val="24"/>
        </w:rPr>
        <w:t xml:space="preserve">%, в сравнении с планом – </w:t>
      </w:r>
      <w:r w:rsidR="00257103" w:rsidRPr="00257103">
        <w:rPr>
          <w:rFonts w:ascii="Times New Roman" w:hAnsi="Times New Roman" w:cs="Times New Roman"/>
          <w:bCs/>
          <w:sz w:val="24"/>
          <w:szCs w:val="24"/>
        </w:rPr>
        <w:t>больше на 26</w:t>
      </w:r>
      <w:r w:rsidR="008952A4" w:rsidRPr="00257103">
        <w:rPr>
          <w:rFonts w:ascii="Times New Roman" w:hAnsi="Times New Roman" w:cs="Times New Roman"/>
          <w:bCs/>
          <w:sz w:val="24"/>
          <w:szCs w:val="24"/>
        </w:rPr>
        <w:t xml:space="preserve">%. </w:t>
      </w:r>
    </w:p>
    <w:p w:rsidR="00DB5569" w:rsidRDefault="0024528B" w:rsidP="005814AD">
      <w:pPr>
        <w:widowControl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B46FD3">
        <w:rPr>
          <w:rFonts w:ascii="Times New Roman" w:hAnsi="Times New Roman" w:cs="Times New Roman"/>
          <w:bCs/>
          <w:sz w:val="24"/>
          <w:szCs w:val="24"/>
        </w:rPr>
        <w:t xml:space="preserve"> 2023 году </w:t>
      </w:r>
      <w:r>
        <w:rPr>
          <w:rFonts w:ascii="Times New Roman" w:hAnsi="Times New Roman" w:cs="Times New Roman"/>
          <w:bCs/>
          <w:sz w:val="24"/>
          <w:szCs w:val="24"/>
        </w:rPr>
        <w:t xml:space="preserve">б-ка № 1 стала учитывать число </w:t>
      </w:r>
      <w:r w:rsidR="0012789E">
        <w:rPr>
          <w:rFonts w:ascii="Times New Roman" w:hAnsi="Times New Roman" w:cs="Times New Roman"/>
          <w:bCs/>
          <w:sz w:val="24"/>
          <w:szCs w:val="24"/>
        </w:rPr>
        <w:t>обращений уда</w:t>
      </w:r>
      <w:r w:rsidR="00DB5569">
        <w:rPr>
          <w:rFonts w:ascii="Times New Roman" w:hAnsi="Times New Roman" w:cs="Times New Roman"/>
          <w:bCs/>
          <w:sz w:val="24"/>
          <w:szCs w:val="24"/>
        </w:rPr>
        <w:t>ленных пользователей</w:t>
      </w:r>
      <w:r>
        <w:rPr>
          <w:rFonts w:ascii="Times New Roman" w:hAnsi="Times New Roman" w:cs="Times New Roman"/>
          <w:bCs/>
          <w:sz w:val="24"/>
          <w:szCs w:val="24"/>
        </w:rPr>
        <w:t>, это связано с установкой счетчика посещений на официал</w:t>
      </w:r>
      <w:r>
        <w:rPr>
          <w:rFonts w:ascii="Times New Roman" w:hAnsi="Times New Roman" w:cs="Times New Roman"/>
          <w:bCs/>
          <w:sz w:val="24"/>
          <w:szCs w:val="24"/>
        </w:rPr>
        <w:t>ь</w:t>
      </w:r>
      <w:r>
        <w:rPr>
          <w:rFonts w:ascii="Times New Roman" w:hAnsi="Times New Roman" w:cs="Times New Roman"/>
          <w:bCs/>
          <w:sz w:val="24"/>
          <w:szCs w:val="24"/>
        </w:rPr>
        <w:t>ном сайте.</w:t>
      </w:r>
    </w:p>
    <w:p w:rsidR="00272785" w:rsidRDefault="00272785" w:rsidP="00272785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Снижение показателей числа пользователей и книговыдачи по ЦБС в сравнении с 202</w:t>
      </w:r>
      <w:r w:rsidR="00DE7620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годом связано с тем, что с 1 октября детская библиотека закрылась на ремонт и не осуществляла обслуживание пользователей, с </w:t>
      </w:r>
      <w:r w:rsidR="00DE7620">
        <w:rPr>
          <w:rFonts w:ascii="Times New Roman" w:hAnsi="Times New Roman" w:cs="Times New Roman"/>
          <w:bCs/>
          <w:sz w:val="24"/>
          <w:szCs w:val="24"/>
        </w:rPr>
        <w:t>сентября</w:t>
      </w:r>
      <w:r>
        <w:rPr>
          <w:rFonts w:ascii="Times New Roman" w:hAnsi="Times New Roman" w:cs="Times New Roman"/>
          <w:bCs/>
          <w:sz w:val="24"/>
          <w:szCs w:val="24"/>
        </w:rPr>
        <w:t xml:space="preserve"> 2023 года в библиотеке № 1 имеется вакантная </w:t>
      </w:r>
      <w:r w:rsidR="00EE625C">
        <w:rPr>
          <w:rFonts w:ascii="Times New Roman" w:hAnsi="Times New Roman" w:cs="Times New Roman"/>
          <w:bCs/>
          <w:sz w:val="24"/>
          <w:szCs w:val="24"/>
        </w:rPr>
        <w:t>должность главн</w:t>
      </w:r>
      <w:r w:rsidR="00EE625C">
        <w:rPr>
          <w:rFonts w:ascii="Times New Roman" w:hAnsi="Times New Roman" w:cs="Times New Roman"/>
          <w:bCs/>
          <w:sz w:val="24"/>
          <w:szCs w:val="24"/>
        </w:rPr>
        <w:t>о</w:t>
      </w:r>
      <w:r w:rsidR="00EE625C">
        <w:rPr>
          <w:rFonts w:ascii="Times New Roman" w:hAnsi="Times New Roman" w:cs="Times New Roman"/>
          <w:bCs/>
          <w:sz w:val="24"/>
          <w:szCs w:val="24"/>
        </w:rPr>
        <w:t>го библиотекаря, обслуживание пользователей осуществляет один человек.</w:t>
      </w:r>
    </w:p>
    <w:p w:rsidR="00626967" w:rsidRDefault="00626967" w:rsidP="00272785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Увеличение числа посещений связано с проведением библиотеками № 1 и № 3 мероприятий в читальном павильоне Парка машиностроителей, который работал с 1 июня по 15 сентября 2023 года.</w:t>
      </w:r>
    </w:p>
    <w:p w:rsidR="00272785" w:rsidRDefault="00272785" w:rsidP="005814A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0D51" w:rsidRPr="00B87F23" w:rsidRDefault="003C0D51" w:rsidP="005814AD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F23">
        <w:rPr>
          <w:rFonts w:ascii="Times New Roman" w:hAnsi="Times New Roman" w:cs="Times New Roman"/>
          <w:b/>
          <w:bCs/>
          <w:sz w:val="24"/>
          <w:szCs w:val="24"/>
        </w:rPr>
        <w:t>3.5.</w:t>
      </w:r>
      <w:r w:rsidRPr="00B87F23">
        <w:rPr>
          <w:rFonts w:ascii="Times New Roman" w:hAnsi="Times New Roman" w:cs="Times New Roman"/>
          <w:bCs/>
          <w:sz w:val="24"/>
          <w:szCs w:val="24"/>
        </w:rPr>
        <w:t xml:space="preserve"> МКУ «Ливенская </w:t>
      </w:r>
      <w:proofErr w:type="gramStart"/>
      <w:r w:rsidRPr="00B87F23">
        <w:rPr>
          <w:rFonts w:ascii="Times New Roman" w:hAnsi="Times New Roman" w:cs="Times New Roman"/>
          <w:bCs/>
          <w:sz w:val="24"/>
          <w:szCs w:val="24"/>
        </w:rPr>
        <w:t>городская</w:t>
      </w:r>
      <w:proofErr w:type="gramEnd"/>
      <w:r w:rsidRPr="00B87F23">
        <w:rPr>
          <w:rFonts w:ascii="Times New Roman" w:hAnsi="Times New Roman" w:cs="Times New Roman"/>
          <w:bCs/>
          <w:sz w:val="24"/>
          <w:szCs w:val="24"/>
        </w:rPr>
        <w:t xml:space="preserve"> ЦБС» не оказывает платные услуги населению.</w:t>
      </w:r>
    </w:p>
    <w:p w:rsidR="003C0D51" w:rsidRPr="001803C5" w:rsidRDefault="003C0D51" w:rsidP="005814A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  <w:sectPr w:rsidR="003C0D51" w:rsidRPr="001803C5" w:rsidSect="005814AD">
          <w:headerReference w:type="first" r:id="rId11"/>
          <w:pgSz w:w="16838" w:h="11906" w:orient="landscape"/>
          <w:pgMar w:top="851" w:right="395" w:bottom="1701" w:left="1134" w:header="709" w:footer="709" w:gutter="0"/>
          <w:cols w:space="708"/>
          <w:titlePg/>
          <w:docGrid w:linePitch="360"/>
        </w:sectPr>
      </w:pPr>
    </w:p>
    <w:p w:rsidR="002D6C9C" w:rsidRPr="00EF483E" w:rsidRDefault="002D6C9C" w:rsidP="002D6C9C">
      <w:pPr>
        <w:shd w:val="clear" w:color="auto" w:fill="FFFFFF" w:themeFill="background1"/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4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ФОРМИРОВАНИЕ И ОРГАНИЗАЦИЯ ФОНДА,</w:t>
      </w:r>
    </w:p>
    <w:p w:rsidR="002D6C9C" w:rsidRPr="00EF483E" w:rsidRDefault="002D6C9C" w:rsidP="002D6C9C">
      <w:pPr>
        <w:shd w:val="clear" w:color="auto" w:fill="FFFFFF" w:themeFill="background1"/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4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ОТРАЖЕНИЕ ЕГО В СПРАВОЧНОМ АППАРАТЕ</w:t>
      </w:r>
    </w:p>
    <w:p w:rsidR="002D6C9C" w:rsidRPr="00EF483E" w:rsidRDefault="002D6C9C" w:rsidP="002D6C9C">
      <w:pPr>
        <w:keepNext/>
        <w:tabs>
          <w:tab w:val="left" w:pos="-5103"/>
        </w:tabs>
        <w:spacing w:after="0" w:line="240" w:lineRule="auto"/>
        <w:ind w:firstLine="454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483E" w:rsidRDefault="00EF483E" w:rsidP="00EF483E">
      <w:pPr>
        <w:shd w:val="clear" w:color="auto" w:fill="FFFFFF" w:themeFill="background1"/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6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ФОРМИРОВАНИЕ И ОРГАНИЗАЦИЯ ФОНДА,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ОТРАЖЕНИЕ ЕГО В СПРАВОЧНОМ АППАРАТЕ</w:t>
      </w:r>
    </w:p>
    <w:p w:rsidR="00EF483E" w:rsidRPr="0043097E" w:rsidRDefault="00EF483E" w:rsidP="00EF483E">
      <w:pPr>
        <w:keepNext/>
        <w:tabs>
          <w:tab w:val="left" w:pos="-5103"/>
        </w:tabs>
        <w:spacing w:after="0" w:line="240" w:lineRule="auto"/>
        <w:ind w:firstLine="454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 Формирование и организация библиотечного фонда</w:t>
      </w:r>
    </w:p>
    <w:p w:rsidR="00EF483E" w:rsidRDefault="00EF483E" w:rsidP="00EF4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EF483E" w:rsidRDefault="00EF483E" w:rsidP="00EF4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AA46E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Фонд  Ливе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нской городской ЦБС на 1.01.2024</w:t>
      </w:r>
      <w:r w:rsidRPr="00AA46E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г.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61 409</w:t>
      </w:r>
      <w:r w:rsidRPr="00AA46E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экз. книг, журн</w:t>
      </w:r>
      <w:r w:rsidRPr="00AA46E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AA46E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лов, годовых комплектов газет на сумму 3 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573 253руб. 95</w:t>
      </w:r>
      <w:r w:rsidRPr="00AA46E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коп</w:t>
      </w:r>
      <w:proofErr w:type="gramStart"/>
      <w:r w:rsidRPr="00AA46E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., </w:t>
      </w:r>
      <w:proofErr w:type="gramEnd"/>
      <w:r w:rsidRPr="00AA46E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из них –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52 380 экз. книг, 8 492 экз. журналов, 358 годовых комплекта газет, 14 электронных ресурсов и 165 докуме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тов на других видах носителей (аудиокассеты). </w:t>
      </w:r>
    </w:p>
    <w:p w:rsidR="00EF483E" w:rsidRPr="00AA46E7" w:rsidRDefault="00EF483E" w:rsidP="00EF4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2023 год ЦБС было получено 1 538</w:t>
      </w:r>
      <w:r w:rsidRPr="00AA4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экз. на сумму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313 128,33 р</w:t>
      </w:r>
      <w:r w:rsidRPr="00AA4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из них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1 244 экз. книг, 268 экз. журналов и 26</w:t>
      </w:r>
      <w:r w:rsidRPr="00AA4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годовых комплектов газет.       </w:t>
      </w:r>
    </w:p>
    <w:p w:rsidR="00EF483E" w:rsidRDefault="00EF483E" w:rsidP="00EF483E">
      <w:pPr>
        <w:spacing w:after="0" w:line="240" w:lineRule="auto"/>
        <w:ind w:right="-18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подписку периодических изданий </w:t>
      </w:r>
      <w:r w:rsidRPr="00AA4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AA46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A4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-е и </w:t>
      </w:r>
      <w:r w:rsidRPr="00AA46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-е полугодия 2023</w:t>
      </w:r>
      <w:r w:rsidRPr="00AA4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муниц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пального бюджета </w:t>
      </w:r>
      <w:r w:rsidRPr="00AA4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выделено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87 626,75 р.</w:t>
      </w:r>
    </w:p>
    <w:p w:rsidR="00EF483E" w:rsidRDefault="00EF483E" w:rsidP="00EF483E">
      <w:pPr>
        <w:spacing w:after="0" w:line="240" w:lineRule="auto"/>
        <w:ind w:right="-1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комплектование книжного фонда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выделено 221 088,67 р. из федерального бюджета, 21 865,91 р. из областного бюджета и 26 994,95 р. из муниципального бюджета. На данную сумму в торговом доме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Риокса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были закуплены книги для городской детской библиотеки № 3.</w:t>
      </w:r>
    </w:p>
    <w:p w:rsidR="005A3653" w:rsidRPr="009F17AC" w:rsidRDefault="005A3653" w:rsidP="00EF483E">
      <w:pPr>
        <w:spacing w:after="0" w:line="240" w:lineRule="auto"/>
        <w:ind w:right="-1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83E" w:rsidRDefault="00EF483E" w:rsidP="00EF483E">
      <w:pPr>
        <w:spacing w:after="0" w:line="240" w:lineRule="auto"/>
        <w:ind w:right="-180" w:firstLine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 Финансирование комплектования</w:t>
      </w:r>
    </w:p>
    <w:p w:rsidR="005A3653" w:rsidRPr="00AA46E7" w:rsidRDefault="005A3653" w:rsidP="00EF483E">
      <w:pPr>
        <w:spacing w:after="0" w:line="240" w:lineRule="auto"/>
        <w:ind w:right="-180" w:firstLine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483E" w:rsidRPr="00AA46E7" w:rsidRDefault="00EF483E" w:rsidP="00EF483E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№1</w:t>
      </w:r>
    </w:p>
    <w:p w:rsidR="00EF483E" w:rsidRPr="00AA46E7" w:rsidRDefault="00EF483E" w:rsidP="00EF483E">
      <w:pPr>
        <w:spacing w:after="0" w:line="240" w:lineRule="auto"/>
        <w:ind w:right="-180" w:firstLine="35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ИСПОЛЬЗОВАНИЕ БЮДЖЕТНЫХ СРЕДСТВ </w:t>
      </w:r>
    </w:p>
    <w:tbl>
      <w:tblPr>
        <w:tblpPr w:leftFromText="181" w:rightFromText="181" w:vertAnchor="text" w:horzAnchor="margin" w:tblpXSpec="center" w:tblpY="30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559"/>
        <w:gridCol w:w="1701"/>
        <w:gridCol w:w="1843"/>
        <w:gridCol w:w="1843"/>
      </w:tblGrid>
      <w:tr w:rsidR="00EF483E" w:rsidRPr="00AA46E7" w:rsidTr="00C7368E">
        <w:trPr>
          <w:trHeight w:val="959"/>
        </w:trPr>
        <w:tc>
          <w:tcPr>
            <w:tcW w:w="2660" w:type="dxa"/>
            <w:vAlign w:val="center"/>
          </w:tcPr>
          <w:p w:rsidR="00EF483E" w:rsidRPr="00AA46E7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комплект</w:t>
            </w:r>
            <w:r w:rsidRPr="00AA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559" w:type="dxa"/>
            <w:vAlign w:val="center"/>
          </w:tcPr>
          <w:p w:rsidR="00EF483E" w:rsidRDefault="00EF483E" w:rsidP="00C7368E">
            <w:pPr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</w:p>
          <w:p w:rsidR="00EF483E" w:rsidRPr="00AA46E7" w:rsidRDefault="00EF483E" w:rsidP="00C7368E">
            <w:pPr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701" w:type="dxa"/>
            <w:vAlign w:val="center"/>
          </w:tcPr>
          <w:p w:rsidR="00EF483E" w:rsidRPr="006146EE" w:rsidRDefault="00EF483E" w:rsidP="00C7368E">
            <w:pPr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Pr="0061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</w:t>
            </w:r>
            <w:r w:rsidRPr="0061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1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843" w:type="dxa"/>
            <w:vAlign w:val="center"/>
          </w:tcPr>
          <w:p w:rsidR="00EF483E" w:rsidRPr="006146EE" w:rsidRDefault="00EF483E" w:rsidP="00C7368E">
            <w:pPr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146E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уницип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альный (городской)</w:t>
            </w:r>
          </w:p>
          <w:p w:rsidR="00EF483E" w:rsidRPr="00AA46E7" w:rsidRDefault="00EF483E" w:rsidP="00C7368E">
            <w:pPr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43" w:type="dxa"/>
            <w:vAlign w:val="center"/>
          </w:tcPr>
          <w:p w:rsidR="00EF483E" w:rsidRPr="00AA46E7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</w:t>
            </w:r>
          </w:p>
        </w:tc>
      </w:tr>
      <w:tr w:rsidR="00EF483E" w:rsidRPr="006146EE" w:rsidTr="00C7368E">
        <w:trPr>
          <w:trHeight w:val="267"/>
        </w:trPr>
        <w:tc>
          <w:tcPr>
            <w:tcW w:w="2660" w:type="dxa"/>
            <w:vAlign w:val="center"/>
          </w:tcPr>
          <w:p w:rsidR="00EF483E" w:rsidRPr="006146EE" w:rsidRDefault="00EF483E" w:rsidP="00C73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выделено:</w:t>
            </w:r>
          </w:p>
        </w:tc>
        <w:tc>
          <w:tcPr>
            <w:tcW w:w="1559" w:type="dxa"/>
          </w:tcPr>
          <w:p w:rsidR="00EF483E" w:rsidRPr="006146EE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221 088,67</w:t>
            </w:r>
          </w:p>
        </w:tc>
        <w:tc>
          <w:tcPr>
            <w:tcW w:w="1701" w:type="dxa"/>
          </w:tcPr>
          <w:p w:rsidR="00EF483E" w:rsidRPr="006146EE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21 865,91</w:t>
            </w:r>
          </w:p>
        </w:tc>
        <w:tc>
          <w:tcPr>
            <w:tcW w:w="1843" w:type="dxa"/>
          </w:tcPr>
          <w:p w:rsidR="00EF483E" w:rsidRPr="006146EE" w:rsidRDefault="00EF483E" w:rsidP="00C7368E">
            <w:pPr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114 621,70</w:t>
            </w:r>
          </w:p>
        </w:tc>
        <w:tc>
          <w:tcPr>
            <w:tcW w:w="1843" w:type="dxa"/>
          </w:tcPr>
          <w:p w:rsidR="00EF483E" w:rsidRPr="006146EE" w:rsidRDefault="00EF483E" w:rsidP="00C7368E">
            <w:pPr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357 576,28</w:t>
            </w:r>
          </w:p>
        </w:tc>
      </w:tr>
      <w:tr w:rsidR="00EF483E" w:rsidRPr="00AA46E7" w:rsidTr="00C7368E">
        <w:trPr>
          <w:trHeight w:val="290"/>
        </w:trPr>
        <w:tc>
          <w:tcPr>
            <w:tcW w:w="2660" w:type="dxa"/>
            <w:vAlign w:val="center"/>
          </w:tcPr>
          <w:p w:rsidR="00EF483E" w:rsidRPr="006146EE" w:rsidRDefault="00EF483E" w:rsidP="00C736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559" w:type="dxa"/>
          </w:tcPr>
          <w:p w:rsidR="00EF483E" w:rsidRPr="00AA46E7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F483E" w:rsidRPr="00AA46E7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F483E" w:rsidRPr="00AA46E7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F483E" w:rsidRPr="00AA46E7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483E" w:rsidRPr="006146EE" w:rsidTr="00C7368E">
        <w:trPr>
          <w:trHeight w:val="290"/>
        </w:trPr>
        <w:tc>
          <w:tcPr>
            <w:tcW w:w="2660" w:type="dxa"/>
            <w:vAlign w:val="center"/>
          </w:tcPr>
          <w:p w:rsidR="00EF483E" w:rsidRPr="006146EE" w:rsidRDefault="00EF483E" w:rsidP="00C73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614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агазины</w:t>
            </w:r>
          </w:p>
        </w:tc>
        <w:tc>
          <w:tcPr>
            <w:tcW w:w="1559" w:type="dxa"/>
          </w:tcPr>
          <w:p w:rsidR="00EF483E" w:rsidRPr="006146EE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221 088,67</w:t>
            </w:r>
          </w:p>
        </w:tc>
        <w:tc>
          <w:tcPr>
            <w:tcW w:w="1701" w:type="dxa"/>
          </w:tcPr>
          <w:p w:rsidR="00EF483E" w:rsidRPr="006146EE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21 865,92</w:t>
            </w:r>
          </w:p>
        </w:tc>
        <w:tc>
          <w:tcPr>
            <w:tcW w:w="1843" w:type="dxa"/>
          </w:tcPr>
          <w:p w:rsidR="00EF483E" w:rsidRPr="006146EE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26 994,95</w:t>
            </w:r>
          </w:p>
        </w:tc>
        <w:tc>
          <w:tcPr>
            <w:tcW w:w="1843" w:type="dxa"/>
          </w:tcPr>
          <w:p w:rsidR="00EF483E" w:rsidRPr="006146EE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269 949,53</w:t>
            </w:r>
          </w:p>
        </w:tc>
      </w:tr>
      <w:tr w:rsidR="00EF483E" w:rsidRPr="006146EE" w:rsidTr="00C7368E">
        <w:trPr>
          <w:trHeight w:val="290"/>
        </w:trPr>
        <w:tc>
          <w:tcPr>
            <w:tcW w:w="2660" w:type="dxa"/>
            <w:vAlign w:val="center"/>
          </w:tcPr>
          <w:p w:rsidR="00EF483E" w:rsidRPr="006146EE" w:rsidRDefault="00EF483E" w:rsidP="00C73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Подписка периодич</w:t>
            </w:r>
            <w:r w:rsidRPr="00614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614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ских изданий:</w:t>
            </w:r>
          </w:p>
        </w:tc>
        <w:tc>
          <w:tcPr>
            <w:tcW w:w="1559" w:type="dxa"/>
          </w:tcPr>
          <w:p w:rsidR="00EF483E" w:rsidRPr="006146EE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F483E" w:rsidRPr="006146EE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F483E" w:rsidRPr="006146EE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87 626,75</w:t>
            </w:r>
          </w:p>
        </w:tc>
        <w:tc>
          <w:tcPr>
            <w:tcW w:w="1843" w:type="dxa"/>
            <w:vAlign w:val="center"/>
          </w:tcPr>
          <w:p w:rsidR="00EF483E" w:rsidRPr="006146EE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87 626,75</w:t>
            </w:r>
          </w:p>
        </w:tc>
      </w:tr>
      <w:tr w:rsidR="00EF483E" w:rsidRPr="00AA46E7" w:rsidTr="00C7368E">
        <w:trPr>
          <w:trHeight w:val="290"/>
        </w:trPr>
        <w:tc>
          <w:tcPr>
            <w:tcW w:w="2660" w:type="dxa"/>
            <w:vAlign w:val="center"/>
          </w:tcPr>
          <w:p w:rsidR="00EF483E" w:rsidRPr="00AA46E7" w:rsidRDefault="00EF483E" w:rsidP="00C7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46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 2023</w:t>
            </w:r>
            <w:r w:rsidRPr="00AA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</w:tcPr>
          <w:p w:rsidR="00EF483E" w:rsidRPr="00AA46E7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F483E" w:rsidRPr="00AA46E7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F483E" w:rsidRPr="00AA46E7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47 670,78</w:t>
            </w:r>
          </w:p>
        </w:tc>
        <w:tc>
          <w:tcPr>
            <w:tcW w:w="1843" w:type="dxa"/>
            <w:vAlign w:val="center"/>
          </w:tcPr>
          <w:p w:rsidR="00EF483E" w:rsidRPr="006146EE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47 670,78</w:t>
            </w:r>
          </w:p>
        </w:tc>
      </w:tr>
      <w:tr w:rsidR="00EF483E" w:rsidRPr="00AA46E7" w:rsidTr="00C7368E">
        <w:trPr>
          <w:trHeight w:val="290"/>
        </w:trPr>
        <w:tc>
          <w:tcPr>
            <w:tcW w:w="2660" w:type="dxa"/>
            <w:vAlign w:val="center"/>
          </w:tcPr>
          <w:p w:rsidR="00EF483E" w:rsidRPr="00AA46E7" w:rsidRDefault="00EF483E" w:rsidP="00C7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 2023</w:t>
            </w:r>
            <w:r w:rsidRPr="00AA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</w:tcPr>
          <w:p w:rsidR="00EF483E" w:rsidRPr="00AA46E7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F483E" w:rsidRPr="00AA46E7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F483E" w:rsidRPr="00AA46E7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39 955,97</w:t>
            </w:r>
          </w:p>
        </w:tc>
        <w:tc>
          <w:tcPr>
            <w:tcW w:w="1843" w:type="dxa"/>
            <w:vAlign w:val="center"/>
          </w:tcPr>
          <w:p w:rsidR="00EF483E" w:rsidRPr="00AA46E7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39 955,97</w:t>
            </w:r>
          </w:p>
        </w:tc>
      </w:tr>
    </w:tbl>
    <w:p w:rsidR="00EF483E" w:rsidRDefault="00EF483E" w:rsidP="00EF483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83E" w:rsidRDefault="00EF483E" w:rsidP="00EF483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83E" w:rsidRDefault="00EF483E" w:rsidP="00EF483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7AC">
        <w:rPr>
          <w:rFonts w:ascii="Times New Roman" w:eastAsia="Times New Roman" w:hAnsi="Times New Roman" w:cs="Times New Roman"/>
          <w:sz w:val="24"/>
          <w:szCs w:val="24"/>
          <w:lang w:eastAsia="ru-RU"/>
        </w:rPr>
        <w:t>Фи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нансирование подписки периодических изданий на I полугодие 2024 года будет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ществлено в 2024 году. На данный момент экземпляры периодических изданий поступают в фонд ЦБС авансом по гарантийному письму. Сумма подписки на I полугодие 2024 года – 55 573,73 р.</w:t>
      </w:r>
    </w:p>
    <w:p w:rsidR="005A3653" w:rsidRPr="00B07793" w:rsidRDefault="005A3653" w:rsidP="00EF483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83E" w:rsidRPr="00AA46E7" w:rsidRDefault="00EF483E" w:rsidP="00EF483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№ 2</w:t>
      </w:r>
    </w:p>
    <w:p w:rsidR="00EF483E" w:rsidRPr="00AA46E7" w:rsidRDefault="00EF483E" w:rsidP="00EF483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ПОСТУПЛЕНИЕ ПО ИСТОЧНИКАМ КОМПЛЕКТОВАНИЯ</w:t>
      </w:r>
    </w:p>
    <w:p w:rsidR="00EF483E" w:rsidRPr="00AA46E7" w:rsidRDefault="00EF483E" w:rsidP="00EF483E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pPr w:leftFromText="180" w:rightFromText="180" w:vertAnchor="text" w:tblpX="-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1"/>
        <w:gridCol w:w="1678"/>
        <w:gridCol w:w="1845"/>
      </w:tblGrid>
      <w:tr w:rsidR="00EF483E" w:rsidRPr="009E5018" w:rsidTr="00C7368E">
        <w:trPr>
          <w:trHeight w:val="300"/>
        </w:trPr>
        <w:tc>
          <w:tcPr>
            <w:tcW w:w="5981" w:type="dxa"/>
            <w:vAlign w:val="center"/>
          </w:tcPr>
          <w:p w:rsidR="00EF483E" w:rsidRPr="009E5018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комплектования</w:t>
            </w:r>
          </w:p>
        </w:tc>
        <w:tc>
          <w:tcPr>
            <w:tcW w:w="1678" w:type="dxa"/>
            <w:vAlign w:val="center"/>
          </w:tcPr>
          <w:p w:rsidR="00EF483E" w:rsidRPr="009E5018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45" w:type="dxa"/>
            <w:vAlign w:val="center"/>
          </w:tcPr>
          <w:p w:rsidR="00EF483E" w:rsidRPr="009E5018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EF483E" w:rsidRPr="009E5018" w:rsidTr="00C7368E">
        <w:trPr>
          <w:trHeight w:val="300"/>
        </w:trPr>
        <w:tc>
          <w:tcPr>
            <w:tcW w:w="5981" w:type="dxa"/>
          </w:tcPr>
          <w:p w:rsidR="00EF483E" w:rsidRPr="009E5018" w:rsidRDefault="00EF483E" w:rsidP="00C7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На бюджетные средства </w:t>
            </w:r>
          </w:p>
        </w:tc>
        <w:tc>
          <w:tcPr>
            <w:tcW w:w="1678" w:type="dxa"/>
            <w:vAlign w:val="center"/>
          </w:tcPr>
          <w:p w:rsidR="00EF483E" w:rsidRPr="009E5018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Align w:val="center"/>
          </w:tcPr>
          <w:p w:rsidR="00EF483E" w:rsidRPr="009E5018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83E" w:rsidRPr="009E5018" w:rsidTr="00C7368E">
        <w:trPr>
          <w:trHeight w:val="300"/>
        </w:trPr>
        <w:tc>
          <w:tcPr>
            <w:tcW w:w="5981" w:type="dxa"/>
          </w:tcPr>
          <w:p w:rsidR="00EF483E" w:rsidRPr="009E5018" w:rsidRDefault="00EF483E" w:rsidP="00C7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магазины</w:t>
            </w:r>
          </w:p>
        </w:tc>
        <w:tc>
          <w:tcPr>
            <w:tcW w:w="1678" w:type="dxa"/>
            <w:vAlign w:val="center"/>
          </w:tcPr>
          <w:p w:rsidR="00EF483E" w:rsidRPr="009E5018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Align w:val="center"/>
          </w:tcPr>
          <w:p w:rsidR="00EF483E" w:rsidRPr="009E5018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83E" w:rsidRPr="009E5018" w:rsidTr="00C7368E">
        <w:trPr>
          <w:trHeight w:val="300"/>
        </w:trPr>
        <w:tc>
          <w:tcPr>
            <w:tcW w:w="5981" w:type="dxa"/>
          </w:tcPr>
          <w:p w:rsidR="00EF483E" w:rsidRPr="009E5018" w:rsidRDefault="00EF483E" w:rsidP="00A9217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78" w:type="dxa"/>
            <w:vAlign w:val="center"/>
          </w:tcPr>
          <w:p w:rsidR="00EF483E" w:rsidRPr="009E5018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1845" w:type="dxa"/>
            <w:vAlign w:val="center"/>
          </w:tcPr>
          <w:p w:rsidR="00EF483E" w:rsidRPr="009E5018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221 088,67</w:t>
            </w:r>
          </w:p>
        </w:tc>
      </w:tr>
      <w:tr w:rsidR="00EF483E" w:rsidRPr="009E5018" w:rsidTr="00C7368E">
        <w:trPr>
          <w:trHeight w:val="300"/>
        </w:trPr>
        <w:tc>
          <w:tcPr>
            <w:tcW w:w="5981" w:type="dxa"/>
          </w:tcPr>
          <w:p w:rsidR="00EF483E" w:rsidRPr="009E5018" w:rsidRDefault="00EF483E" w:rsidP="00A9217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8" w:type="dxa"/>
            <w:vAlign w:val="center"/>
          </w:tcPr>
          <w:p w:rsidR="00EF483E" w:rsidRPr="009E5018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845" w:type="dxa"/>
            <w:vAlign w:val="center"/>
          </w:tcPr>
          <w:p w:rsidR="00EF483E" w:rsidRPr="009E5018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21 865,91</w:t>
            </w:r>
          </w:p>
        </w:tc>
      </w:tr>
      <w:tr w:rsidR="00EF483E" w:rsidRPr="009E5018" w:rsidTr="00C7368E">
        <w:trPr>
          <w:trHeight w:val="300"/>
        </w:trPr>
        <w:tc>
          <w:tcPr>
            <w:tcW w:w="5981" w:type="dxa"/>
          </w:tcPr>
          <w:p w:rsidR="00EF483E" w:rsidRPr="009E5018" w:rsidRDefault="00EF483E" w:rsidP="00A9217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1678" w:type="dxa"/>
            <w:vAlign w:val="center"/>
          </w:tcPr>
          <w:p w:rsidR="00EF483E" w:rsidRPr="009E5018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45" w:type="dxa"/>
            <w:vAlign w:val="center"/>
          </w:tcPr>
          <w:p w:rsidR="00EF483E" w:rsidRPr="009E5018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26 994,95</w:t>
            </w:r>
          </w:p>
        </w:tc>
      </w:tr>
      <w:tr w:rsidR="00EF483E" w:rsidRPr="009E5018" w:rsidTr="00C7368E">
        <w:trPr>
          <w:trHeight w:val="207"/>
        </w:trPr>
        <w:tc>
          <w:tcPr>
            <w:tcW w:w="5981" w:type="dxa"/>
          </w:tcPr>
          <w:p w:rsidR="00EF483E" w:rsidRPr="009E5018" w:rsidRDefault="00EF483E" w:rsidP="00C7368E">
            <w:pPr>
              <w:spacing w:after="0" w:line="240" w:lineRule="auto"/>
              <w:ind w:left="1260" w:hanging="1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II</w:t>
            </w:r>
            <w:r w:rsidRPr="009E5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Периодические издания (газеты, журналы)</w:t>
            </w:r>
          </w:p>
        </w:tc>
        <w:tc>
          <w:tcPr>
            <w:tcW w:w="1678" w:type="dxa"/>
            <w:vAlign w:val="center"/>
          </w:tcPr>
          <w:p w:rsidR="00EF483E" w:rsidRPr="009E5018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Align w:val="center"/>
          </w:tcPr>
          <w:p w:rsidR="00EF483E" w:rsidRPr="009E5018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83E" w:rsidRPr="009E5018" w:rsidTr="00C7368E">
        <w:trPr>
          <w:trHeight w:val="207"/>
        </w:trPr>
        <w:tc>
          <w:tcPr>
            <w:tcW w:w="5981" w:type="dxa"/>
          </w:tcPr>
          <w:p w:rsidR="00EF483E" w:rsidRPr="009E5018" w:rsidRDefault="00EF483E" w:rsidP="00A9217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1678" w:type="dxa"/>
            <w:vAlign w:val="center"/>
          </w:tcPr>
          <w:p w:rsidR="00EF483E" w:rsidRPr="009E5018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Align w:val="center"/>
          </w:tcPr>
          <w:p w:rsidR="00EF483E" w:rsidRPr="009E5018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83E" w:rsidRPr="009E5018" w:rsidTr="00C7368E">
        <w:trPr>
          <w:trHeight w:val="207"/>
        </w:trPr>
        <w:tc>
          <w:tcPr>
            <w:tcW w:w="5981" w:type="dxa"/>
          </w:tcPr>
          <w:p w:rsidR="00EF483E" w:rsidRPr="009E5018" w:rsidRDefault="00EF483E" w:rsidP="00C7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газеты</w:t>
            </w:r>
          </w:p>
        </w:tc>
        <w:tc>
          <w:tcPr>
            <w:tcW w:w="1678" w:type="dxa"/>
            <w:vAlign w:val="center"/>
          </w:tcPr>
          <w:p w:rsidR="00EF483E" w:rsidRPr="009E5018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5" w:type="dxa"/>
            <w:vAlign w:val="center"/>
          </w:tcPr>
          <w:p w:rsidR="00EF483E" w:rsidRPr="009E5018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83E" w:rsidRPr="009E5018" w:rsidTr="00C7368E">
        <w:trPr>
          <w:trHeight w:val="207"/>
        </w:trPr>
        <w:tc>
          <w:tcPr>
            <w:tcW w:w="5981" w:type="dxa"/>
          </w:tcPr>
          <w:p w:rsidR="00EF483E" w:rsidRPr="009E5018" w:rsidRDefault="00EF483E" w:rsidP="00C7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журналы</w:t>
            </w:r>
          </w:p>
        </w:tc>
        <w:tc>
          <w:tcPr>
            <w:tcW w:w="1678" w:type="dxa"/>
            <w:vAlign w:val="center"/>
          </w:tcPr>
          <w:p w:rsidR="00EF483E" w:rsidRPr="009E5018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845" w:type="dxa"/>
            <w:vAlign w:val="center"/>
          </w:tcPr>
          <w:p w:rsidR="00EF483E" w:rsidRPr="009E5018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83E" w:rsidRPr="009E5018" w:rsidTr="00C7368E">
        <w:trPr>
          <w:trHeight w:val="207"/>
        </w:trPr>
        <w:tc>
          <w:tcPr>
            <w:tcW w:w="5981" w:type="dxa"/>
          </w:tcPr>
          <w:p w:rsidR="00EF483E" w:rsidRPr="009E5018" w:rsidRDefault="00EF483E" w:rsidP="00C7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9E5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дар:</w:t>
            </w:r>
          </w:p>
        </w:tc>
        <w:tc>
          <w:tcPr>
            <w:tcW w:w="1678" w:type="dxa"/>
            <w:vAlign w:val="center"/>
          </w:tcPr>
          <w:p w:rsidR="00EF483E" w:rsidRPr="009E5018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Align w:val="center"/>
          </w:tcPr>
          <w:p w:rsidR="00EF483E" w:rsidRPr="009E5018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83E" w:rsidRPr="009E5018" w:rsidTr="00C7368E">
        <w:trPr>
          <w:trHeight w:val="207"/>
        </w:trPr>
        <w:tc>
          <w:tcPr>
            <w:tcW w:w="5981" w:type="dxa"/>
          </w:tcPr>
          <w:p w:rsidR="00EF483E" w:rsidRPr="009E5018" w:rsidRDefault="00EF483E" w:rsidP="00C7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частных лиц (читателей)</w:t>
            </w:r>
          </w:p>
        </w:tc>
        <w:tc>
          <w:tcPr>
            <w:tcW w:w="1678" w:type="dxa"/>
            <w:vAlign w:val="center"/>
          </w:tcPr>
          <w:p w:rsidR="00EF483E" w:rsidRPr="009E5018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845" w:type="dxa"/>
            <w:vAlign w:val="center"/>
          </w:tcPr>
          <w:p w:rsidR="00EF483E" w:rsidRPr="009E5018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17 162,00 р.</w:t>
            </w:r>
          </w:p>
        </w:tc>
      </w:tr>
      <w:tr w:rsidR="00EF483E" w:rsidRPr="009E5018" w:rsidTr="00C7368E">
        <w:trPr>
          <w:trHeight w:val="207"/>
        </w:trPr>
        <w:tc>
          <w:tcPr>
            <w:tcW w:w="5981" w:type="dxa"/>
          </w:tcPr>
          <w:p w:rsidR="00EF483E" w:rsidRPr="009E5018" w:rsidRDefault="00EF483E" w:rsidP="00C7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авторов</w:t>
            </w:r>
          </w:p>
        </w:tc>
        <w:tc>
          <w:tcPr>
            <w:tcW w:w="1678" w:type="dxa"/>
            <w:vAlign w:val="center"/>
          </w:tcPr>
          <w:p w:rsidR="00EF483E" w:rsidRPr="009E5018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45" w:type="dxa"/>
            <w:vAlign w:val="center"/>
          </w:tcPr>
          <w:p w:rsidR="00EF483E" w:rsidRPr="009E5018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19 006,80</w:t>
            </w:r>
            <w:r w:rsidRPr="009E5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EF483E" w:rsidRPr="009E5018" w:rsidTr="00C7368E">
        <w:trPr>
          <w:trHeight w:val="150"/>
        </w:trPr>
        <w:tc>
          <w:tcPr>
            <w:tcW w:w="5981" w:type="dxa"/>
          </w:tcPr>
          <w:p w:rsidR="00EF483E" w:rsidRPr="009E5018" w:rsidRDefault="00EF483E" w:rsidP="00C7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организаций</w:t>
            </w:r>
          </w:p>
        </w:tc>
        <w:tc>
          <w:tcPr>
            <w:tcW w:w="1678" w:type="dxa"/>
            <w:vAlign w:val="center"/>
          </w:tcPr>
          <w:p w:rsidR="00EF483E" w:rsidRPr="009E5018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5" w:type="dxa"/>
            <w:vAlign w:val="center"/>
          </w:tcPr>
          <w:p w:rsidR="00EF483E" w:rsidRPr="009E5018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7 010,00</w:t>
            </w:r>
            <w:r w:rsidRPr="009E5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</w:t>
            </w:r>
            <w:r w:rsidRPr="009E5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tbl>
      <w:tblPr>
        <w:tblpPr w:leftFromText="180" w:rightFromText="180" w:vertAnchor="text" w:horzAnchor="margin" w:tblpX="-34" w:tblpY="-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6"/>
        <w:gridCol w:w="1673"/>
        <w:gridCol w:w="1839"/>
      </w:tblGrid>
      <w:tr w:rsidR="00EF483E" w:rsidRPr="00AA46E7" w:rsidTr="00C7368E">
        <w:trPr>
          <w:trHeight w:val="202"/>
        </w:trPr>
        <w:tc>
          <w:tcPr>
            <w:tcW w:w="5996" w:type="dxa"/>
          </w:tcPr>
          <w:p w:rsidR="00EF483E" w:rsidRPr="003545A5" w:rsidRDefault="00EF483E" w:rsidP="00C73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73" w:type="dxa"/>
            <w:vAlign w:val="center"/>
          </w:tcPr>
          <w:p w:rsidR="00EF483E" w:rsidRPr="003545A5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1 538</w:t>
            </w:r>
          </w:p>
        </w:tc>
        <w:tc>
          <w:tcPr>
            <w:tcW w:w="1839" w:type="dxa"/>
            <w:vAlign w:val="center"/>
          </w:tcPr>
          <w:p w:rsidR="00EF483E" w:rsidRPr="003545A5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313 128,33 </w:t>
            </w:r>
            <w:r w:rsidRPr="00354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</w:t>
            </w:r>
          </w:p>
        </w:tc>
      </w:tr>
    </w:tbl>
    <w:p w:rsidR="008A2554" w:rsidRDefault="008A2554" w:rsidP="00EF4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</w:p>
    <w:p w:rsidR="00EF483E" w:rsidRDefault="00EF483E" w:rsidP="00EF4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6E7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За отчётн</w:t>
      </w:r>
      <w:r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ый год в фонд ЦБС поступило 1 538</w:t>
      </w:r>
      <w:r w:rsidRPr="00AA46E7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экз. на сумму</w:t>
      </w:r>
      <w:r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313 128,33 р.,</w:t>
      </w:r>
      <w:r w:rsidR="003D745B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</w:t>
      </w:r>
      <w:r w:rsidRPr="00AA4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1 244 экз. книг, 268 экз. журналов и 26</w:t>
      </w:r>
      <w:r w:rsidRPr="00AA4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годовых комплектов газет.       </w:t>
      </w:r>
    </w:p>
    <w:p w:rsidR="00EF483E" w:rsidRPr="00AA46E7" w:rsidRDefault="00EF483E" w:rsidP="00EF4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6E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краеведчес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литературы пополнился на 66</w:t>
      </w:r>
      <w:r w:rsidRPr="00AA4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экз. книг.</w:t>
      </w:r>
    </w:p>
    <w:p w:rsidR="00EF483E" w:rsidRDefault="00EF483E" w:rsidP="00EF4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83E" w:rsidRPr="00AA46E7" w:rsidRDefault="00EF483E" w:rsidP="00EF4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AA46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-е полугодие 2023 г. было выписано 29</w:t>
      </w:r>
      <w:r w:rsidRPr="00AA4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названий периодических изданий.</w:t>
      </w:r>
    </w:p>
    <w:p w:rsidR="00EF483E" w:rsidRPr="00AA46E7" w:rsidRDefault="00EF483E" w:rsidP="00EF4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них 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зет – 12</w:t>
      </w:r>
      <w:r w:rsidRPr="00AA4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названий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(18 изданий), журналов – 17 названий (20 изданий</w:t>
      </w:r>
      <w:r w:rsidRPr="00AA4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483E" w:rsidRPr="00AA46E7" w:rsidRDefault="00EF483E" w:rsidP="00EF483E">
      <w:pPr>
        <w:spacing w:after="0" w:line="240" w:lineRule="auto"/>
        <w:ind w:left="19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6E7">
        <w:rPr>
          <w:rFonts w:ascii="Times New Roman" w:eastAsia="Times New Roman" w:hAnsi="Times New Roman" w:cs="Times New Roman"/>
          <w:sz w:val="24"/>
          <w:szCs w:val="24"/>
          <w:lang w:eastAsia="ru-RU"/>
        </w:rPr>
        <w:t>Б-ка № 1 - 9 газет, 8 журналов.</w:t>
      </w:r>
    </w:p>
    <w:p w:rsidR="00EF483E" w:rsidRPr="00AA46E7" w:rsidRDefault="00EF483E" w:rsidP="00EF483E">
      <w:pPr>
        <w:spacing w:after="0" w:line="240" w:lineRule="auto"/>
        <w:ind w:left="19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Б-ка № 2 - 6 газет, 5</w:t>
      </w:r>
      <w:r w:rsidRPr="00AA4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журналов.</w:t>
      </w:r>
    </w:p>
    <w:p w:rsidR="00EF483E" w:rsidRPr="00AA46E7" w:rsidRDefault="00EF483E" w:rsidP="00EF483E">
      <w:pPr>
        <w:spacing w:after="0" w:line="240" w:lineRule="auto"/>
        <w:ind w:left="19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Б-ка № 3 - 3 газеты, 7</w:t>
      </w:r>
      <w:r w:rsidRPr="00AA4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журналов.</w:t>
      </w:r>
    </w:p>
    <w:p w:rsidR="00EF483E" w:rsidRPr="00AA46E7" w:rsidRDefault="00EF483E" w:rsidP="00EF4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Из них детских:</w:t>
      </w:r>
    </w:p>
    <w:p w:rsidR="00EF483E" w:rsidRPr="00AA46E7" w:rsidRDefault="00EF483E" w:rsidP="00EF483E">
      <w:pPr>
        <w:spacing w:after="0" w:line="240" w:lineRule="auto"/>
        <w:ind w:left="19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Газет: 3 названия (5 изданий</w:t>
      </w:r>
      <w:r w:rsidRPr="00AA4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3 302,58</w:t>
      </w:r>
      <w:r w:rsidRPr="00AA4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</w:t>
      </w:r>
    </w:p>
    <w:p w:rsidR="00EF483E" w:rsidRPr="00AA46E7" w:rsidRDefault="00EF483E" w:rsidP="00EF483E">
      <w:pPr>
        <w:spacing w:after="0" w:line="240" w:lineRule="auto"/>
        <w:ind w:left="19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Журналов: 10 названий (11</w:t>
      </w:r>
      <w:r w:rsidRPr="00AA4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изданий)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11 872,32 </w:t>
      </w:r>
      <w:r w:rsidRPr="00AA46E7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</w:p>
    <w:p w:rsidR="00EF483E" w:rsidRDefault="00EF483E" w:rsidP="00EF4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83E" w:rsidRPr="00AA46E7" w:rsidRDefault="00EF483E" w:rsidP="00EF4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AA46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A4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 2023 г. было выписано 30</w:t>
      </w:r>
      <w:r w:rsidRPr="00AA4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названий периодических изданий.</w:t>
      </w:r>
    </w:p>
    <w:p w:rsidR="00EF483E" w:rsidRPr="00AA46E7" w:rsidRDefault="00EF483E" w:rsidP="00EF4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газет – 15</w:t>
      </w:r>
      <w:r w:rsidRPr="00AA4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 изданий), журналов – 15 названий (18 изданий</w:t>
      </w:r>
      <w:r w:rsidRPr="00AA46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483E" w:rsidRPr="00AA46E7" w:rsidRDefault="00EF483E" w:rsidP="00EF483E">
      <w:pPr>
        <w:spacing w:after="0" w:line="240" w:lineRule="auto"/>
        <w:ind w:left="19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Б-ка № 1 -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газет, 5</w:t>
      </w:r>
      <w:r w:rsidRPr="00AA4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журналов;</w:t>
      </w:r>
    </w:p>
    <w:p w:rsidR="00EF483E" w:rsidRPr="00AA46E7" w:rsidRDefault="00EF483E" w:rsidP="00EF483E">
      <w:pPr>
        <w:spacing w:after="0" w:line="240" w:lineRule="auto"/>
        <w:ind w:left="19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6E7">
        <w:rPr>
          <w:rFonts w:ascii="Times New Roman" w:eastAsia="Times New Roman" w:hAnsi="Times New Roman" w:cs="Times New Roman"/>
          <w:sz w:val="24"/>
          <w:szCs w:val="24"/>
          <w:lang w:eastAsia="ru-RU"/>
        </w:rPr>
        <w:t>Б-ка № 2 - 7 газет, 5 журналов;</w:t>
      </w:r>
    </w:p>
    <w:p w:rsidR="00EF483E" w:rsidRPr="00AA46E7" w:rsidRDefault="00EF483E" w:rsidP="00EF483E">
      <w:pPr>
        <w:spacing w:after="0" w:line="240" w:lineRule="auto"/>
        <w:ind w:left="19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Б-ка № 3 - 3 газеты, 8</w:t>
      </w:r>
      <w:r w:rsidRPr="00AA4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журналов.</w:t>
      </w:r>
    </w:p>
    <w:p w:rsidR="00EF483E" w:rsidRPr="00AA46E7" w:rsidRDefault="00EF483E" w:rsidP="00EF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Из них детских</w:t>
      </w:r>
      <w:r w:rsidRPr="00AA4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F483E" w:rsidRPr="00AA46E7" w:rsidRDefault="00EF483E" w:rsidP="00EF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Газет: 3 названия (5 изданий) на 2 974,13</w:t>
      </w:r>
      <w:r w:rsidRPr="00AA4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</w:t>
      </w:r>
    </w:p>
    <w:p w:rsidR="00EF483E" w:rsidRPr="00AA46E7" w:rsidRDefault="00EF483E" w:rsidP="00EF4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Журналов: 11 названий (13</w:t>
      </w:r>
      <w:r w:rsidRPr="00AA4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изданий)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14 524,43 </w:t>
      </w:r>
      <w:r w:rsidRPr="00AA46E7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</w:p>
    <w:p w:rsidR="00EF483E" w:rsidRPr="00AA46E7" w:rsidRDefault="00EF483E" w:rsidP="00EF483E">
      <w:pPr>
        <w:spacing w:after="0" w:line="240" w:lineRule="auto"/>
        <w:ind w:left="19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83E" w:rsidRPr="00AA46E7" w:rsidRDefault="00EF483E" w:rsidP="00EF4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6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Подписка произведена за счёт средств городского бюджета.</w:t>
      </w:r>
    </w:p>
    <w:p w:rsidR="00EF483E" w:rsidRPr="00AA46E7" w:rsidRDefault="00EF483E" w:rsidP="00EF483E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№ 3</w:t>
      </w:r>
    </w:p>
    <w:p w:rsidR="00EF483E" w:rsidRPr="00AA46E7" w:rsidRDefault="00EF483E" w:rsidP="00EF483E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AA46E7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СПИСАНИЕ ЛИТЕРАТУРЫ ПО ЦБС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2"/>
        <w:gridCol w:w="1060"/>
        <w:gridCol w:w="1060"/>
        <w:gridCol w:w="1061"/>
        <w:gridCol w:w="1060"/>
        <w:gridCol w:w="1060"/>
        <w:gridCol w:w="1061"/>
      </w:tblGrid>
      <w:tr w:rsidR="00EF483E" w:rsidRPr="00AA46E7" w:rsidTr="00C7368E">
        <w:trPr>
          <w:trHeight w:val="337"/>
        </w:trPr>
        <w:tc>
          <w:tcPr>
            <w:tcW w:w="3112" w:type="dxa"/>
            <w:vAlign w:val="center"/>
          </w:tcPr>
          <w:p w:rsidR="00EF483E" w:rsidRPr="00AA46E7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</w:t>
            </w:r>
          </w:p>
        </w:tc>
        <w:tc>
          <w:tcPr>
            <w:tcW w:w="1060" w:type="dxa"/>
            <w:vAlign w:val="center"/>
          </w:tcPr>
          <w:p w:rsidR="00EF483E" w:rsidRPr="00AA46E7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60" w:type="dxa"/>
            <w:vAlign w:val="center"/>
          </w:tcPr>
          <w:p w:rsidR="00EF483E" w:rsidRPr="00AA46E7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</w:t>
            </w:r>
          </w:p>
        </w:tc>
        <w:tc>
          <w:tcPr>
            <w:tcW w:w="1061" w:type="dxa"/>
            <w:vAlign w:val="center"/>
          </w:tcPr>
          <w:p w:rsidR="00EF483E" w:rsidRPr="00AA46E7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2/5</w:t>
            </w:r>
          </w:p>
        </w:tc>
        <w:tc>
          <w:tcPr>
            <w:tcW w:w="1060" w:type="dxa"/>
            <w:vAlign w:val="center"/>
          </w:tcPr>
          <w:p w:rsidR="00EF483E" w:rsidRPr="00AA46E7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3/4</w:t>
            </w:r>
          </w:p>
        </w:tc>
        <w:tc>
          <w:tcPr>
            <w:tcW w:w="1060" w:type="dxa"/>
            <w:vAlign w:val="center"/>
          </w:tcPr>
          <w:p w:rsidR="00EF483E" w:rsidRPr="00AA46E7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75/85</w:t>
            </w:r>
          </w:p>
        </w:tc>
        <w:tc>
          <w:tcPr>
            <w:tcW w:w="1061" w:type="dxa"/>
            <w:vAlign w:val="center"/>
          </w:tcPr>
          <w:p w:rsidR="00EF483E" w:rsidRPr="00AA46E7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80/84</w:t>
            </w:r>
          </w:p>
        </w:tc>
      </w:tr>
      <w:tr w:rsidR="00EF483E" w:rsidRPr="00AA46E7" w:rsidTr="00C7368E">
        <w:trPr>
          <w:trHeight w:val="322"/>
        </w:trPr>
        <w:tc>
          <w:tcPr>
            <w:tcW w:w="3112" w:type="dxa"/>
            <w:vAlign w:val="center"/>
          </w:tcPr>
          <w:p w:rsidR="00EF483E" w:rsidRPr="00AA46E7" w:rsidRDefault="00EF483E" w:rsidP="00C7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Ветхая</w:t>
            </w:r>
          </w:p>
        </w:tc>
        <w:tc>
          <w:tcPr>
            <w:tcW w:w="1060" w:type="dxa"/>
            <w:vAlign w:val="center"/>
          </w:tcPr>
          <w:p w:rsidR="00EF483E" w:rsidRPr="00AA46E7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9 156</w:t>
            </w:r>
          </w:p>
        </w:tc>
        <w:tc>
          <w:tcPr>
            <w:tcW w:w="1060" w:type="dxa"/>
            <w:vAlign w:val="center"/>
          </w:tcPr>
          <w:p w:rsidR="00EF483E" w:rsidRPr="00AA46E7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1061" w:type="dxa"/>
            <w:vAlign w:val="center"/>
          </w:tcPr>
          <w:p w:rsidR="00EF483E" w:rsidRPr="00AA46E7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1060" w:type="dxa"/>
            <w:vAlign w:val="center"/>
          </w:tcPr>
          <w:p w:rsidR="00EF483E" w:rsidRPr="00AA46E7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1060" w:type="dxa"/>
            <w:vAlign w:val="center"/>
          </w:tcPr>
          <w:p w:rsidR="00EF483E" w:rsidRPr="00AA46E7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1061" w:type="dxa"/>
            <w:vAlign w:val="center"/>
          </w:tcPr>
          <w:p w:rsidR="00EF483E" w:rsidRPr="00AA46E7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6 900</w:t>
            </w:r>
          </w:p>
        </w:tc>
      </w:tr>
      <w:tr w:rsidR="00EF483E" w:rsidRPr="00AA46E7" w:rsidTr="00C7368E">
        <w:trPr>
          <w:trHeight w:val="322"/>
        </w:trPr>
        <w:tc>
          <w:tcPr>
            <w:tcW w:w="3112" w:type="dxa"/>
            <w:vAlign w:val="center"/>
          </w:tcPr>
          <w:p w:rsidR="00EF483E" w:rsidRPr="00AA46E7" w:rsidRDefault="00EF483E" w:rsidP="00C7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Устаревшая</w:t>
            </w:r>
          </w:p>
        </w:tc>
        <w:tc>
          <w:tcPr>
            <w:tcW w:w="1060" w:type="dxa"/>
            <w:vAlign w:val="center"/>
          </w:tcPr>
          <w:p w:rsidR="00EF483E" w:rsidRPr="00AA46E7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Align w:val="center"/>
          </w:tcPr>
          <w:p w:rsidR="00EF483E" w:rsidRPr="00AA46E7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vAlign w:val="center"/>
          </w:tcPr>
          <w:p w:rsidR="00EF483E" w:rsidRPr="00AA46E7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Align w:val="center"/>
          </w:tcPr>
          <w:p w:rsidR="00EF483E" w:rsidRPr="00AA46E7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Align w:val="center"/>
          </w:tcPr>
          <w:p w:rsidR="00EF483E" w:rsidRPr="00AA46E7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vAlign w:val="center"/>
          </w:tcPr>
          <w:p w:rsidR="00EF483E" w:rsidRPr="00AA46E7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83E" w:rsidRPr="00AA46E7" w:rsidTr="00C7368E">
        <w:trPr>
          <w:trHeight w:val="322"/>
        </w:trPr>
        <w:tc>
          <w:tcPr>
            <w:tcW w:w="3112" w:type="dxa"/>
            <w:vAlign w:val="center"/>
          </w:tcPr>
          <w:p w:rsidR="00EF483E" w:rsidRPr="00AA46E7" w:rsidRDefault="00EF483E" w:rsidP="00C7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Утерянные</w:t>
            </w:r>
            <w:proofErr w:type="gramEnd"/>
            <w:r w:rsidRPr="00AA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читателями</w:t>
            </w:r>
          </w:p>
        </w:tc>
        <w:tc>
          <w:tcPr>
            <w:tcW w:w="1060" w:type="dxa"/>
            <w:vAlign w:val="center"/>
          </w:tcPr>
          <w:p w:rsidR="00EF483E" w:rsidRPr="00AA46E7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Align w:val="center"/>
          </w:tcPr>
          <w:p w:rsidR="00EF483E" w:rsidRPr="00AA46E7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vAlign w:val="center"/>
          </w:tcPr>
          <w:p w:rsidR="00EF483E" w:rsidRPr="00AA46E7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Align w:val="center"/>
          </w:tcPr>
          <w:p w:rsidR="00EF483E" w:rsidRPr="00AA46E7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Align w:val="center"/>
          </w:tcPr>
          <w:p w:rsidR="00EF483E" w:rsidRPr="00AA46E7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vAlign w:val="center"/>
          </w:tcPr>
          <w:p w:rsidR="00EF483E" w:rsidRPr="00AA46E7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83E" w:rsidRPr="00AA46E7" w:rsidTr="00C7368E">
        <w:trPr>
          <w:trHeight w:val="322"/>
        </w:trPr>
        <w:tc>
          <w:tcPr>
            <w:tcW w:w="3112" w:type="dxa"/>
            <w:vAlign w:val="center"/>
          </w:tcPr>
          <w:p w:rsidR="00EF483E" w:rsidRPr="00AA46E7" w:rsidRDefault="00EF483E" w:rsidP="00C7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Недостача</w:t>
            </w:r>
          </w:p>
        </w:tc>
        <w:tc>
          <w:tcPr>
            <w:tcW w:w="1060" w:type="dxa"/>
            <w:vAlign w:val="center"/>
          </w:tcPr>
          <w:p w:rsidR="00EF483E" w:rsidRPr="00AA46E7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60" w:type="dxa"/>
            <w:vAlign w:val="center"/>
          </w:tcPr>
          <w:p w:rsidR="00EF483E" w:rsidRPr="00AA46E7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61" w:type="dxa"/>
            <w:vAlign w:val="center"/>
          </w:tcPr>
          <w:p w:rsidR="00EF483E" w:rsidRPr="00AA46E7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60" w:type="dxa"/>
            <w:vAlign w:val="center"/>
          </w:tcPr>
          <w:p w:rsidR="00EF483E" w:rsidRPr="00AA46E7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0" w:type="dxa"/>
            <w:vAlign w:val="center"/>
          </w:tcPr>
          <w:p w:rsidR="00EF483E" w:rsidRPr="00AA46E7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1" w:type="dxa"/>
            <w:vAlign w:val="center"/>
          </w:tcPr>
          <w:p w:rsidR="00EF483E" w:rsidRPr="00AA46E7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EF483E" w:rsidRPr="00AA46E7" w:rsidTr="00C7368E">
        <w:trPr>
          <w:trHeight w:val="322"/>
        </w:trPr>
        <w:tc>
          <w:tcPr>
            <w:tcW w:w="3112" w:type="dxa"/>
            <w:vAlign w:val="center"/>
          </w:tcPr>
          <w:p w:rsidR="00EF483E" w:rsidRPr="00AA46E7" w:rsidRDefault="00EF483E" w:rsidP="00C7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Передано в ОРФ</w:t>
            </w:r>
          </w:p>
        </w:tc>
        <w:tc>
          <w:tcPr>
            <w:tcW w:w="1060" w:type="dxa"/>
            <w:vAlign w:val="center"/>
          </w:tcPr>
          <w:p w:rsidR="00EF483E" w:rsidRPr="00AA46E7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Align w:val="center"/>
          </w:tcPr>
          <w:p w:rsidR="00EF483E" w:rsidRPr="00AA46E7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vAlign w:val="center"/>
          </w:tcPr>
          <w:p w:rsidR="00EF483E" w:rsidRPr="00AA46E7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Align w:val="center"/>
          </w:tcPr>
          <w:p w:rsidR="00EF483E" w:rsidRPr="00AA46E7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Align w:val="center"/>
          </w:tcPr>
          <w:p w:rsidR="00EF483E" w:rsidRPr="00AA46E7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vAlign w:val="center"/>
          </w:tcPr>
          <w:p w:rsidR="00EF483E" w:rsidRPr="00AA46E7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83E" w:rsidRPr="00AA46E7" w:rsidTr="00C7368E">
        <w:trPr>
          <w:trHeight w:val="337"/>
        </w:trPr>
        <w:tc>
          <w:tcPr>
            <w:tcW w:w="3112" w:type="dxa"/>
            <w:vAlign w:val="center"/>
          </w:tcPr>
          <w:p w:rsidR="00EF483E" w:rsidRPr="00AA46E7" w:rsidRDefault="00EF483E" w:rsidP="00C73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60" w:type="dxa"/>
            <w:vAlign w:val="center"/>
          </w:tcPr>
          <w:p w:rsidR="00EF483E" w:rsidRPr="00AA46E7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9 456</w:t>
            </w:r>
          </w:p>
        </w:tc>
        <w:tc>
          <w:tcPr>
            <w:tcW w:w="1060" w:type="dxa"/>
            <w:vAlign w:val="center"/>
          </w:tcPr>
          <w:p w:rsidR="00EF483E" w:rsidRPr="00AA46E7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1061" w:type="dxa"/>
            <w:vAlign w:val="center"/>
          </w:tcPr>
          <w:p w:rsidR="00EF483E" w:rsidRPr="00AA46E7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1060" w:type="dxa"/>
            <w:vAlign w:val="center"/>
          </w:tcPr>
          <w:p w:rsidR="00EF483E" w:rsidRPr="00AA46E7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1060" w:type="dxa"/>
            <w:vAlign w:val="center"/>
          </w:tcPr>
          <w:p w:rsidR="00EF483E" w:rsidRPr="00AA46E7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061" w:type="dxa"/>
            <w:vAlign w:val="center"/>
          </w:tcPr>
          <w:p w:rsidR="00EF483E" w:rsidRPr="00AA46E7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7 085</w:t>
            </w:r>
          </w:p>
        </w:tc>
      </w:tr>
    </w:tbl>
    <w:p w:rsidR="00EF483E" w:rsidRPr="00AA46E7" w:rsidRDefault="00EF483E" w:rsidP="00EF4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83E" w:rsidRPr="00AA46E7" w:rsidRDefault="00EF483E" w:rsidP="00EF4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Списание ветхой и утерянной читателями литературы проводилось согласно </w:t>
      </w:r>
      <w:proofErr w:type="spellStart"/>
      <w:r w:rsidRPr="00AA46E7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r w:rsidRPr="00AA46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A46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фику</w:t>
      </w:r>
      <w:proofErr w:type="gramStart"/>
      <w:r w:rsidRPr="00AA46E7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AA46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</w:t>
      </w:r>
      <w:proofErr w:type="spellEnd"/>
      <w:r w:rsidRPr="00AA4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9 456</w:t>
      </w:r>
      <w:r w:rsidRPr="00AA4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экз. на сумму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60 446,25</w:t>
      </w:r>
      <w:r w:rsidRPr="00AA4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</w:t>
      </w:r>
    </w:p>
    <w:p w:rsidR="00EF483E" w:rsidRPr="00AA46E7" w:rsidRDefault="00EF483E" w:rsidP="00EF4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 - по ветхости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–6 556</w:t>
      </w:r>
      <w:r w:rsidRPr="00AA4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экз. на сумму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40 022,01</w:t>
      </w:r>
      <w:r w:rsidRPr="00AA4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р., </w:t>
      </w:r>
    </w:p>
    <w:p w:rsidR="00EF483E" w:rsidRPr="00AA46E7" w:rsidRDefault="00EF483E" w:rsidP="00EF4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недостача в результате плановой проверки фонда в городской библиотеке № 1 – 300 </w:t>
      </w:r>
      <w:r w:rsidRPr="00AA4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экз. на сумму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20 424,24</w:t>
      </w:r>
      <w:r w:rsidRPr="00AA4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</w:t>
      </w:r>
    </w:p>
    <w:p w:rsidR="00EF483E" w:rsidRDefault="00EF483E" w:rsidP="00EF483E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483E" w:rsidRPr="00AB75A5" w:rsidRDefault="00EF483E" w:rsidP="00EF483E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 № 4</w:t>
      </w:r>
    </w:p>
    <w:p w:rsidR="00EF483E" w:rsidRPr="00AA46E7" w:rsidRDefault="00EF483E" w:rsidP="00EF4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ФОНДА ЦБС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7"/>
        <w:gridCol w:w="1150"/>
        <w:gridCol w:w="1146"/>
        <w:gridCol w:w="1449"/>
        <w:gridCol w:w="1187"/>
        <w:gridCol w:w="1437"/>
        <w:gridCol w:w="1447"/>
      </w:tblGrid>
      <w:tr w:rsidR="00EF483E" w:rsidRPr="00AA46E7" w:rsidTr="00C7368E">
        <w:trPr>
          <w:trHeight w:val="351"/>
        </w:trPr>
        <w:tc>
          <w:tcPr>
            <w:tcW w:w="1689" w:type="dxa"/>
          </w:tcPr>
          <w:p w:rsidR="00EF483E" w:rsidRPr="00AA46E7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Align w:val="center"/>
          </w:tcPr>
          <w:p w:rsidR="00EF483E" w:rsidRPr="00AA46E7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81" w:type="dxa"/>
            <w:vAlign w:val="center"/>
          </w:tcPr>
          <w:p w:rsidR="00EF483E" w:rsidRPr="00AA46E7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</w:t>
            </w:r>
          </w:p>
        </w:tc>
        <w:tc>
          <w:tcPr>
            <w:tcW w:w="1449" w:type="dxa"/>
            <w:vAlign w:val="center"/>
          </w:tcPr>
          <w:p w:rsidR="00EF483E" w:rsidRPr="00AA46E7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AA46E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Естественно-</w:t>
            </w:r>
          </w:p>
          <w:p w:rsidR="00EF483E" w:rsidRPr="00AA46E7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AA46E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научная</w:t>
            </w:r>
          </w:p>
        </w:tc>
        <w:tc>
          <w:tcPr>
            <w:tcW w:w="1197" w:type="dxa"/>
            <w:vAlign w:val="center"/>
          </w:tcPr>
          <w:p w:rsidR="00EF483E" w:rsidRPr="00AA46E7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</w:t>
            </w:r>
          </w:p>
          <w:p w:rsidR="00EF483E" w:rsidRPr="00AA46E7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с/х</w:t>
            </w:r>
          </w:p>
        </w:tc>
        <w:tc>
          <w:tcPr>
            <w:tcW w:w="1437" w:type="dxa"/>
            <w:vAlign w:val="center"/>
          </w:tcPr>
          <w:p w:rsidR="00EF483E" w:rsidRPr="00AA46E7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AA46E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Искусство</w:t>
            </w:r>
          </w:p>
          <w:p w:rsidR="00EF483E" w:rsidRPr="00AA46E7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AA46E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Физкультура</w:t>
            </w:r>
          </w:p>
          <w:p w:rsidR="00EF483E" w:rsidRPr="00AA46E7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E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и спорт</w:t>
            </w:r>
          </w:p>
        </w:tc>
        <w:tc>
          <w:tcPr>
            <w:tcW w:w="1447" w:type="dxa"/>
            <w:vAlign w:val="center"/>
          </w:tcPr>
          <w:p w:rsidR="00EF483E" w:rsidRPr="00AA46E7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</w:t>
            </w:r>
            <w:proofErr w:type="gramStart"/>
            <w:r w:rsidRPr="00AA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AA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  <w:r w:rsidRPr="00AA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F483E" w:rsidRPr="00AA46E7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литературо</w:t>
            </w:r>
            <w:proofErr w:type="spellEnd"/>
            <w:r w:rsidRPr="00AA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F483E" w:rsidRPr="00AA46E7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</w:t>
            </w:r>
          </w:p>
        </w:tc>
      </w:tr>
      <w:tr w:rsidR="00EF483E" w:rsidRPr="00AA46E7" w:rsidTr="00C7368E">
        <w:trPr>
          <w:trHeight w:val="335"/>
        </w:trPr>
        <w:tc>
          <w:tcPr>
            <w:tcW w:w="1689" w:type="dxa"/>
            <w:vAlign w:val="center"/>
          </w:tcPr>
          <w:p w:rsidR="00EF483E" w:rsidRPr="00AA46E7" w:rsidRDefault="00EF483E" w:rsidP="00C7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Состояние </w:t>
            </w:r>
            <w:proofErr w:type="gramStart"/>
            <w:r w:rsidRPr="00AA4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EF483E" w:rsidRPr="00AA46E7" w:rsidRDefault="00EF483E" w:rsidP="00C7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1. 01.2023</w:t>
            </w:r>
            <w:r w:rsidRPr="00AA4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83" w:type="dxa"/>
            <w:vAlign w:val="center"/>
          </w:tcPr>
          <w:p w:rsidR="00EF483E" w:rsidRPr="00AA46E7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69 327</w:t>
            </w:r>
          </w:p>
        </w:tc>
        <w:tc>
          <w:tcPr>
            <w:tcW w:w="1181" w:type="dxa"/>
            <w:vAlign w:val="center"/>
          </w:tcPr>
          <w:p w:rsidR="00EF483E" w:rsidRPr="00AA46E7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12 272</w:t>
            </w:r>
          </w:p>
        </w:tc>
        <w:tc>
          <w:tcPr>
            <w:tcW w:w="1449" w:type="dxa"/>
            <w:vAlign w:val="center"/>
          </w:tcPr>
          <w:p w:rsidR="00EF483E" w:rsidRPr="00AA46E7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5 105</w:t>
            </w:r>
          </w:p>
        </w:tc>
        <w:tc>
          <w:tcPr>
            <w:tcW w:w="1197" w:type="dxa"/>
            <w:vAlign w:val="center"/>
          </w:tcPr>
          <w:p w:rsidR="00EF483E" w:rsidRPr="00AA46E7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315</w:t>
            </w:r>
          </w:p>
        </w:tc>
        <w:tc>
          <w:tcPr>
            <w:tcW w:w="1437" w:type="dxa"/>
            <w:vAlign w:val="center"/>
          </w:tcPr>
          <w:p w:rsidR="00EF483E" w:rsidRPr="00AA46E7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4 721</w:t>
            </w:r>
          </w:p>
        </w:tc>
        <w:tc>
          <w:tcPr>
            <w:tcW w:w="1447" w:type="dxa"/>
            <w:vAlign w:val="center"/>
          </w:tcPr>
          <w:p w:rsidR="00EF483E" w:rsidRPr="00AA46E7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42 914</w:t>
            </w:r>
          </w:p>
        </w:tc>
      </w:tr>
      <w:tr w:rsidR="00EF483E" w:rsidRPr="00AA46E7" w:rsidTr="00C7368E">
        <w:trPr>
          <w:trHeight w:val="461"/>
        </w:trPr>
        <w:tc>
          <w:tcPr>
            <w:tcW w:w="1689" w:type="dxa"/>
            <w:vAlign w:val="center"/>
          </w:tcPr>
          <w:p w:rsidR="00EF483E" w:rsidRPr="00AA46E7" w:rsidRDefault="00EF483E" w:rsidP="00C7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Поступило по ЦБС за год  </w:t>
            </w:r>
          </w:p>
        </w:tc>
        <w:tc>
          <w:tcPr>
            <w:tcW w:w="1183" w:type="dxa"/>
            <w:vAlign w:val="center"/>
          </w:tcPr>
          <w:p w:rsidR="00EF483E" w:rsidRPr="00AA46E7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1 538</w:t>
            </w:r>
          </w:p>
        </w:tc>
        <w:tc>
          <w:tcPr>
            <w:tcW w:w="1181" w:type="dxa"/>
            <w:vAlign w:val="center"/>
          </w:tcPr>
          <w:p w:rsidR="00EF483E" w:rsidRPr="00AA46E7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449" w:type="dxa"/>
            <w:vAlign w:val="center"/>
          </w:tcPr>
          <w:p w:rsidR="00EF483E" w:rsidRPr="00AA46E7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97" w:type="dxa"/>
            <w:vAlign w:val="center"/>
          </w:tcPr>
          <w:p w:rsidR="00EF483E" w:rsidRPr="00AA46E7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37" w:type="dxa"/>
            <w:vAlign w:val="center"/>
          </w:tcPr>
          <w:p w:rsidR="00EF483E" w:rsidRPr="00AA46E7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47" w:type="dxa"/>
            <w:vAlign w:val="center"/>
          </w:tcPr>
          <w:p w:rsidR="00EF483E" w:rsidRPr="00AA46E7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1 260</w:t>
            </w:r>
          </w:p>
        </w:tc>
      </w:tr>
      <w:tr w:rsidR="00EF483E" w:rsidRPr="00AA46E7" w:rsidTr="00C7368E">
        <w:trPr>
          <w:trHeight w:val="335"/>
        </w:trPr>
        <w:tc>
          <w:tcPr>
            <w:tcW w:w="1689" w:type="dxa"/>
            <w:vAlign w:val="center"/>
          </w:tcPr>
          <w:p w:rsidR="00EF483E" w:rsidRPr="00AA46E7" w:rsidRDefault="00EF483E" w:rsidP="00C7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Выбыло по </w:t>
            </w:r>
          </w:p>
          <w:p w:rsidR="00EF483E" w:rsidRPr="00AA46E7" w:rsidRDefault="00EF483E" w:rsidP="00C7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ЦБС за год</w:t>
            </w:r>
          </w:p>
        </w:tc>
        <w:tc>
          <w:tcPr>
            <w:tcW w:w="1183" w:type="dxa"/>
            <w:vAlign w:val="center"/>
          </w:tcPr>
          <w:p w:rsidR="00EF483E" w:rsidRPr="00AA46E7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9 456</w:t>
            </w:r>
          </w:p>
        </w:tc>
        <w:tc>
          <w:tcPr>
            <w:tcW w:w="1181" w:type="dxa"/>
            <w:vAlign w:val="center"/>
          </w:tcPr>
          <w:p w:rsidR="00EF483E" w:rsidRPr="00AA46E7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1449" w:type="dxa"/>
            <w:vAlign w:val="center"/>
          </w:tcPr>
          <w:p w:rsidR="00EF483E" w:rsidRPr="00AA46E7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1197" w:type="dxa"/>
            <w:vAlign w:val="center"/>
          </w:tcPr>
          <w:p w:rsidR="00EF483E" w:rsidRPr="00AA46E7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1437" w:type="dxa"/>
            <w:vAlign w:val="center"/>
          </w:tcPr>
          <w:p w:rsidR="00EF483E" w:rsidRPr="00AA46E7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447" w:type="dxa"/>
            <w:vAlign w:val="center"/>
          </w:tcPr>
          <w:p w:rsidR="00EF483E" w:rsidRPr="00AA46E7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7 085</w:t>
            </w:r>
          </w:p>
        </w:tc>
      </w:tr>
      <w:tr w:rsidR="00EF483E" w:rsidRPr="00AA46E7" w:rsidTr="00C7368E">
        <w:trPr>
          <w:trHeight w:val="351"/>
        </w:trPr>
        <w:tc>
          <w:tcPr>
            <w:tcW w:w="1689" w:type="dxa"/>
            <w:vAlign w:val="center"/>
          </w:tcPr>
          <w:p w:rsidR="00EF483E" w:rsidRPr="00AA46E7" w:rsidRDefault="00EF483E" w:rsidP="00C7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Состояние </w:t>
            </w:r>
            <w:proofErr w:type="gramStart"/>
            <w:r w:rsidRPr="00AA4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EF483E" w:rsidRPr="00AA46E7" w:rsidRDefault="00EF483E" w:rsidP="00C7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1. 01.2024 </w:t>
            </w:r>
            <w:r w:rsidRPr="00AA4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83" w:type="dxa"/>
            <w:vAlign w:val="center"/>
          </w:tcPr>
          <w:p w:rsidR="00EF483E" w:rsidRPr="00AA46E7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61 409</w:t>
            </w:r>
          </w:p>
        </w:tc>
        <w:tc>
          <w:tcPr>
            <w:tcW w:w="1181" w:type="dxa"/>
            <w:vAlign w:val="center"/>
          </w:tcPr>
          <w:p w:rsidR="00EF483E" w:rsidRPr="00AA46E7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11 571</w:t>
            </w:r>
          </w:p>
        </w:tc>
        <w:tc>
          <w:tcPr>
            <w:tcW w:w="1449" w:type="dxa"/>
            <w:vAlign w:val="center"/>
          </w:tcPr>
          <w:p w:rsidR="00EF483E" w:rsidRPr="00AA46E7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4 569</w:t>
            </w:r>
          </w:p>
        </w:tc>
        <w:tc>
          <w:tcPr>
            <w:tcW w:w="1197" w:type="dxa"/>
            <w:vAlign w:val="center"/>
          </w:tcPr>
          <w:p w:rsidR="00EF483E" w:rsidRPr="00AA46E7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3 855</w:t>
            </w:r>
          </w:p>
        </w:tc>
        <w:tc>
          <w:tcPr>
            <w:tcW w:w="1437" w:type="dxa"/>
            <w:vAlign w:val="center"/>
          </w:tcPr>
          <w:p w:rsidR="00EF483E" w:rsidRPr="00AA46E7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4 325</w:t>
            </w:r>
          </w:p>
        </w:tc>
        <w:tc>
          <w:tcPr>
            <w:tcW w:w="1447" w:type="dxa"/>
            <w:vAlign w:val="center"/>
          </w:tcPr>
          <w:p w:rsidR="00EF483E" w:rsidRPr="00AA46E7" w:rsidRDefault="00EF483E" w:rsidP="00C7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37 089</w:t>
            </w:r>
          </w:p>
        </w:tc>
      </w:tr>
    </w:tbl>
    <w:p w:rsidR="00EF483E" w:rsidRPr="00AA46E7" w:rsidRDefault="00EF483E" w:rsidP="00EF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83E" w:rsidRPr="009D5BB4" w:rsidRDefault="00EF483E" w:rsidP="00EF48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4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отчетном году в библиотеки ЦБС</w:t>
      </w:r>
      <w:r w:rsidRPr="00AA4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1 244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экз. книг, что больше</w:t>
      </w:r>
      <w:r w:rsidRPr="00AA46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чем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предыдущем году, на 259,5 % (346</w:t>
      </w:r>
      <w:r w:rsidRPr="00AA46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книг). </w:t>
      </w:r>
    </w:p>
    <w:p w:rsidR="00EF483E" w:rsidRPr="00AA46E7" w:rsidRDefault="00EF483E" w:rsidP="00EF48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483E" w:rsidRDefault="00EF483E" w:rsidP="00EF4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 Анализ и оценка состояния и использования фондов муниципальных библиотек</w:t>
      </w:r>
    </w:p>
    <w:p w:rsidR="008A2554" w:rsidRDefault="008A2554" w:rsidP="00EF4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483E" w:rsidRPr="00AA46E7" w:rsidRDefault="00EF483E" w:rsidP="00EF483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№ 5</w:t>
      </w:r>
    </w:p>
    <w:p w:rsidR="00EF483E" w:rsidRPr="00AB75A5" w:rsidRDefault="00EF483E" w:rsidP="00EF483E">
      <w:pPr>
        <w:jc w:val="center"/>
        <w:rPr>
          <w:rFonts w:ascii="Times New Roman" w:hAnsi="Times New Roman" w:cs="Times New Roman"/>
          <w:sz w:val="24"/>
          <w:szCs w:val="24"/>
        </w:rPr>
      </w:pPr>
      <w:r w:rsidRPr="00AB75A5">
        <w:rPr>
          <w:rFonts w:ascii="Times New Roman" w:hAnsi="Times New Roman" w:cs="Times New Roman"/>
          <w:sz w:val="24"/>
          <w:szCs w:val="24"/>
        </w:rPr>
        <w:t xml:space="preserve">Анализ изучаемого фонда МКУ «Ливенская </w:t>
      </w:r>
      <w:proofErr w:type="gramStart"/>
      <w:r w:rsidRPr="00AB75A5">
        <w:rPr>
          <w:rFonts w:ascii="Times New Roman" w:hAnsi="Times New Roman" w:cs="Times New Roman"/>
          <w:sz w:val="24"/>
          <w:szCs w:val="24"/>
        </w:rPr>
        <w:t>городская</w:t>
      </w:r>
      <w:proofErr w:type="gramEnd"/>
      <w:r w:rsidRPr="00AB75A5">
        <w:rPr>
          <w:rFonts w:ascii="Times New Roman" w:hAnsi="Times New Roman" w:cs="Times New Roman"/>
          <w:sz w:val="24"/>
          <w:szCs w:val="24"/>
        </w:rPr>
        <w:t xml:space="preserve"> ЦБС»</w:t>
      </w:r>
    </w:p>
    <w:tbl>
      <w:tblPr>
        <w:tblStyle w:val="af0"/>
        <w:tblW w:w="0" w:type="auto"/>
        <w:tblLook w:val="00A0" w:firstRow="1" w:lastRow="0" w:firstColumn="1" w:lastColumn="0" w:noHBand="0" w:noVBand="0"/>
      </w:tblPr>
      <w:tblGrid>
        <w:gridCol w:w="2557"/>
        <w:gridCol w:w="1364"/>
        <w:gridCol w:w="1361"/>
        <w:gridCol w:w="1339"/>
        <w:gridCol w:w="1339"/>
        <w:gridCol w:w="1503"/>
      </w:tblGrid>
      <w:tr w:rsidR="00EF483E" w:rsidRPr="0031135B" w:rsidTr="00C7368E">
        <w:tc>
          <w:tcPr>
            <w:tcW w:w="2557" w:type="dxa"/>
          </w:tcPr>
          <w:p w:rsidR="00EF483E" w:rsidRPr="0031135B" w:rsidRDefault="00EF483E" w:rsidP="00C7368E">
            <w:pPr>
              <w:tabs>
                <w:tab w:val="left" w:pos="4828"/>
              </w:tabs>
              <w:jc w:val="center"/>
              <w:rPr>
                <w:sz w:val="24"/>
                <w:szCs w:val="24"/>
              </w:rPr>
            </w:pPr>
            <w:r w:rsidRPr="0031135B">
              <w:rPr>
                <w:sz w:val="24"/>
                <w:szCs w:val="24"/>
              </w:rPr>
              <w:t>Всего просмотрено литературы</w:t>
            </w:r>
          </w:p>
        </w:tc>
        <w:tc>
          <w:tcPr>
            <w:tcW w:w="6906" w:type="dxa"/>
            <w:gridSpan w:val="5"/>
          </w:tcPr>
          <w:p w:rsidR="00EF483E" w:rsidRPr="0031135B" w:rsidRDefault="00EF483E" w:rsidP="00C7368E">
            <w:pPr>
              <w:tabs>
                <w:tab w:val="left" w:pos="142"/>
                <w:tab w:val="left" w:pos="4828"/>
              </w:tabs>
              <w:jc w:val="center"/>
              <w:rPr>
                <w:sz w:val="24"/>
                <w:szCs w:val="24"/>
              </w:rPr>
            </w:pPr>
            <w:r w:rsidRPr="0031135B">
              <w:rPr>
                <w:sz w:val="24"/>
                <w:szCs w:val="24"/>
              </w:rPr>
              <w:t xml:space="preserve">Из них было выдано </w:t>
            </w:r>
          </w:p>
        </w:tc>
      </w:tr>
      <w:tr w:rsidR="00EF483E" w:rsidRPr="0031135B" w:rsidTr="00C7368E">
        <w:tc>
          <w:tcPr>
            <w:tcW w:w="2557" w:type="dxa"/>
          </w:tcPr>
          <w:p w:rsidR="00EF483E" w:rsidRPr="0031135B" w:rsidRDefault="00EF483E" w:rsidP="00C7368E">
            <w:pPr>
              <w:tabs>
                <w:tab w:val="left" w:pos="142"/>
                <w:tab w:val="left" w:pos="4828"/>
              </w:tabs>
              <w:rPr>
                <w:sz w:val="24"/>
                <w:szCs w:val="24"/>
              </w:rPr>
            </w:pPr>
            <w:r w:rsidRPr="0031135B">
              <w:rPr>
                <w:sz w:val="24"/>
                <w:szCs w:val="24"/>
              </w:rPr>
              <w:t xml:space="preserve">   Раздел знаний</w:t>
            </w:r>
          </w:p>
        </w:tc>
        <w:tc>
          <w:tcPr>
            <w:tcW w:w="1364" w:type="dxa"/>
          </w:tcPr>
          <w:p w:rsidR="00EF483E" w:rsidRPr="0031135B" w:rsidRDefault="00EF483E" w:rsidP="00C7368E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31135B">
              <w:rPr>
                <w:bCs/>
                <w:sz w:val="24"/>
                <w:szCs w:val="24"/>
              </w:rPr>
              <w:t>Ни разу</w:t>
            </w:r>
          </w:p>
        </w:tc>
        <w:tc>
          <w:tcPr>
            <w:tcW w:w="1361" w:type="dxa"/>
          </w:tcPr>
          <w:p w:rsidR="00EF483E" w:rsidRPr="0031135B" w:rsidRDefault="00EF483E" w:rsidP="00C7368E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31135B">
              <w:rPr>
                <w:bCs/>
                <w:sz w:val="24"/>
                <w:szCs w:val="24"/>
              </w:rPr>
              <w:t>1–2 раза</w:t>
            </w:r>
          </w:p>
        </w:tc>
        <w:tc>
          <w:tcPr>
            <w:tcW w:w="1339" w:type="dxa"/>
          </w:tcPr>
          <w:p w:rsidR="00EF483E" w:rsidRPr="0031135B" w:rsidRDefault="00EF483E" w:rsidP="00C7368E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31135B">
              <w:rPr>
                <w:bCs/>
                <w:sz w:val="24"/>
                <w:szCs w:val="24"/>
              </w:rPr>
              <w:t>3–5 раз</w:t>
            </w:r>
          </w:p>
        </w:tc>
        <w:tc>
          <w:tcPr>
            <w:tcW w:w="1339" w:type="dxa"/>
          </w:tcPr>
          <w:p w:rsidR="00EF483E" w:rsidRPr="0031135B" w:rsidRDefault="00EF483E" w:rsidP="00C7368E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31135B">
              <w:rPr>
                <w:bCs/>
                <w:sz w:val="24"/>
                <w:szCs w:val="24"/>
              </w:rPr>
              <w:t>6–10 раз</w:t>
            </w:r>
          </w:p>
        </w:tc>
        <w:tc>
          <w:tcPr>
            <w:tcW w:w="1503" w:type="dxa"/>
          </w:tcPr>
          <w:p w:rsidR="00EF483E" w:rsidRPr="0031135B" w:rsidRDefault="00EF483E" w:rsidP="00C7368E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31135B">
              <w:rPr>
                <w:bCs/>
                <w:sz w:val="24"/>
                <w:szCs w:val="24"/>
              </w:rPr>
              <w:t>Свыше</w:t>
            </w:r>
          </w:p>
          <w:p w:rsidR="00EF483E" w:rsidRPr="0031135B" w:rsidRDefault="00EF483E" w:rsidP="00C7368E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31135B">
              <w:rPr>
                <w:bCs/>
                <w:sz w:val="24"/>
                <w:szCs w:val="24"/>
              </w:rPr>
              <w:t>10 раз</w:t>
            </w:r>
          </w:p>
        </w:tc>
      </w:tr>
      <w:tr w:rsidR="00EF483E" w:rsidRPr="0031135B" w:rsidTr="00C7368E">
        <w:tc>
          <w:tcPr>
            <w:tcW w:w="2557" w:type="dxa"/>
          </w:tcPr>
          <w:p w:rsidR="00EF483E" w:rsidRPr="0031135B" w:rsidRDefault="00EF483E" w:rsidP="00C7368E">
            <w:pPr>
              <w:tabs>
                <w:tab w:val="left" w:pos="142"/>
                <w:tab w:val="left" w:pos="4828"/>
              </w:tabs>
              <w:rPr>
                <w:sz w:val="24"/>
                <w:szCs w:val="24"/>
              </w:rPr>
            </w:pPr>
            <w:r w:rsidRPr="0031135B">
              <w:rPr>
                <w:sz w:val="24"/>
                <w:szCs w:val="24"/>
              </w:rPr>
              <w:t>84(0) Мировая лит</w:t>
            </w:r>
            <w:r w:rsidRPr="0031135B">
              <w:rPr>
                <w:sz w:val="24"/>
                <w:szCs w:val="24"/>
              </w:rPr>
              <w:t>е</w:t>
            </w:r>
            <w:r w:rsidRPr="0031135B">
              <w:rPr>
                <w:sz w:val="24"/>
                <w:szCs w:val="24"/>
              </w:rPr>
              <w:t>ратура</w:t>
            </w:r>
          </w:p>
        </w:tc>
        <w:tc>
          <w:tcPr>
            <w:tcW w:w="1364" w:type="dxa"/>
          </w:tcPr>
          <w:p w:rsidR="00EF483E" w:rsidRPr="0031135B" w:rsidRDefault="00EF483E" w:rsidP="00C7368E">
            <w:pPr>
              <w:tabs>
                <w:tab w:val="left" w:pos="0"/>
                <w:tab w:val="left" w:pos="4828"/>
              </w:tabs>
              <w:jc w:val="right"/>
              <w:rPr>
                <w:sz w:val="24"/>
                <w:szCs w:val="24"/>
              </w:rPr>
            </w:pPr>
            <w:r w:rsidRPr="0031135B">
              <w:rPr>
                <w:sz w:val="24"/>
                <w:szCs w:val="24"/>
              </w:rPr>
              <w:t>316</w:t>
            </w:r>
          </w:p>
        </w:tc>
        <w:tc>
          <w:tcPr>
            <w:tcW w:w="1361" w:type="dxa"/>
          </w:tcPr>
          <w:p w:rsidR="00EF483E" w:rsidRPr="0031135B" w:rsidRDefault="00EF483E" w:rsidP="00C7368E">
            <w:pPr>
              <w:tabs>
                <w:tab w:val="left" w:pos="0"/>
                <w:tab w:val="left" w:pos="4828"/>
              </w:tabs>
              <w:jc w:val="right"/>
              <w:rPr>
                <w:sz w:val="24"/>
                <w:szCs w:val="24"/>
              </w:rPr>
            </w:pPr>
            <w:r w:rsidRPr="0031135B">
              <w:rPr>
                <w:sz w:val="24"/>
                <w:szCs w:val="24"/>
              </w:rPr>
              <w:t>127</w:t>
            </w:r>
          </w:p>
        </w:tc>
        <w:tc>
          <w:tcPr>
            <w:tcW w:w="1339" w:type="dxa"/>
          </w:tcPr>
          <w:p w:rsidR="00EF483E" w:rsidRPr="0031135B" w:rsidRDefault="00EF483E" w:rsidP="00C7368E">
            <w:pPr>
              <w:tabs>
                <w:tab w:val="left" w:pos="0"/>
                <w:tab w:val="left" w:pos="4828"/>
              </w:tabs>
              <w:jc w:val="right"/>
              <w:rPr>
                <w:sz w:val="24"/>
                <w:szCs w:val="24"/>
              </w:rPr>
            </w:pPr>
            <w:r w:rsidRPr="0031135B">
              <w:rPr>
                <w:sz w:val="24"/>
                <w:szCs w:val="24"/>
              </w:rPr>
              <w:t>31</w:t>
            </w:r>
          </w:p>
        </w:tc>
        <w:tc>
          <w:tcPr>
            <w:tcW w:w="1339" w:type="dxa"/>
          </w:tcPr>
          <w:p w:rsidR="00EF483E" w:rsidRPr="0031135B" w:rsidRDefault="00EF483E" w:rsidP="00C7368E">
            <w:pPr>
              <w:tabs>
                <w:tab w:val="left" w:pos="0"/>
                <w:tab w:val="left" w:pos="4828"/>
              </w:tabs>
              <w:jc w:val="right"/>
              <w:rPr>
                <w:sz w:val="24"/>
                <w:szCs w:val="24"/>
              </w:rPr>
            </w:pPr>
            <w:r w:rsidRPr="0031135B">
              <w:rPr>
                <w:sz w:val="24"/>
                <w:szCs w:val="24"/>
              </w:rPr>
              <w:t>10</w:t>
            </w:r>
          </w:p>
        </w:tc>
        <w:tc>
          <w:tcPr>
            <w:tcW w:w="1503" w:type="dxa"/>
          </w:tcPr>
          <w:p w:rsidR="00EF483E" w:rsidRPr="0031135B" w:rsidRDefault="00EF483E" w:rsidP="00C7368E">
            <w:pPr>
              <w:tabs>
                <w:tab w:val="left" w:pos="0"/>
                <w:tab w:val="left" w:pos="4828"/>
              </w:tabs>
              <w:jc w:val="right"/>
              <w:rPr>
                <w:sz w:val="24"/>
                <w:szCs w:val="24"/>
              </w:rPr>
            </w:pPr>
            <w:r w:rsidRPr="0031135B">
              <w:rPr>
                <w:sz w:val="24"/>
                <w:szCs w:val="24"/>
              </w:rPr>
              <w:t>7</w:t>
            </w:r>
          </w:p>
        </w:tc>
      </w:tr>
      <w:tr w:rsidR="00EF483E" w:rsidRPr="0031135B" w:rsidTr="00C7368E">
        <w:tc>
          <w:tcPr>
            <w:tcW w:w="2557" w:type="dxa"/>
          </w:tcPr>
          <w:p w:rsidR="00EF483E" w:rsidRPr="0031135B" w:rsidRDefault="00EF483E" w:rsidP="00C7368E">
            <w:pPr>
              <w:tabs>
                <w:tab w:val="left" w:pos="142"/>
                <w:tab w:val="left" w:pos="4828"/>
              </w:tabs>
              <w:rPr>
                <w:sz w:val="24"/>
                <w:szCs w:val="24"/>
              </w:rPr>
            </w:pPr>
            <w:r w:rsidRPr="0031135B">
              <w:rPr>
                <w:sz w:val="24"/>
                <w:szCs w:val="24"/>
              </w:rPr>
              <w:t>84(0)3 Произведения литературы Древнего мира</w:t>
            </w:r>
          </w:p>
        </w:tc>
        <w:tc>
          <w:tcPr>
            <w:tcW w:w="1364" w:type="dxa"/>
          </w:tcPr>
          <w:p w:rsidR="00EF483E" w:rsidRPr="0031135B" w:rsidRDefault="00EF483E" w:rsidP="00C7368E">
            <w:pPr>
              <w:tabs>
                <w:tab w:val="left" w:pos="0"/>
                <w:tab w:val="left" w:pos="4828"/>
              </w:tabs>
              <w:jc w:val="right"/>
              <w:rPr>
                <w:sz w:val="24"/>
                <w:szCs w:val="24"/>
              </w:rPr>
            </w:pPr>
            <w:r w:rsidRPr="0031135B">
              <w:rPr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EF483E" w:rsidRPr="0031135B" w:rsidRDefault="00EF483E" w:rsidP="00C7368E">
            <w:pPr>
              <w:tabs>
                <w:tab w:val="left" w:pos="0"/>
                <w:tab w:val="left" w:pos="4828"/>
              </w:tabs>
              <w:jc w:val="right"/>
              <w:rPr>
                <w:sz w:val="24"/>
                <w:szCs w:val="24"/>
              </w:rPr>
            </w:pPr>
            <w:r w:rsidRPr="0031135B">
              <w:rPr>
                <w:sz w:val="24"/>
                <w:szCs w:val="24"/>
              </w:rPr>
              <w:t>12</w:t>
            </w:r>
          </w:p>
        </w:tc>
        <w:tc>
          <w:tcPr>
            <w:tcW w:w="1339" w:type="dxa"/>
          </w:tcPr>
          <w:p w:rsidR="00EF483E" w:rsidRPr="0031135B" w:rsidRDefault="00EF483E" w:rsidP="00C7368E">
            <w:pPr>
              <w:tabs>
                <w:tab w:val="left" w:pos="0"/>
                <w:tab w:val="left" w:pos="4828"/>
              </w:tabs>
              <w:jc w:val="right"/>
              <w:rPr>
                <w:sz w:val="24"/>
                <w:szCs w:val="24"/>
              </w:rPr>
            </w:pPr>
            <w:r w:rsidRPr="0031135B">
              <w:rPr>
                <w:sz w:val="24"/>
                <w:szCs w:val="24"/>
              </w:rPr>
              <w:t>9</w:t>
            </w:r>
          </w:p>
        </w:tc>
        <w:tc>
          <w:tcPr>
            <w:tcW w:w="1339" w:type="dxa"/>
          </w:tcPr>
          <w:p w:rsidR="00EF483E" w:rsidRPr="0031135B" w:rsidRDefault="00EF483E" w:rsidP="00C7368E">
            <w:pPr>
              <w:tabs>
                <w:tab w:val="left" w:pos="0"/>
                <w:tab w:val="left" w:pos="4828"/>
              </w:tabs>
              <w:jc w:val="right"/>
              <w:rPr>
                <w:sz w:val="24"/>
                <w:szCs w:val="24"/>
              </w:rPr>
            </w:pPr>
            <w:r w:rsidRPr="0031135B">
              <w:rPr>
                <w:sz w:val="24"/>
                <w:szCs w:val="24"/>
              </w:rPr>
              <w:t>16</w:t>
            </w:r>
          </w:p>
        </w:tc>
        <w:tc>
          <w:tcPr>
            <w:tcW w:w="1503" w:type="dxa"/>
          </w:tcPr>
          <w:p w:rsidR="00EF483E" w:rsidRPr="0031135B" w:rsidRDefault="00EF483E" w:rsidP="00C7368E">
            <w:pPr>
              <w:tabs>
                <w:tab w:val="left" w:pos="0"/>
                <w:tab w:val="left" w:pos="4828"/>
              </w:tabs>
              <w:jc w:val="right"/>
              <w:rPr>
                <w:sz w:val="24"/>
                <w:szCs w:val="24"/>
              </w:rPr>
            </w:pPr>
            <w:r w:rsidRPr="0031135B">
              <w:rPr>
                <w:sz w:val="24"/>
                <w:szCs w:val="24"/>
              </w:rPr>
              <w:t>22</w:t>
            </w:r>
          </w:p>
        </w:tc>
      </w:tr>
      <w:tr w:rsidR="00EF483E" w:rsidRPr="0031135B" w:rsidTr="00C7368E">
        <w:tc>
          <w:tcPr>
            <w:tcW w:w="2557" w:type="dxa"/>
          </w:tcPr>
          <w:p w:rsidR="00EF483E" w:rsidRPr="0031135B" w:rsidRDefault="00EF483E" w:rsidP="00C7368E">
            <w:pPr>
              <w:tabs>
                <w:tab w:val="left" w:pos="142"/>
                <w:tab w:val="left" w:pos="4828"/>
              </w:tabs>
              <w:rPr>
                <w:sz w:val="24"/>
                <w:szCs w:val="24"/>
              </w:rPr>
            </w:pPr>
            <w:r w:rsidRPr="0031135B">
              <w:rPr>
                <w:sz w:val="24"/>
                <w:szCs w:val="24"/>
              </w:rPr>
              <w:t>84(2) Произведения литературы России и СССР</w:t>
            </w:r>
          </w:p>
        </w:tc>
        <w:tc>
          <w:tcPr>
            <w:tcW w:w="1364" w:type="dxa"/>
          </w:tcPr>
          <w:p w:rsidR="00EF483E" w:rsidRPr="0031135B" w:rsidRDefault="00EF483E" w:rsidP="00C7368E">
            <w:pPr>
              <w:tabs>
                <w:tab w:val="left" w:pos="0"/>
                <w:tab w:val="left" w:pos="4828"/>
              </w:tabs>
              <w:jc w:val="right"/>
              <w:rPr>
                <w:sz w:val="24"/>
                <w:szCs w:val="24"/>
              </w:rPr>
            </w:pPr>
            <w:r w:rsidRPr="0031135B">
              <w:rPr>
                <w:sz w:val="24"/>
                <w:szCs w:val="24"/>
              </w:rPr>
              <w:t>632</w:t>
            </w:r>
          </w:p>
        </w:tc>
        <w:tc>
          <w:tcPr>
            <w:tcW w:w="1361" w:type="dxa"/>
          </w:tcPr>
          <w:p w:rsidR="00EF483E" w:rsidRPr="0031135B" w:rsidRDefault="00EF483E" w:rsidP="00C7368E">
            <w:pPr>
              <w:tabs>
                <w:tab w:val="left" w:pos="0"/>
                <w:tab w:val="left" w:pos="4828"/>
              </w:tabs>
              <w:jc w:val="right"/>
              <w:rPr>
                <w:sz w:val="24"/>
                <w:szCs w:val="24"/>
              </w:rPr>
            </w:pPr>
            <w:r w:rsidRPr="0031135B">
              <w:rPr>
                <w:sz w:val="24"/>
                <w:szCs w:val="24"/>
              </w:rPr>
              <w:t>358</w:t>
            </w:r>
          </w:p>
        </w:tc>
        <w:tc>
          <w:tcPr>
            <w:tcW w:w="1339" w:type="dxa"/>
          </w:tcPr>
          <w:p w:rsidR="00EF483E" w:rsidRPr="0031135B" w:rsidRDefault="00EF483E" w:rsidP="00C7368E">
            <w:pPr>
              <w:tabs>
                <w:tab w:val="left" w:pos="0"/>
                <w:tab w:val="left" w:pos="4828"/>
              </w:tabs>
              <w:jc w:val="right"/>
              <w:rPr>
                <w:sz w:val="24"/>
                <w:szCs w:val="24"/>
              </w:rPr>
            </w:pPr>
            <w:r w:rsidRPr="0031135B">
              <w:rPr>
                <w:sz w:val="24"/>
                <w:szCs w:val="24"/>
              </w:rPr>
              <w:t>84</w:t>
            </w:r>
          </w:p>
        </w:tc>
        <w:tc>
          <w:tcPr>
            <w:tcW w:w="1339" w:type="dxa"/>
          </w:tcPr>
          <w:p w:rsidR="00EF483E" w:rsidRPr="0031135B" w:rsidRDefault="00EF483E" w:rsidP="00C7368E">
            <w:pPr>
              <w:tabs>
                <w:tab w:val="left" w:pos="0"/>
                <w:tab w:val="left" w:pos="4828"/>
              </w:tabs>
              <w:jc w:val="right"/>
              <w:rPr>
                <w:sz w:val="24"/>
                <w:szCs w:val="24"/>
              </w:rPr>
            </w:pPr>
            <w:r w:rsidRPr="0031135B">
              <w:rPr>
                <w:sz w:val="24"/>
                <w:szCs w:val="24"/>
              </w:rPr>
              <w:t>22</w:t>
            </w:r>
          </w:p>
        </w:tc>
        <w:tc>
          <w:tcPr>
            <w:tcW w:w="1503" w:type="dxa"/>
          </w:tcPr>
          <w:p w:rsidR="00EF483E" w:rsidRPr="0031135B" w:rsidRDefault="00EF483E" w:rsidP="00C7368E">
            <w:pPr>
              <w:tabs>
                <w:tab w:val="left" w:pos="0"/>
                <w:tab w:val="left" w:pos="4828"/>
              </w:tabs>
              <w:jc w:val="right"/>
              <w:rPr>
                <w:sz w:val="24"/>
                <w:szCs w:val="24"/>
              </w:rPr>
            </w:pPr>
            <w:r w:rsidRPr="0031135B">
              <w:rPr>
                <w:sz w:val="24"/>
                <w:szCs w:val="24"/>
              </w:rPr>
              <w:t>11</w:t>
            </w:r>
          </w:p>
        </w:tc>
      </w:tr>
      <w:tr w:rsidR="00EF483E" w:rsidRPr="0031135B" w:rsidTr="00C7368E">
        <w:tc>
          <w:tcPr>
            <w:tcW w:w="2557" w:type="dxa"/>
          </w:tcPr>
          <w:p w:rsidR="00EF483E" w:rsidRPr="0031135B" w:rsidRDefault="00EF483E" w:rsidP="00C7368E">
            <w:pPr>
              <w:tabs>
                <w:tab w:val="left" w:pos="142"/>
                <w:tab w:val="left" w:pos="4828"/>
              </w:tabs>
              <w:rPr>
                <w:sz w:val="24"/>
                <w:szCs w:val="24"/>
              </w:rPr>
            </w:pPr>
            <w:r w:rsidRPr="0031135B">
              <w:rPr>
                <w:sz w:val="24"/>
                <w:szCs w:val="24"/>
              </w:rPr>
              <w:t>84(2Рос) Произвед</w:t>
            </w:r>
            <w:r w:rsidRPr="0031135B">
              <w:rPr>
                <w:sz w:val="24"/>
                <w:szCs w:val="24"/>
              </w:rPr>
              <w:t>е</w:t>
            </w:r>
            <w:r w:rsidRPr="0031135B">
              <w:rPr>
                <w:sz w:val="24"/>
                <w:szCs w:val="24"/>
              </w:rPr>
              <w:t>ния литературы Ро</w:t>
            </w:r>
            <w:r w:rsidRPr="0031135B">
              <w:rPr>
                <w:sz w:val="24"/>
                <w:szCs w:val="24"/>
              </w:rPr>
              <w:t>с</w:t>
            </w:r>
            <w:r w:rsidRPr="0031135B">
              <w:rPr>
                <w:sz w:val="24"/>
                <w:szCs w:val="24"/>
              </w:rPr>
              <w:t>сии</w:t>
            </w:r>
          </w:p>
        </w:tc>
        <w:tc>
          <w:tcPr>
            <w:tcW w:w="1364" w:type="dxa"/>
          </w:tcPr>
          <w:p w:rsidR="00EF483E" w:rsidRPr="0031135B" w:rsidRDefault="00EF483E" w:rsidP="00C7368E">
            <w:pPr>
              <w:tabs>
                <w:tab w:val="left" w:pos="0"/>
                <w:tab w:val="left" w:pos="4828"/>
              </w:tabs>
              <w:jc w:val="right"/>
              <w:rPr>
                <w:sz w:val="24"/>
                <w:szCs w:val="24"/>
              </w:rPr>
            </w:pPr>
            <w:r w:rsidRPr="0031135B">
              <w:rPr>
                <w:sz w:val="24"/>
                <w:szCs w:val="24"/>
              </w:rPr>
              <w:t>161</w:t>
            </w:r>
          </w:p>
        </w:tc>
        <w:tc>
          <w:tcPr>
            <w:tcW w:w="1361" w:type="dxa"/>
          </w:tcPr>
          <w:p w:rsidR="00EF483E" w:rsidRPr="0031135B" w:rsidRDefault="00EF483E" w:rsidP="00C7368E">
            <w:pPr>
              <w:tabs>
                <w:tab w:val="left" w:pos="0"/>
                <w:tab w:val="left" w:pos="4828"/>
              </w:tabs>
              <w:jc w:val="right"/>
              <w:rPr>
                <w:sz w:val="24"/>
                <w:szCs w:val="24"/>
              </w:rPr>
            </w:pPr>
            <w:r w:rsidRPr="0031135B">
              <w:rPr>
                <w:sz w:val="24"/>
                <w:szCs w:val="24"/>
              </w:rPr>
              <w:t>91</w:t>
            </w:r>
          </w:p>
        </w:tc>
        <w:tc>
          <w:tcPr>
            <w:tcW w:w="1339" w:type="dxa"/>
          </w:tcPr>
          <w:p w:rsidR="00EF483E" w:rsidRPr="0031135B" w:rsidRDefault="00EF483E" w:rsidP="00C7368E">
            <w:pPr>
              <w:tabs>
                <w:tab w:val="left" w:pos="0"/>
                <w:tab w:val="left" w:pos="4828"/>
              </w:tabs>
              <w:jc w:val="right"/>
              <w:rPr>
                <w:sz w:val="24"/>
                <w:szCs w:val="24"/>
              </w:rPr>
            </w:pPr>
            <w:r w:rsidRPr="0031135B">
              <w:rPr>
                <w:sz w:val="24"/>
                <w:szCs w:val="24"/>
              </w:rPr>
              <w:t>34</w:t>
            </w:r>
          </w:p>
        </w:tc>
        <w:tc>
          <w:tcPr>
            <w:tcW w:w="1339" w:type="dxa"/>
          </w:tcPr>
          <w:p w:rsidR="00EF483E" w:rsidRPr="0031135B" w:rsidRDefault="00EF483E" w:rsidP="00C7368E">
            <w:pPr>
              <w:tabs>
                <w:tab w:val="left" w:pos="0"/>
                <w:tab w:val="left" w:pos="4828"/>
              </w:tabs>
              <w:jc w:val="right"/>
              <w:rPr>
                <w:sz w:val="24"/>
                <w:szCs w:val="24"/>
              </w:rPr>
            </w:pPr>
            <w:r w:rsidRPr="0031135B">
              <w:rPr>
                <w:sz w:val="24"/>
                <w:szCs w:val="24"/>
              </w:rPr>
              <w:t>12</w:t>
            </w:r>
          </w:p>
        </w:tc>
        <w:tc>
          <w:tcPr>
            <w:tcW w:w="1503" w:type="dxa"/>
          </w:tcPr>
          <w:p w:rsidR="00EF483E" w:rsidRPr="0031135B" w:rsidRDefault="00EF483E" w:rsidP="00C7368E">
            <w:pPr>
              <w:tabs>
                <w:tab w:val="left" w:pos="0"/>
                <w:tab w:val="left" w:pos="4828"/>
              </w:tabs>
              <w:jc w:val="right"/>
              <w:rPr>
                <w:sz w:val="24"/>
                <w:szCs w:val="24"/>
              </w:rPr>
            </w:pPr>
            <w:r w:rsidRPr="0031135B">
              <w:rPr>
                <w:sz w:val="24"/>
                <w:szCs w:val="24"/>
              </w:rPr>
              <w:t>5</w:t>
            </w:r>
          </w:p>
        </w:tc>
      </w:tr>
      <w:tr w:rsidR="00EF483E" w:rsidRPr="0031135B" w:rsidTr="00C7368E">
        <w:tc>
          <w:tcPr>
            <w:tcW w:w="2557" w:type="dxa"/>
          </w:tcPr>
          <w:p w:rsidR="00EF483E" w:rsidRPr="0031135B" w:rsidRDefault="00EF483E" w:rsidP="00C7368E">
            <w:pPr>
              <w:tabs>
                <w:tab w:val="left" w:pos="142"/>
                <w:tab w:val="left" w:pos="4828"/>
              </w:tabs>
              <w:rPr>
                <w:sz w:val="24"/>
                <w:szCs w:val="24"/>
              </w:rPr>
            </w:pPr>
            <w:r w:rsidRPr="0031135B">
              <w:rPr>
                <w:sz w:val="24"/>
                <w:szCs w:val="24"/>
              </w:rPr>
              <w:t>84(2Рос=</w:t>
            </w:r>
            <w:proofErr w:type="gramStart"/>
            <w:r w:rsidRPr="0031135B">
              <w:rPr>
                <w:sz w:val="24"/>
                <w:szCs w:val="24"/>
              </w:rPr>
              <w:t>Рус</w:t>
            </w:r>
            <w:proofErr w:type="gramEnd"/>
            <w:r w:rsidRPr="0031135B">
              <w:rPr>
                <w:sz w:val="24"/>
                <w:szCs w:val="24"/>
              </w:rPr>
              <w:t>) Прои</w:t>
            </w:r>
            <w:r w:rsidRPr="0031135B">
              <w:rPr>
                <w:sz w:val="24"/>
                <w:szCs w:val="24"/>
              </w:rPr>
              <w:t>з</w:t>
            </w:r>
            <w:r w:rsidRPr="0031135B">
              <w:rPr>
                <w:sz w:val="24"/>
                <w:szCs w:val="24"/>
              </w:rPr>
              <w:t>ведения русской лит</w:t>
            </w:r>
            <w:r w:rsidRPr="0031135B">
              <w:rPr>
                <w:sz w:val="24"/>
                <w:szCs w:val="24"/>
              </w:rPr>
              <w:t>е</w:t>
            </w:r>
            <w:r w:rsidRPr="0031135B">
              <w:rPr>
                <w:sz w:val="24"/>
                <w:szCs w:val="24"/>
              </w:rPr>
              <w:t>ратуры</w:t>
            </w:r>
          </w:p>
        </w:tc>
        <w:tc>
          <w:tcPr>
            <w:tcW w:w="1364" w:type="dxa"/>
          </w:tcPr>
          <w:p w:rsidR="00EF483E" w:rsidRPr="0031135B" w:rsidRDefault="00EF483E" w:rsidP="00C7368E">
            <w:pPr>
              <w:tabs>
                <w:tab w:val="left" w:pos="0"/>
                <w:tab w:val="left" w:pos="4828"/>
              </w:tabs>
              <w:jc w:val="right"/>
              <w:rPr>
                <w:sz w:val="24"/>
                <w:szCs w:val="24"/>
              </w:rPr>
            </w:pPr>
            <w:r w:rsidRPr="0031135B">
              <w:rPr>
                <w:sz w:val="24"/>
                <w:szCs w:val="24"/>
              </w:rPr>
              <w:t>39</w:t>
            </w:r>
          </w:p>
        </w:tc>
        <w:tc>
          <w:tcPr>
            <w:tcW w:w="1361" w:type="dxa"/>
          </w:tcPr>
          <w:p w:rsidR="00EF483E" w:rsidRPr="0031135B" w:rsidRDefault="00EF483E" w:rsidP="00C7368E">
            <w:pPr>
              <w:tabs>
                <w:tab w:val="left" w:pos="0"/>
                <w:tab w:val="left" w:pos="4828"/>
              </w:tabs>
              <w:jc w:val="right"/>
              <w:rPr>
                <w:sz w:val="24"/>
                <w:szCs w:val="24"/>
              </w:rPr>
            </w:pPr>
            <w:r w:rsidRPr="0031135B">
              <w:rPr>
                <w:sz w:val="24"/>
                <w:szCs w:val="24"/>
              </w:rPr>
              <w:t>29</w:t>
            </w:r>
          </w:p>
        </w:tc>
        <w:tc>
          <w:tcPr>
            <w:tcW w:w="1339" w:type="dxa"/>
          </w:tcPr>
          <w:p w:rsidR="00EF483E" w:rsidRPr="0031135B" w:rsidRDefault="00EF483E" w:rsidP="00C7368E">
            <w:pPr>
              <w:tabs>
                <w:tab w:val="left" w:pos="0"/>
                <w:tab w:val="left" w:pos="4828"/>
              </w:tabs>
              <w:jc w:val="right"/>
              <w:rPr>
                <w:sz w:val="24"/>
                <w:szCs w:val="24"/>
              </w:rPr>
            </w:pPr>
            <w:r w:rsidRPr="0031135B">
              <w:rPr>
                <w:sz w:val="24"/>
                <w:szCs w:val="24"/>
              </w:rPr>
              <w:t>17</w:t>
            </w:r>
          </w:p>
        </w:tc>
        <w:tc>
          <w:tcPr>
            <w:tcW w:w="1339" w:type="dxa"/>
          </w:tcPr>
          <w:p w:rsidR="00EF483E" w:rsidRPr="0031135B" w:rsidRDefault="00EF483E" w:rsidP="00C7368E">
            <w:pPr>
              <w:tabs>
                <w:tab w:val="left" w:pos="0"/>
                <w:tab w:val="left" w:pos="4828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EF483E" w:rsidRPr="0031135B" w:rsidRDefault="00EF483E" w:rsidP="00C7368E">
            <w:pPr>
              <w:tabs>
                <w:tab w:val="left" w:pos="0"/>
                <w:tab w:val="left" w:pos="4828"/>
              </w:tabs>
              <w:jc w:val="right"/>
              <w:rPr>
                <w:sz w:val="24"/>
                <w:szCs w:val="24"/>
              </w:rPr>
            </w:pPr>
          </w:p>
        </w:tc>
      </w:tr>
      <w:tr w:rsidR="00EF483E" w:rsidRPr="0031135B" w:rsidTr="00C7368E">
        <w:tc>
          <w:tcPr>
            <w:tcW w:w="2557" w:type="dxa"/>
          </w:tcPr>
          <w:p w:rsidR="00EF483E" w:rsidRPr="0031135B" w:rsidRDefault="00EF483E" w:rsidP="00C7368E">
            <w:pPr>
              <w:tabs>
                <w:tab w:val="left" w:pos="142"/>
                <w:tab w:val="left" w:pos="4828"/>
              </w:tabs>
              <w:rPr>
                <w:sz w:val="24"/>
                <w:szCs w:val="24"/>
              </w:rPr>
            </w:pPr>
            <w:r w:rsidRPr="0031135B">
              <w:rPr>
                <w:sz w:val="24"/>
                <w:szCs w:val="24"/>
              </w:rPr>
              <w:t>84(2Рос=Рус)1 Прои</w:t>
            </w:r>
            <w:r w:rsidRPr="0031135B">
              <w:rPr>
                <w:sz w:val="24"/>
                <w:szCs w:val="24"/>
              </w:rPr>
              <w:t>з</w:t>
            </w:r>
            <w:r w:rsidRPr="0031135B">
              <w:rPr>
                <w:sz w:val="24"/>
                <w:szCs w:val="24"/>
              </w:rPr>
              <w:t>ведения русской лит</w:t>
            </w:r>
            <w:r w:rsidRPr="0031135B">
              <w:rPr>
                <w:sz w:val="24"/>
                <w:szCs w:val="24"/>
              </w:rPr>
              <w:t>е</w:t>
            </w:r>
            <w:r w:rsidRPr="0031135B">
              <w:rPr>
                <w:sz w:val="24"/>
                <w:szCs w:val="24"/>
              </w:rPr>
              <w:t>ратуры до 1917 г.</w:t>
            </w:r>
          </w:p>
        </w:tc>
        <w:tc>
          <w:tcPr>
            <w:tcW w:w="1364" w:type="dxa"/>
          </w:tcPr>
          <w:p w:rsidR="00EF483E" w:rsidRPr="0031135B" w:rsidRDefault="00EF483E" w:rsidP="00C7368E">
            <w:pPr>
              <w:tabs>
                <w:tab w:val="left" w:pos="0"/>
                <w:tab w:val="left" w:pos="4828"/>
              </w:tabs>
              <w:jc w:val="right"/>
              <w:rPr>
                <w:sz w:val="24"/>
                <w:szCs w:val="24"/>
              </w:rPr>
            </w:pPr>
            <w:r w:rsidRPr="0031135B">
              <w:rPr>
                <w:sz w:val="24"/>
                <w:szCs w:val="24"/>
              </w:rPr>
              <w:t>1 229</w:t>
            </w:r>
          </w:p>
        </w:tc>
        <w:tc>
          <w:tcPr>
            <w:tcW w:w="1361" w:type="dxa"/>
          </w:tcPr>
          <w:p w:rsidR="00EF483E" w:rsidRPr="0031135B" w:rsidRDefault="00EF483E" w:rsidP="00C7368E">
            <w:pPr>
              <w:tabs>
                <w:tab w:val="left" w:pos="0"/>
                <w:tab w:val="left" w:pos="4828"/>
              </w:tabs>
              <w:jc w:val="right"/>
              <w:rPr>
                <w:sz w:val="24"/>
                <w:szCs w:val="24"/>
              </w:rPr>
            </w:pPr>
            <w:r w:rsidRPr="0031135B">
              <w:rPr>
                <w:sz w:val="24"/>
                <w:szCs w:val="24"/>
              </w:rPr>
              <w:t>1 521</w:t>
            </w:r>
          </w:p>
        </w:tc>
        <w:tc>
          <w:tcPr>
            <w:tcW w:w="1339" w:type="dxa"/>
          </w:tcPr>
          <w:p w:rsidR="00EF483E" w:rsidRPr="0031135B" w:rsidRDefault="00EF483E" w:rsidP="00C7368E">
            <w:pPr>
              <w:tabs>
                <w:tab w:val="left" w:pos="0"/>
                <w:tab w:val="left" w:pos="4828"/>
              </w:tabs>
              <w:jc w:val="right"/>
              <w:rPr>
                <w:sz w:val="24"/>
                <w:szCs w:val="24"/>
              </w:rPr>
            </w:pPr>
            <w:r w:rsidRPr="0031135B">
              <w:rPr>
                <w:sz w:val="24"/>
                <w:szCs w:val="24"/>
              </w:rPr>
              <w:t>1 215</w:t>
            </w:r>
          </w:p>
        </w:tc>
        <w:tc>
          <w:tcPr>
            <w:tcW w:w="1339" w:type="dxa"/>
          </w:tcPr>
          <w:p w:rsidR="00EF483E" w:rsidRPr="0031135B" w:rsidRDefault="00EF483E" w:rsidP="00C7368E">
            <w:pPr>
              <w:tabs>
                <w:tab w:val="left" w:pos="0"/>
                <w:tab w:val="left" w:pos="4828"/>
              </w:tabs>
              <w:jc w:val="right"/>
              <w:rPr>
                <w:sz w:val="24"/>
                <w:szCs w:val="24"/>
              </w:rPr>
            </w:pPr>
            <w:r w:rsidRPr="0031135B">
              <w:rPr>
                <w:sz w:val="24"/>
                <w:szCs w:val="24"/>
              </w:rPr>
              <w:t>1 065</w:t>
            </w:r>
          </w:p>
        </w:tc>
        <w:tc>
          <w:tcPr>
            <w:tcW w:w="1503" w:type="dxa"/>
          </w:tcPr>
          <w:p w:rsidR="00EF483E" w:rsidRPr="0031135B" w:rsidRDefault="00EF483E" w:rsidP="00C7368E">
            <w:pPr>
              <w:tabs>
                <w:tab w:val="left" w:pos="0"/>
                <w:tab w:val="left" w:pos="4828"/>
              </w:tabs>
              <w:jc w:val="right"/>
              <w:rPr>
                <w:sz w:val="24"/>
                <w:szCs w:val="24"/>
              </w:rPr>
            </w:pPr>
            <w:r w:rsidRPr="0031135B">
              <w:rPr>
                <w:sz w:val="24"/>
                <w:szCs w:val="24"/>
              </w:rPr>
              <w:t>1 779</w:t>
            </w:r>
          </w:p>
        </w:tc>
      </w:tr>
      <w:tr w:rsidR="00EF483E" w:rsidRPr="0031135B" w:rsidTr="00C7368E">
        <w:tc>
          <w:tcPr>
            <w:tcW w:w="2557" w:type="dxa"/>
          </w:tcPr>
          <w:p w:rsidR="00EF483E" w:rsidRPr="0031135B" w:rsidRDefault="00EF483E" w:rsidP="00C7368E">
            <w:pPr>
              <w:tabs>
                <w:tab w:val="left" w:pos="142"/>
                <w:tab w:val="left" w:pos="4828"/>
              </w:tabs>
              <w:rPr>
                <w:sz w:val="24"/>
                <w:szCs w:val="24"/>
              </w:rPr>
            </w:pPr>
            <w:r w:rsidRPr="0031135B">
              <w:rPr>
                <w:sz w:val="24"/>
                <w:szCs w:val="24"/>
              </w:rPr>
              <w:t>84(2Рос=Рус)6 Прои</w:t>
            </w:r>
            <w:r w:rsidRPr="0031135B">
              <w:rPr>
                <w:sz w:val="24"/>
                <w:szCs w:val="24"/>
              </w:rPr>
              <w:t>з</w:t>
            </w:r>
            <w:r w:rsidRPr="0031135B">
              <w:rPr>
                <w:sz w:val="24"/>
                <w:szCs w:val="24"/>
              </w:rPr>
              <w:t>ведения русской лит</w:t>
            </w:r>
            <w:r w:rsidRPr="0031135B">
              <w:rPr>
                <w:sz w:val="24"/>
                <w:szCs w:val="24"/>
              </w:rPr>
              <w:t>е</w:t>
            </w:r>
            <w:r w:rsidRPr="0031135B">
              <w:rPr>
                <w:sz w:val="24"/>
                <w:szCs w:val="24"/>
              </w:rPr>
              <w:t>ратуры после 1917 г.</w:t>
            </w:r>
          </w:p>
        </w:tc>
        <w:tc>
          <w:tcPr>
            <w:tcW w:w="1364" w:type="dxa"/>
          </w:tcPr>
          <w:p w:rsidR="00EF483E" w:rsidRPr="0031135B" w:rsidRDefault="00EF483E" w:rsidP="00C7368E">
            <w:pPr>
              <w:tabs>
                <w:tab w:val="left" w:pos="0"/>
                <w:tab w:val="left" w:pos="4828"/>
              </w:tabs>
              <w:jc w:val="right"/>
              <w:rPr>
                <w:sz w:val="24"/>
                <w:szCs w:val="24"/>
              </w:rPr>
            </w:pPr>
            <w:r w:rsidRPr="0031135B">
              <w:rPr>
                <w:sz w:val="24"/>
                <w:szCs w:val="24"/>
              </w:rPr>
              <w:t>4 737</w:t>
            </w:r>
          </w:p>
        </w:tc>
        <w:tc>
          <w:tcPr>
            <w:tcW w:w="1361" w:type="dxa"/>
          </w:tcPr>
          <w:p w:rsidR="00EF483E" w:rsidRPr="0031135B" w:rsidRDefault="00EF483E" w:rsidP="00C7368E">
            <w:pPr>
              <w:tabs>
                <w:tab w:val="left" w:pos="0"/>
                <w:tab w:val="left" w:pos="4828"/>
              </w:tabs>
              <w:jc w:val="right"/>
              <w:rPr>
                <w:sz w:val="24"/>
                <w:szCs w:val="24"/>
              </w:rPr>
            </w:pPr>
            <w:r w:rsidRPr="0031135B">
              <w:rPr>
                <w:sz w:val="24"/>
                <w:szCs w:val="24"/>
              </w:rPr>
              <w:t>3 530</w:t>
            </w:r>
          </w:p>
        </w:tc>
        <w:tc>
          <w:tcPr>
            <w:tcW w:w="1339" w:type="dxa"/>
          </w:tcPr>
          <w:p w:rsidR="00EF483E" w:rsidRPr="0031135B" w:rsidRDefault="00EF483E" w:rsidP="00C7368E">
            <w:pPr>
              <w:tabs>
                <w:tab w:val="left" w:pos="0"/>
                <w:tab w:val="left" w:pos="4828"/>
              </w:tabs>
              <w:jc w:val="right"/>
              <w:rPr>
                <w:sz w:val="24"/>
                <w:szCs w:val="24"/>
              </w:rPr>
            </w:pPr>
            <w:r w:rsidRPr="0031135B">
              <w:rPr>
                <w:sz w:val="24"/>
                <w:szCs w:val="24"/>
              </w:rPr>
              <w:t>3 298</w:t>
            </w:r>
          </w:p>
        </w:tc>
        <w:tc>
          <w:tcPr>
            <w:tcW w:w="1339" w:type="dxa"/>
          </w:tcPr>
          <w:p w:rsidR="00EF483E" w:rsidRPr="0031135B" w:rsidRDefault="00EF483E" w:rsidP="00C7368E">
            <w:pPr>
              <w:tabs>
                <w:tab w:val="left" w:pos="0"/>
                <w:tab w:val="left" w:pos="4828"/>
              </w:tabs>
              <w:jc w:val="right"/>
              <w:rPr>
                <w:sz w:val="24"/>
                <w:szCs w:val="24"/>
              </w:rPr>
            </w:pPr>
            <w:r w:rsidRPr="0031135B">
              <w:rPr>
                <w:sz w:val="24"/>
                <w:szCs w:val="24"/>
              </w:rPr>
              <w:t>2 770</w:t>
            </w:r>
          </w:p>
        </w:tc>
        <w:tc>
          <w:tcPr>
            <w:tcW w:w="1503" w:type="dxa"/>
          </w:tcPr>
          <w:p w:rsidR="00EF483E" w:rsidRPr="0031135B" w:rsidRDefault="00EF483E" w:rsidP="00C7368E">
            <w:pPr>
              <w:tabs>
                <w:tab w:val="left" w:pos="0"/>
                <w:tab w:val="left" w:pos="4828"/>
              </w:tabs>
              <w:jc w:val="right"/>
              <w:rPr>
                <w:sz w:val="24"/>
                <w:szCs w:val="24"/>
              </w:rPr>
            </w:pPr>
            <w:r w:rsidRPr="0031135B">
              <w:rPr>
                <w:sz w:val="24"/>
                <w:szCs w:val="24"/>
              </w:rPr>
              <w:t>1 821</w:t>
            </w:r>
          </w:p>
        </w:tc>
      </w:tr>
      <w:tr w:rsidR="00EF483E" w:rsidRPr="0031135B" w:rsidTr="00C7368E">
        <w:tc>
          <w:tcPr>
            <w:tcW w:w="2557" w:type="dxa"/>
          </w:tcPr>
          <w:p w:rsidR="00EF483E" w:rsidRPr="0031135B" w:rsidRDefault="00EF483E" w:rsidP="00C7368E">
            <w:pPr>
              <w:tabs>
                <w:tab w:val="left" w:pos="142"/>
                <w:tab w:val="left" w:pos="4828"/>
              </w:tabs>
              <w:rPr>
                <w:b/>
                <w:sz w:val="24"/>
                <w:szCs w:val="24"/>
              </w:rPr>
            </w:pPr>
            <w:r w:rsidRPr="0031135B">
              <w:rPr>
                <w:b/>
                <w:sz w:val="24"/>
                <w:szCs w:val="24"/>
              </w:rPr>
              <w:t>Всего            25 020</w:t>
            </w:r>
          </w:p>
        </w:tc>
        <w:tc>
          <w:tcPr>
            <w:tcW w:w="1364" w:type="dxa"/>
          </w:tcPr>
          <w:p w:rsidR="00EF483E" w:rsidRPr="0031135B" w:rsidRDefault="00EF483E" w:rsidP="00C7368E">
            <w:pPr>
              <w:tabs>
                <w:tab w:val="left" w:pos="0"/>
                <w:tab w:val="left" w:pos="4828"/>
              </w:tabs>
              <w:jc w:val="right"/>
              <w:rPr>
                <w:b/>
                <w:sz w:val="24"/>
                <w:szCs w:val="24"/>
              </w:rPr>
            </w:pPr>
            <w:r w:rsidRPr="0031135B">
              <w:rPr>
                <w:b/>
                <w:sz w:val="24"/>
                <w:szCs w:val="24"/>
              </w:rPr>
              <w:t>7 124</w:t>
            </w:r>
          </w:p>
        </w:tc>
        <w:tc>
          <w:tcPr>
            <w:tcW w:w="1361" w:type="dxa"/>
          </w:tcPr>
          <w:p w:rsidR="00EF483E" w:rsidRPr="0031135B" w:rsidRDefault="00EF483E" w:rsidP="00C7368E">
            <w:pPr>
              <w:tabs>
                <w:tab w:val="left" w:pos="0"/>
                <w:tab w:val="left" w:pos="4828"/>
              </w:tabs>
              <w:jc w:val="right"/>
              <w:rPr>
                <w:b/>
                <w:sz w:val="24"/>
                <w:szCs w:val="24"/>
              </w:rPr>
            </w:pPr>
            <w:r w:rsidRPr="0031135B">
              <w:rPr>
                <w:b/>
                <w:sz w:val="24"/>
                <w:szCs w:val="24"/>
              </w:rPr>
              <w:t>5 668</w:t>
            </w:r>
          </w:p>
        </w:tc>
        <w:tc>
          <w:tcPr>
            <w:tcW w:w="1339" w:type="dxa"/>
          </w:tcPr>
          <w:p w:rsidR="00EF483E" w:rsidRPr="0031135B" w:rsidRDefault="00EF483E" w:rsidP="00C7368E">
            <w:pPr>
              <w:tabs>
                <w:tab w:val="left" w:pos="0"/>
                <w:tab w:val="left" w:pos="4828"/>
              </w:tabs>
              <w:jc w:val="right"/>
              <w:rPr>
                <w:b/>
                <w:sz w:val="24"/>
                <w:szCs w:val="24"/>
              </w:rPr>
            </w:pPr>
            <w:r w:rsidRPr="0031135B">
              <w:rPr>
                <w:b/>
                <w:sz w:val="24"/>
                <w:szCs w:val="24"/>
              </w:rPr>
              <w:t>4 688</w:t>
            </w:r>
          </w:p>
        </w:tc>
        <w:tc>
          <w:tcPr>
            <w:tcW w:w="1339" w:type="dxa"/>
          </w:tcPr>
          <w:p w:rsidR="00EF483E" w:rsidRPr="0031135B" w:rsidRDefault="00EF483E" w:rsidP="00C7368E">
            <w:pPr>
              <w:tabs>
                <w:tab w:val="left" w:pos="0"/>
                <w:tab w:val="left" w:pos="4828"/>
              </w:tabs>
              <w:jc w:val="right"/>
              <w:rPr>
                <w:b/>
                <w:sz w:val="24"/>
                <w:szCs w:val="24"/>
              </w:rPr>
            </w:pPr>
            <w:r w:rsidRPr="0031135B">
              <w:rPr>
                <w:b/>
                <w:sz w:val="24"/>
                <w:szCs w:val="24"/>
              </w:rPr>
              <w:t>3 895</w:t>
            </w:r>
          </w:p>
        </w:tc>
        <w:tc>
          <w:tcPr>
            <w:tcW w:w="1503" w:type="dxa"/>
          </w:tcPr>
          <w:p w:rsidR="00EF483E" w:rsidRPr="0031135B" w:rsidRDefault="00EF483E" w:rsidP="00C7368E">
            <w:pPr>
              <w:tabs>
                <w:tab w:val="left" w:pos="0"/>
                <w:tab w:val="left" w:pos="4828"/>
              </w:tabs>
              <w:jc w:val="right"/>
              <w:rPr>
                <w:b/>
                <w:sz w:val="24"/>
                <w:szCs w:val="24"/>
              </w:rPr>
            </w:pPr>
            <w:r w:rsidRPr="0031135B">
              <w:rPr>
                <w:b/>
                <w:sz w:val="24"/>
                <w:szCs w:val="24"/>
              </w:rPr>
              <w:t>3 645</w:t>
            </w:r>
          </w:p>
        </w:tc>
      </w:tr>
    </w:tbl>
    <w:p w:rsidR="00EF483E" w:rsidRDefault="00EF483E" w:rsidP="00EF483E"/>
    <w:p w:rsidR="00EF483E" w:rsidRDefault="00EF483E" w:rsidP="00EF483E">
      <w:pPr>
        <w:rPr>
          <w:rFonts w:ascii="Times New Roman" w:hAnsi="Times New Roman" w:cs="Times New Roman"/>
          <w:b/>
          <w:sz w:val="24"/>
          <w:szCs w:val="24"/>
        </w:rPr>
      </w:pPr>
    </w:p>
    <w:p w:rsidR="00EF483E" w:rsidRDefault="00EF483E" w:rsidP="00EF483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483E" w:rsidRPr="00AB75A5" w:rsidRDefault="00EF483E" w:rsidP="00EF483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B75A5">
        <w:rPr>
          <w:rFonts w:ascii="Times New Roman" w:hAnsi="Times New Roman" w:cs="Times New Roman"/>
          <w:b/>
          <w:sz w:val="24"/>
          <w:szCs w:val="24"/>
        </w:rPr>
        <w:lastRenderedPageBreak/>
        <w:t>Таблица № 6</w:t>
      </w:r>
    </w:p>
    <w:p w:rsidR="00EF483E" w:rsidRPr="00AB75A5" w:rsidRDefault="00EF483E" w:rsidP="00EF48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5A5">
        <w:rPr>
          <w:rFonts w:ascii="Times New Roman" w:hAnsi="Times New Roman" w:cs="Times New Roman"/>
          <w:b/>
          <w:sz w:val="24"/>
          <w:szCs w:val="24"/>
        </w:rPr>
        <w:t>Анализ причин образования неиспользованной части фонда</w:t>
      </w:r>
    </w:p>
    <w:tbl>
      <w:tblPr>
        <w:tblStyle w:val="af0"/>
        <w:tblW w:w="0" w:type="auto"/>
        <w:tblLayout w:type="fixed"/>
        <w:tblLook w:val="00A0" w:firstRow="1" w:lastRow="0" w:firstColumn="1" w:lastColumn="0" w:noHBand="0" w:noVBand="0"/>
      </w:tblPr>
      <w:tblGrid>
        <w:gridCol w:w="1739"/>
        <w:gridCol w:w="813"/>
        <w:gridCol w:w="1134"/>
        <w:gridCol w:w="1134"/>
        <w:gridCol w:w="1555"/>
        <w:gridCol w:w="1032"/>
        <w:gridCol w:w="1136"/>
        <w:gridCol w:w="1062"/>
      </w:tblGrid>
      <w:tr w:rsidR="00EF483E" w:rsidRPr="0031135B" w:rsidTr="00C7368E">
        <w:tc>
          <w:tcPr>
            <w:tcW w:w="1739" w:type="dxa"/>
            <w:vAlign w:val="center"/>
          </w:tcPr>
          <w:p w:rsidR="00EF483E" w:rsidRPr="0031135B" w:rsidRDefault="00EF483E" w:rsidP="00C7368E">
            <w:pPr>
              <w:tabs>
                <w:tab w:val="left" w:pos="142"/>
                <w:tab w:val="left" w:pos="4828"/>
              </w:tabs>
              <w:jc w:val="center"/>
              <w:rPr>
                <w:sz w:val="24"/>
                <w:szCs w:val="24"/>
              </w:rPr>
            </w:pPr>
            <w:r w:rsidRPr="0031135B">
              <w:rPr>
                <w:sz w:val="24"/>
                <w:szCs w:val="24"/>
              </w:rPr>
              <w:t>Раздел фонда</w:t>
            </w:r>
          </w:p>
        </w:tc>
        <w:tc>
          <w:tcPr>
            <w:tcW w:w="813" w:type="dxa"/>
          </w:tcPr>
          <w:p w:rsidR="00EF483E" w:rsidRPr="0031135B" w:rsidRDefault="00EF483E" w:rsidP="00C7368E">
            <w:pPr>
              <w:tabs>
                <w:tab w:val="left" w:pos="142"/>
                <w:tab w:val="left" w:pos="4828"/>
              </w:tabs>
              <w:jc w:val="center"/>
              <w:rPr>
                <w:sz w:val="24"/>
                <w:szCs w:val="24"/>
              </w:rPr>
            </w:pPr>
            <w:r w:rsidRPr="0031135B">
              <w:rPr>
                <w:sz w:val="24"/>
                <w:szCs w:val="24"/>
              </w:rPr>
              <w:t>Кол-во экз.</w:t>
            </w:r>
          </w:p>
        </w:tc>
        <w:tc>
          <w:tcPr>
            <w:tcW w:w="7053" w:type="dxa"/>
            <w:gridSpan w:val="6"/>
            <w:vAlign w:val="center"/>
          </w:tcPr>
          <w:p w:rsidR="00EF483E" w:rsidRPr="0031135B" w:rsidRDefault="00EF483E" w:rsidP="00C7368E">
            <w:pPr>
              <w:tabs>
                <w:tab w:val="left" w:pos="142"/>
                <w:tab w:val="left" w:pos="4828"/>
              </w:tabs>
              <w:jc w:val="center"/>
              <w:rPr>
                <w:sz w:val="24"/>
                <w:szCs w:val="24"/>
              </w:rPr>
            </w:pPr>
            <w:r w:rsidRPr="0031135B">
              <w:rPr>
                <w:sz w:val="24"/>
                <w:szCs w:val="24"/>
              </w:rPr>
              <w:t xml:space="preserve">Из них не было выдано читателям </w:t>
            </w:r>
            <w:r w:rsidRPr="0031135B">
              <w:rPr>
                <w:b/>
                <w:sz w:val="24"/>
                <w:szCs w:val="24"/>
              </w:rPr>
              <w:t>по причине:</w:t>
            </w:r>
          </w:p>
        </w:tc>
      </w:tr>
      <w:tr w:rsidR="00EF483E" w:rsidRPr="0031135B" w:rsidTr="00C7368E">
        <w:tc>
          <w:tcPr>
            <w:tcW w:w="1739" w:type="dxa"/>
          </w:tcPr>
          <w:p w:rsidR="00EF483E" w:rsidRPr="0031135B" w:rsidRDefault="00EF483E" w:rsidP="00C7368E">
            <w:pPr>
              <w:tabs>
                <w:tab w:val="left" w:pos="142"/>
                <w:tab w:val="left" w:pos="482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EF483E" w:rsidRPr="0031135B" w:rsidRDefault="00EF483E" w:rsidP="00C7368E">
            <w:pPr>
              <w:tabs>
                <w:tab w:val="left" w:pos="142"/>
                <w:tab w:val="left" w:pos="482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483E" w:rsidRPr="0031135B" w:rsidRDefault="00EF483E" w:rsidP="00C7368E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proofErr w:type="spellStart"/>
            <w:proofErr w:type="gramStart"/>
            <w:r w:rsidRPr="0031135B">
              <w:rPr>
                <w:sz w:val="24"/>
                <w:szCs w:val="24"/>
              </w:rPr>
              <w:t>Незаслу-женно</w:t>
            </w:r>
            <w:proofErr w:type="spellEnd"/>
            <w:proofErr w:type="gramEnd"/>
            <w:r w:rsidRPr="0031135B">
              <w:rPr>
                <w:sz w:val="24"/>
                <w:szCs w:val="24"/>
              </w:rPr>
              <w:t xml:space="preserve"> забытые</w:t>
            </w:r>
          </w:p>
        </w:tc>
        <w:tc>
          <w:tcPr>
            <w:tcW w:w="1134" w:type="dxa"/>
          </w:tcPr>
          <w:p w:rsidR="00EF483E" w:rsidRPr="0031135B" w:rsidRDefault="00EF483E" w:rsidP="00C7368E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31135B">
              <w:rPr>
                <w:sz w:val="24"/>
                <w:szCs w:val="24"/>
              </w:rPr>
              <w:t>Непро</w:t>
            </w:r>
            <w:proofErr w:type="spellEnd"/>
            <w:r w:rsidRPr="0031135B">
              <w:rPr>
                <w:sz w:val="24"/>
                <w:szCs w:val="24"/>
              </w:rPr>
              <w:t>-</w:t>
            </w:r>
          </w:p>
          <w:p w:rsidR="00EF483E" w:rsidRPr="0031135B" w:rsidRDefault="00EF483E" w:rsidP="00C7368E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31135B">
              <w:rPr>
                <w:sz w:val="24"/>
                <w:szCs w:val="24"/>
              </w:rPr>
              <w:t>фильные</w:t>
            </w:r>
            <w:proofErr w:type="spellEnd"/>
          </w:p>
        </w:tc>
        <w:tc>
          <w:tcPr>
            <w:tcW w:w="1555" w:type="dxa"/>
          </w:tcPr>
          <w:p w:rsidR="00EF483E" w:rsidRPr="0031135B" w:rsidRDefault="00EF483E" w:rsidP="00C7368E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31135B">
              <w:rPr>
                <w:sz w:val="24"/>
                <w:szCs w:val="24"/>
              </w:rPr>
              <w:t xml:space="preserve">Излишняя </w:t>
            </w:r>
            <w:proofErr w:type="spellStart"/>
            <w:r w:rsidRPr="0031135B">
              <w:rPr>
                <w:sz w:val="24"/>
                <w:szCs w:val="24"/>
              </w:rPr>
              <w:t>дублетность</w:t>
            </w:r>
            <w:proofErr w:type="spellEnd"/>
          </w:p>
        </w:tc>
        <w:tc>
          <w:tcPr>
            <w:tcW w:w="1032" w:type="dxa"/>
          </w:tcPr>
          <w:p w:rsidR="00EF483E" w:rsidRPr="0031135B" w:rsidRDefault="00EF483E" w:rsidP="00C7368E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31135B">
              <w:rPr>
                <w:sz w:val="24"/>
                <w:szCs w:val="24"/>
              </w:rPr>
              <w:t>Уста-</w:t>
            </w:r>
          </w:p>
          <w:p w:rsidR="00EF483E" w:rsidRPr="0031135B" w:rsidRDefault="00EF483E" w:rsidP="00C7368E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31135B">
              <w:rPr>
                <w:sz w:val="24"/>
                <w:szCs w:val="24"/>
              </w:rPr>
              <w:t>ревшая</w:t>
            </w:r>
            <w:proofErr w:type="spellEnd"/>
          </w:p>
        </w:tc>
        <w:tc>
          <w:tcPr>
            <w:tcW w:w="1136" w:type="dxa"/>
          </w:tcPr>
          <w:p w:rsidR="00EF483E" w:rsidRPr="0031135B" w:rsidRDefault="00EF483E" w:rsidP="00C7368E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31135B">
              <w:rPr>
                <w:sz w:val="24"/>
                <w:szCs w:val="24"/>
              </w:rPr>
              <w:t>Не в</w:t>
            </w:r>
            <w:r w:rsidRPr="0031135B">
              <w:rPr>
                <w:sz w:val="24"/>
                <w:szCs w:val="24"/>
              </w:rPr>
              <w:t>ы</w:t>
            </w:r>
            <w:r w:rsidRPr="0031135B">
              <w:rPr>
                <w:sz w:val="24"/>
                <w:szCs w:val="24"/>
              </w:rPr>
              <w:t>звали интерес</w:t>
            </w:r>
          </w:p>
        </w:tc>
        <w:tc>
          <w:tcPr>
            <w:tcW w:w="1062" w:type="dxa"/>
          </w:tcPr>
          <w:p w:rsidR="00EF483E" w:rsidRPr="0031135B" w:rsidRDefault="00EF483E" w:rsidP="00C7368E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31135B">
              <w:rPr>
                <w:sz w:val="24"/>
                <w:szCs w:val="24"/>
              </w:rPr>
              <w:t>Прочие</w:t>
            </w:r>
          </w:p>
        </w:tc>
      </w:tr>
      <w:tr w:rsidR="00EF483E" w:rsidRPr="0031135B" w:rsidTr="00C7368E">
        <w:tc>
          <w:tcPr>
            <w:tcW w:w="1739" w:type="dxa"/>
          </w:tcPr>
          <w:p w:rsidR="00EF483E" w:rsidRPr="0031135B" w:rsidRDefault="00EF483E" w:rsidP="00C7368E">
            <w:pPr>
              <w:tabs>
                <w:tab w:val="left" w:pos="142"/>
                <w:tab w:val="left" w:pos="4828"/>
              </w:tabs>
              <w:rPr>
                <w:sz w:val="24"/>
                <w:szCs w:val="24"/>
              </w:rPr>
            </w:pPr>
            <w:r w:rsidRPr="0031135B">
              <w:rPr>
                <w:sz w:val="24"/>
                <w:szCs w:val="24"/>
              </w:rPr>
              <w:t>84(0)</w:t>
            </w:r>
          </w:p>
        </w:tc>
        <w:tc>
          <w:tcPr>
            <w:tcW w:w="813" w:type="dxa"/>
          </w:tcPr>
          <w:p w:rsidR="00EF483E" w:rsidRPr="0031135B" w:rsidRDefault="00EF483E" w:rsidP="00C7368E">
            <w:pPr>
              <w:tabs>
                <w:tab w:val="left" w:pos="142"/>
                <w:tab w:val="left" w:pos="4828"/>
              </w:tabs>
              <w:jc w:val="center"/>
              <w:rPr>
                <w:sz w:val="24"/>
                <w:szCs w:val="24"/>
              </w:rPr>
            </w:pPr>
            <w:r w:rsidRPr="0031135B">
              <w:rPr>
                <w:sz w:val="24"/>
                <w:szCs w:val="24"/>
              </w:rPr>
              <w:t>316</w:t>
            </w:r>
          </w:p>
        </w:tc>
        <w:tc>
          <w:tcPr>
            <w:tcW w:w="1134" w:type="dxa"/>
          </w:tcPr>
          <w:p w:rsidR="00EF483E" w:rsidRPr="0031135B" w:rsidRDefault="00EF483E" w:rsidP="00C7368E">
            <w:pPr>
              <w:tabs>
                <w:tab w:val="left" w:pos="142"/>
                <w:tab w:val="left" w:pos="4828"/>
              </w:tabs>
              <w:jc w:val="right"/>
              <w:rPr>
                <w:sz w:val="24"/>
                <w:szCs w:val="24"/>
              </w:rPr>
            </w:pPr>
            <w:r w:rsidRPr="0031135B">
              <w:rPr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EF483E" w:rsidRPr="0031135B" w:rsidRDefault="00EF483E" w:rsidP="00C7368E">
            <w:pPr>
              <w:tabs>
                <w:tab w:val="left" w:pos="142"/>
                <w:tab w:val="left" w:pos="4828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EF483E" w:rsidRPr="0031135B" w:rsidRDefault="00EF483E" w:rsidP="00C7368E">
            <w:pPr>
              <w:tabs>
                <w:tab w:val="left" w:pos="142"/>
                <w:tab w:val="left" w:pos="4828"/>
              </w:tabs>
              <w:jc w:val="right"/>
              <w:rPr>
                <w:sz w:val="24"/>
                <w:szCs w:val="24"/>
              </w:rPr>
            </w:pPr>
            <w:r w:rsidRPr="0031135B">
              <w:rPr>
                <w:sz w:val="24"/>
                <w:szCs w:val="24"/>
              </w:rPr>
              <w:t>34</w:t>
            </w:r>
          </w:p>
        </w:tc>
        <w:tc>
          <w:tcPr>
            <w:tcW w:w="1032" w:type="dxa"/>
          </w:tcPr>
          <w:p w:rsidR="00EF483E" w:rsidRPr="0031135B" w:rsidRDefault="00EF483E" w:rsidP="00C7368E">
            <w:pPr>
              <w:tabs>
                <w:tab w:val="left" w:pos="142"/>
                <w:tab w:val="left" w:pos="4828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EF483E" w:rsidRPr="0031135B" w:rsidRDefault="00EF483E" w:rsidP="00C7368E">
            <w:pPr>
              <w:tabs>
                <w:tab w:val="left" w:pos="142"/>
                <w:tab w:val="left" w:pos="4828"/>
              </w:tabs>
              <w:jc w:val="right"/>
              <w:rPr>
                <w:sz w:val="24"/>
                <w:szCs w:val="24"/>
              </w:rPr>
            </w:pPr>
            <w:r w:rsidRPr="0031135B">
              <w:rPr>
                <w:sz w:val="24"/>
                <w:szCs w:val="24"/>
              </w:rPr>
              <w:t>122</w:t>
            </w:r>
          </w:p>
        </w:tc>
        <w:tc>
          <w:tcPr>
            <w:tcW w:w="1062" w:type="dxa"/>
          </w:tcPr>
          <w:p w:rsidR="00EF483E" w:rsidRPr="0031135B" w:rsidRDefault="00EF483E" w:rsidP="00C7368E">
            <w:pPr>
              <w:tabs>
                <w:tab w:val="left" w:pos="142"/>
                <w:tab w:val="left" w:pos="4828"/>
              </w:tabs>
              <w:jc w:val="right"/>
              <w:rPr>
                <w:sz w:val="24"/>
                <w:szCs w:val="24"/>
              </w:rPr>
            </w:pPr>
            <w:r w:rsidRPr="0031135B">
              <w:rPr>
                <w:sz w:val="24"/>
                <w:szCs w:val="24"/>
              </w:rPr>
              <w:t>97</w:t>
            </w:r>
          </w:p>
        </w:tc>
      </w:tr>
      <w:tr w:rsidR="00EF483E" w:rsidRPr="0031135B" w:rsidTr="00C7368E">
        <w:tc>
          <w:tcPr>
            <w:tcW w:w="1739" w:type="dxa"/>
          </w:tcPr>
          <w:p w:rsidR="00EF483E" w:rsidRPr="0031135B" w:rsidRDefault="00EF483E" w:rsidP="00C7368E">
            <w:pPr>
              <w:tabs>
                <w:tab w:val="left" w:pos="142"/>
                <w:tab w:val="left" w:pos="4828"/>
              </w:tabs>
              <w:rPr>
                <w:sz w:val="24"/>
                <w:szCs w:val="24"/>
              </w:rPr>
            </w:pPr>
            <w:r w:rsidRPr="0031135B">
              <w:rPr>
                <w:sz w:val="24"/>
                <w:szCs w:val="24"/>
              </w:rPr>
              <w:t>84(0)3</w:t>
            </w:r>
          </w:p>
        </w:tc>
        <w:tc>
          <w:tcPr>
            <w:tcW w:w="813" w:type="dxa"/>
          </w:tcPr>
          <w:p w:rsidR="00EF483E" w:rsidRPr="0031135B" w:rsidRDefault="00EF483E" w:rsidP="00C7368E">
            <w:pPr>
              <w:tabs>
                <w:tab w:val="left" w:pos="142"/>
                <w:tab w:val="left" w:pos="4828"/>
              </w:tabs>
              <w:jc w:val="center"/>
              <w:rPr>
                <w:sz w:val="24"/>
                <w:szCs w:val="24"/>
              </w:rPr>
            </w:pPr>
            <w:r w:rsidRPr="0031135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F483E" w:rsidRPr="0031135B" w:rsidRDefault="00EF483E" w:rsidP="00C7368E">
            <w:pPr>
              <w:tabs>
                <w:tab w:val="left" w:pos="142"/>
                <w:tab w:val="left" w:pos="4828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483E" w:rsidRPr="0031135B" w:rsidRDefault="00EF483E" w:rsidP="00C7368E">
            <w:pPr>
              <w:tabs>
                <w:tab w:val="left" w:pos="142"/>
                <w:tab w:val="left" w:pos="4828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EF483E" w:rsidRPr="0031135B" w:rsidRDefault="00EF483E" w:rsidP="00C7368E">
            <w:pPr>
              <w:tabs>
                <w:tab w:val="left" w:pos="142"/>
                <w:tab w:val="left" w:pos="4828"/>
              </w:tabs>
              <w:jc w:val="right"/>
              <w:rPr>
                <w:sz w:val="24"/>
                <w:szCs w:val="24"/>
              </w:rPr>
            </w:pPr>
            <w:r w:rsidRPr="0031135B">
              <w:rPr>
                <w:sz w:val="24"/>
                <w:szCs w:val="24"/>
              </w:rPr>
              <w:t>4</w:t>
            </w:r>
          </w:p>
        </w:tc>
        <w:tc>
          <w:tcPr>
            <w:tcW w:w="1032" w:type="dxa"/>
          </w:tcPr>
          <w:p w:rsidR="00EF483E" w:rsidRPr="0031135B" w:rsidRDefault="00EF483E" w:rsidP="00C7368E">
            <w:pPr>
              <w:tabs>
                <w:tab w:val="left" w:pos="142"/>
                <w:tab w:val="left" w:pos="4828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EF483E" w:rsidRPr="0031135B" w:rsidRDefault="00EF483E" w:rsidP="00C7368E">
            <w:pPr>
              <w:tabs>
                <w:tab w:val="left" w:pos="142"/>
                <w:tab w:val="left" w:pos="4828"/>
              </w:tabs>
              <w:jc w:val="right"/>
              <w:rPr>
                <w:sz w:val="24"/>
                <w:szCs w:val="24"/>
              </w:rPr>
            </w:pPr>
            <w:r w:rsidRPr="0031135B">
              <w:rPr>
                <w:sz w:val="24"/>
                <w:szCs w:val="24"/>
              </w:rPr>
              <w:t>5</w:t>
            </w:r>
          </w:p>
        </w:tc>
        <w:tc>
          <w:tcPr>
            <w:tcW w:w="1062" w:type="dxa"/>
          </w:tcPr>
          <w:p w:rsidR="00EF483E" w:rsidRPr="0031135B" w:rsidRDefault="00EF483E" w:rsidP="00C7368E">
            <w:pPr>
              <w:tabs>
                <w:tab w:val="left" w:pos="142"/>
                <w:tab w:val="left" w:pos="4828"/>
              </w:tabs>
              <w:jc w:val="right"/>
              <w:rPr>
                <w:sz w:val="24"/>
                <w:szCs w:val="24"/>
              </w:rPr>
            </w:pPr>
            <w:r w:rsidRPr="0031135B">
              <w:rPr>
                <w:sz w:val="24"/>
                <w:szCs w:val="24"/>
              </w:rPr>
              <w:t>1</w:t>
            </w:r>
          </w:p>
        </w:tc>
      </w:tr>
      <w:tr w:rsidR="00EF483E" w:rsidRPr="0031135B" w:rsidTr="00C7368E">
        <w:tc>
          <w:tcPr>
            <w:tcW w:w="1739" w:type="dxa"/>
          </w:tcPr>
          <w:p w:rsidR="00EF483E" w:rsidRPr="0031135B" w:rsidRDefault="00EF483E" w:rsidP="00C7368E">
            <w:pPr>
              <w:tabs>
                <w:tab w:val="left" w:pos="142"/>
                <w:tab w:val="left" w:pos="4828"/>
              </w:tabs>
              <w:rPr>
                <w:sz w:val="24"/>
                <w:szCs w:val="24"/>
              </w:rPr>
            </w:pPr>
            <w:r w:rsidRPr="0031135B">
              <w:rPr>
                <w:sz w:val="24"/>
                <w:szCs w:val="24"/>
              </w:rPr>
              <w:t>84(2)</w:t>
            </w:r>
          </w:p>
        </w:tc>
        <w:tc>
          <w:tcPr>
            <w:tcW w:w="813" w:type="dxa"/>
          </w:tcPr>
          <w:p w:rsidR="00EF483E" w:rsidRPr="0031135B" w:rsidRDefault="00EF483E" w:rsidP="00C7368E">
            <w:pPr>
              <w:tabs>
                <w:tab w:val="left" w:pos="142"/>
                <w:tab w:val="left" w:pos="4828"/>
              </w:tabs>
              <w:jc w:val="center"/>
              <w:rPr>
                <w:sz w:val="24"/>
                <w:szCs w:val="24"/>
              </w:rPr>
            </w:pPr>
            <w:r w:rsidRPr="0031135B">
              <w:rPr>
                <w:sz w:val="24"/>
                <w:szCs w:val="24"/>
              </w:rPr>
              <w:t>632</w:t>
            </w:r>
          </w:p>
        </w:tc>
        <w:tc>
          <w:tcPr>
            <w:tcW w:w="1134" w:type="dxa"/>
          </w:tcPr>
          <w:p w:rsidR="00EF483E" w:rsidRPr="0031135B" w:rsidRDefault="00EF483E" w:rsidP="00C7368E">
            <w:pPr>
              <w:tabs>
                <w:tab w:val="left" w:pos="142"/>
                <w:tab w:val="left" w:pos="4828"/>
              </w:tabs>
              <w:jc w:val="right"/>
              <w:rPr>
                <w:sz w:val="24"/>
                <w:szCs w:val="24"/>
              </w:rPr>
            </w:pPr>
            <w:r w:rsidRPr="0031135B">
              <w:rPr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EF483E" w:rsidRPr="0031135B" w:rsidRDefault="00EF483E" w:rsidP="00C7368E">
            <w:pPr>
              <w:tabs>
                <w:tab w:val="left" w:pos="142"/>
                <w:tab w:val="left" w:pos="4828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EF483E" w:rsidRPr="0031135B" w:rsidRDefault="00EF483E" w:rsidP="00C7368E">
            <w:pPr>
              <w:tabs>
                <w:tab w:val="left" w:pos="142"/>
                <w:tab w:val="left" w:pos="4828"/>
              </w:tabs>
              <w:jc w:val="right"/>
              <w:rPr>
                <w:sz w:val="24"/>
                <w:szCs w:val="24"/>
              </w:rPr>
            </w:pPr>
            <w:r w:rsidRPr="0031135B">
              <w:rPr>
                <w:sz w:val="24"/>
                <w:szCs w:val="24"/>
              </w:rPr>
              <w:t>205</w:t>
            </w:r>
          </w:p>
        </w:tc>
        <w:tc>
          <w:tcPr>
            <w:tcW w:w="1032" w:type="dxa"/>
          </w:tcPr>
          <w:p w:rsidR="00EF483E" w:rsidRPr="0031135B" w:rsidRDefault="00EF483E" w:rsidP="00C7368E">
            <w:pPr>
              <w:tabs>
                <w:tab w:val="left" w:pos="142"/>
                <w:tab w:val="left" w:pos="4828"/>
              </w:tabs>
              <w:jc w:val="right"/>
              <w:rPr>
                <w:sz w:val="24"/>
                <w:szCs w:val="24"/>
              </w:rPr>
            </w:pPr>
            <w:r w:rsidRPr="0031135B">
              <w:rPr>
                <w:sz w:val="24"/>
                <w:szCs w:val="24"/>
              </w:rPr>
              <w:t>65</w:t>
            </w:r>
          </w:p>
        </w:tc>
        <w:tc>
          <w:tcPr>
            <w:tcW w:w="1136" w:type="dxa"/>
          </w:tcPr>
          <w:p w:rsidR="00EF483E" w:rsidRPr="0031135B" w:rsidRDefault="00EF483E" w:rsidP="00C7368E">
            <w:pPr>
              <w:tabs>
                <w:tab w:val="left" w:pos="142"/>
                <w:tab w:val="left" w:pos="4828"/>
              </w:tabs>
              <w:jc w:val="right"/>
              <w:rPr>
                <w:sz w:val="24"/>
                <w:szCs w:val="24"/>
              </w:rPr>
            </w:pPr>
            <w:r w:rsidRPr="0031135B">
              <w:rPr>
                <w:sz w:val="24"/>
                <w:szCs w:val="24"/>
              </w:rPr>
              <w:t>271</w:t>
            </w:r>
          </w:p>
        </w:tc>
        <w:tc>
          <w:tcPr>
            <w:tcW w:w="1062" w:type="dxa"/>
          </w:tcPr>
          <w:p w:rsidR="00EF483E" w:rsidRPr="0031135B" w:rsidRDefault="00EF483E" w:rsidP="00C7368E">
            <w:pPr>
              <w:tabs>
                <w:tab w:val="left" w:pos="142"/>
                <w:tab w:val="left" w:pos="4828"/>
              </w:tabs>
              <w:jc w:val="right"/>
              <w:rPr>
                <w:sz w:val="24"/>
                <w:szCs w:val="24"/>
              </w:rPr>
            </w:pPr>
            <w:r w:rsidRPr="0031135B">
              <w:rPr>
                <w:sz w:val="24"/>
                <w:szCs w:val="24"/>
              </w:rPr>
              <w:t>23</w:t>
            </w:r>
          </w:p>
        </w:tc>
      </w:tr>
      <w:tr w:rsidR="00EF483E" w:rsidRPr="0031135B" w:rsidTr="00C7368E">
        <w:tc>
          <w:tcPr>
            <w:tcW w:w="1739" w:type="dxa"/>
          </w:tcPr>
          <w:p w:rsidR="00EF483E" w:rsidRPr="0031135B" w:rsidRDefault="00EF483E" w:rsidP="00C7368E">
            <w:pPr>
              <w:tabs>
                <w:tab w:val="left" w:pos="142"/>
                <w:tab w:val="left" w:pos="4828"/>
              </w:tabs>
              <w:rPr>
                <w:sz w:val="24"/>
                <w:szCs w:val="24"/>
              </w:rPr>
            </w:pPr>
            <w:r w:rsidRPr="0031135B">
              <w:rPr>
                <w:sz w:val="24"/>
                <w:szCs w:val="24"/>
              </w:rPr>
              <w:t>84(2Рос)</w:t>
            </w:r>
          </w:p>
        </w:tc>
        <w:tc>
          <w:tcPr>
            <w:tcW w:w="813" w:type="dxa"/>
          </w:tcPr>
          <w:p w:rsidR="00EF483E" w:rsidRPr="0031135B" w:rsidRDefault="00EF483E" w:rsidP="00C7368E">
            <w:pPr>
              <w:tabs>
                <w:tab w:val="left" w:pos="142"/>
                <w:tab w:val="left" w:pos="4828"/>
              </w:tabs>
              <w:jc w:val="center"/>
              <w:rPr>
                <w:sz w:val="24"/>
                <w:szCs w:val="24"/>
              </w:rPr>
            </w:pPr>
            <w:r w:rsidRPr="0031135B">
              <w:rPr>
                <w:sz w:val="24"/>
                <w:szCs w:val="24"/>
              </w:rPr>
              <w:t>161</w:t>
            </w:r>
          </w:p>
        </w:tc>
        <w:tc>
          <w:tcPr>
            <w:tcW w:w="1134" w:type="dxa"/>
          </w:tcPr>
          <w:p w:rsidR="00EF483E" w:rsidRPr="0031135B" w:rsidRDefault="00EF483E" w:rsidP="00C7368E">
            <w:pPr>
              <w:tabs>
                <w:tab w:val="left" w:pos="142"/>
                <w:tab w:val="left" w:pos="4828"/>
              </w:tabs>
              <w:jc w:val="right"/>
              <w:rPr>
                <w:sz w:val="24"/>
                <w:szCs w:val="24"/>
              </w:rPr>
            </w:pPr>
            <w:r w:rsidRPr="0031135B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EF483E" w:rsidRPr="0031135B" w:rsidRDefault="00EF483E" w:rsidP="00C7368E">
            <w:pPr>
              <w:tabs>
                <w:tab w:val="left" w:pos="142"/>
                <w:tab w:val="left" w:pos="4828"/>
              </w:tabs>
              <w:jc w:val="right"/>
              <w:rPr>
                <w:sz w:val="24"/>
                <w:szCs w:val="24"/>
              </w:rPr>
            </w:pPr>
            <w:r w:rsidRPr="0031135B">
              <w:rPr>
                <w:sz w:val="24"/>
                <w:szCs w:val="24"/>
              </w:rPr>
              <w:t>10</w:t>
            </w:r>
          </w:p>
        </w:tc>
        <w:tc>
          <w:tcPr>
            <w:tcW w:w="1555" w:type="dxa"/>
          </w:tcPr>
          <w:p w:rsidR="00EF483E" w:rsidRPr="0031135B" w:rsidRDefault="00EF483E" w:rsidP="00C7368E">
            <w:pPr>
              <w:tabs>
                <w:tab w:val="left" w:pos="142"/>
                <w:tab w:val="left" w:pos="4828"/>
              </w:tabs>
              <w:jc w:val="right"/>
              <w:rPr>
                <w:sz w:val="24"/>
                <w:szCs w:val="24"/>
              </w:rPr>
            </w:pPr>
            <w:r w:rsidRPr="0031135B">
              <w:rPr>
                <w:sz w:val="24"/>
                <w:szCs w:val="24"/>
              </w:rPr>
              <w:t>25</w:t>
            </w:r>
          </w:p>
        </w:tc>
        <w:tc>
          <w:tcPr>
            <w:tcW w:w="1032" w:type="dxa"/>
          </w:tcPr>
          <w:p w:rsidR="00EF483E" w:rsidRPr="0031135B" w:rsidRDefault="00EF483E" w:rsidP="00C7368E">
            <w:pPr>
              <w:tabs>
                <w:tab w:val="left" w:pos="142"/>
                <w:tab w:val="left" w:pos="4828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EF483E" w:rsidRPr="0031135B" w:rsidRDefault="00EF483E" w:rsidP="00C7368E">
            <w:pPr>
              <w:tabs>
                <w:tab w:val="left" w:pos="142"/>
                <w:tab w:val="left" w:pos="4828"/>
              </w:tabs>
              <w:jc w:val="right"/>
              <w:rPr>
                <w:sz w:val="24"/>
                <w:szCs w:val="24"/>
              </w:rPr>
            </w:pPr>
            <w:r w:rsidRPr="0031135B">
              <w:rPr>
                <w:sz w:val="24"/>
                <w:szCs w:val="24"/>
              </w:rPr>
              <w:t>69</w:t>
            </w:r>
          </w:p>
        </w:tc>
        <w:tc>
          <w:tcPr>
            <w:tcW w:w="1062" w:type="dxa"/>
          </w:tcPr>
          <w:p w:rsidR="00EF483E" w:rsidRPr="0031135B" w:rsidRDefault="00EF483E" w:rsidP="00C7368E">
            <w:pPr>
              <w:tabs>
                <w:tab w:val="left" w:pos="142"/>
                <w:tab w:val="left" w:pos="4828"/>
              </w:tabs>
              <w:jc w:val="right"/>
              <w:rPr>
                <w:sz w:val="24"/>
                <w:szCs w:val="24"/>
              </w:rPr>
            </w:pPr>
            <w:r w:rsidRPr="0031135B">
              <w:rPr>
                <w:sz w:val="24"/>
                <w:szCs w:val="24"/>
              </w:rPr>
              <w:t>27</w:t>
            </w:r>
          </w:p>
        </w:tc>
      </w:tr>
      <w:tr w:rsidR="00EF483E" w:rsidRPr="0031135B" w:rsidTr="00C7368E">
        <w:tc>
          <w:tcPr>
            <w:tcW w:w="1739" w:type="dxa"/>
          </w:tcPr>
          <w:p w:rsidR="00EF483E" w:rsidRPr="0031135B" w:rsidRDefault="00EF483E" w:rsidP="00C7368E">
            <w:pPr>
              <w:tabs>
                <w:tab w:val="left" w:pos="142"/>
                <w:tab w:val="left" w:pos="4828"/>
              </w:tabs>
              <w:rPr>
                <w:sz w:val="24"/>
                <w:szCs w:val="24"/>
              </w:rPr>
            </w:pPr>
            <w:r w:rsidRPr="0031135B">
              <w:rPr>
                <w:sz w:val="24"/>
                <w:szCs w:val="24"/>
              </w:rPr>
              <w:t>84(2Рос=Рус)</w:t>
            </w:r>
          </w:p>
        </w:tc>
        <w:tc>
          <w:tcPr>
            <w:tcW w:w="813" w:type="dxa"/>
          </w:tcPr>
          <w:p w:rsidR="00EF483E" w:rsidRPr="0031135B" w:rsidRDefault="00EF483E" w:rsidP="00C7368E">
            <w:pPr>
              <w:tabs>
                <w:tab w:val="left" w:pos="142"/>
                <w:tab w:val="left" w:pos="4828"/>
              </w:tabs>
              <w:jc w:val="center"/>
              <w:rPr>
                <w:sz w:val="24"/>
                <w:szCs w:val="24"/>
              </w:rPr>
            </w:pPr>
            <w:r w:rsidRPr="0031135B">
              <w:rPr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EF483E" w:rsidRPr="0031135B" w:rsidRDefault="00EF483E" w:rsidP="00C7368E">
            <w:pPr>
              <w:tabs>
                <w:tab w:val="left" w:pos="142"/>
                <w:tab w:val="left" w:pos="4828"/>
              </w:tabs>
              <w:jc w:val="right"/>
              <w:rPr>
                <w:sz w:val="24"/>
                <w:szCs w:val="24"/>
              </w:rPr>
            </w:pPr>
            <w:r w:rsidRPr="0031135B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EF483E" w:rsidRPr="0031135B" w:rsidRDefault="00EF483E" w:rsidP="00C7368E">
            <w:pPr>
              <w:tabs>
                <w:tab w:val="left" w:pos="142"/>
                <w:tab w:val="left" w:pos="4828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EF483E" w:rsidRPr="0031135B" w:rsidRDefault="00EF483E" w:rsidP="00C7368E">
            <w:pPr>
              <w:tabs>
                <w:tab w:val="left" w:pos="142"/>
                <w:tab w:val="left" w:pos="4828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EF483E" w:rsidRPr="0031135B" w:rsidRDefault="00EF483E" w:rsidP="00C7368E">
            <w:pPr>
              <w:tabs>
                <w:tab w:val="left" w:pos="142"/>
                <w:tab w:val="left" w:pos="4828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EF483E" w:rsidRPr="0031135B" w:rsidRDefault="00EF483E" w:rsidP="00C7368E">
            <w:pPr>
              <w:tabs>
                <w:tab w:val="left" w:pos="142"/>
                <w:tab w:val="left" w:pos="4828"/>
              </w:tabs>
              <w:jc w:val="right"/>
              <w:rPr>
                <w:sz w:val="24"/>
                <w:szCs w:val="24"/>
              </w:rPr>
            </w:pPr>
            <w:r w:rsidRPr="0031135B">
              <w:rPr>
                <w:sz w:val="24"/>
                <w:szCs w:val="24"/>
              </w:rPr>
              <w:t>12</w:t>
            </w:r>
          </w:p>
        </w:tc>
        <w:tc>
          <w:tcPr>
            <w:tcW w:w="1062" w:type="dxa"/>
          </w:tcPr>
          <w:p w:rsidR="00EF483E" w:rsidRPr="0031135B" w:rsidRDefault="00EF483E" w:rsidP="00C7368E">
            <w:pPr>
              <w:tabs>
                <w:tab w:val="left" w:pos="142"/>
                <w:tab w:val="left" w:pos="4828"/>
              </w:tabs>
              <w:jc w:val="right"/>
              <w:rPr>
                <w:sz w:val="24"/>
                <w:szCs w:val="24"/>
              </w:rPr>
            </w:pPr>
            <w:r w:rsidRPr="0031135B">
              <w:rPr>
                <w:sz w:val="24"/>
                <w:szCs w:val="24"/>
              </w:rPr>
              <w:t>6</w:t>
            </w:r>
          </w:p>
        </w:tc>
      </w:tr>
      <w:tr w:rsidR="00EF483E" w:rsidRPr="0031135B" w:rsidTr="00C7368E">
        <w:tc>
          <w:tcPr>
            <w:tcW w:w="1739" w:type="dxa"/>
          </w:tcPr>
          <w:p w:rsidR="00EF483E" w:rsidRPr="0031135B" w:rsidRDefault="00EF483E" w:rsidP="00C7368E">
            <w:pPr>
              <w:tabs>
                <w:tab w:val="left" w:pos="142"/>
                <w:tab w:val="left" w:pos="4828"/>
              </w:tabs>
              <w:rPr>
                <w:sz w:val="24"/>
                <w:szCs w:val="24"/>
              </w:rPr>
            </w:pPr>
            <w:r w:rsidRPr="0031135B">
              <w:rPr>
                <w:sz w:val="24"/>
                <w:szCs w:val="24"/>
              </w:rPr>
              <w:t>84(2Рос=Рус)1</w:t>
            </w:r>
          </w:p>
        </w:tc>
        <w:tc>
          <w:tcPr>
            <w:tcW w:w="813" w:type="dxa"/>
          </w:tcPr>
          <w:p w:rsidR="00EF483E" w:rsidRPr="0031135B" w:rsidRDefault="00EF483E" w:rsidP="00C7368E">
            <w:pPr>
              <w:tabs>
                <w:tab w:val="left" w:pos="142"/>
                <w:tab w:val="left" w:pos="4828"/>
              </w:tabs>
              <w:jc w:val="center"/>
              <w:rPr>
                <w:sz w:val="24"/>
                <w:szCs w:val="24"/>
              </w:rPr>
            </w:pPr>
            <w:r w:rsidRPr="0031135B">
              <w:rPr>
                <w:sz w:val="24"/>
                <w:szCs w:val="24"/>
              </w:rPr>
              <w:t>1 229</w:t>
            </w:r>
          </w:p>
        </w:tc>
        <w:tc>
          <w:tcPr>
            <w:tcW w:w="1134" w:type="dxa"/>
          </w:tcPr>
          <w:p w:rsidR="00EF483E" w:rsidRPr="0031135B" w:rsidRDefault="00EF483E" w:rsidP="00C7368E">
            <w:pPr>
              <w:tabs>
                <w:tab w:val="left" w:pos="142"/>
                <w:tab w:val="left" w:pos="4828"/>
              </w:tabs>
              <w:jc w:val="right"/>
              <w:rPr>
                <w:sz w:val="24"/>
                <w:szCs w:val="24"/>
              </w:rPr>
            </w:pPr>
            <w:r w:rsidRPr="0031135B">
              <w:rPr>
                <w:sz w:val="24"/>
                <w:szCs w:val="24"/>
              </w:rPr>
              <w:t>249</w:t>
            </w:r>
          </w:p>
        </w:tc>
        <w:tc>
          <w:tcPr>
            <w:tcW w:w="1134" w:type="dxa"/>
          </w:tcPr>
          <w:p w:rsidR="00EF483E" w:rsidRPr="0031135B" w:rsidRDefault="00EF483E" w:rsidP="00C7368E">
            <w:pPr>
              <w:tabs>
                <w:tab w:val="left" w:pos="142"/>
                <w:tab w:val="left" w:pos="4828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EF483E" w:rsidRPr="0031135B" w:rsidRDefault="00EF483E" w:rsidP="00C7368E">
            <w:pPr>
              <w:tabs>
                <w:tab w:val="left" w:pos="142"/>
                <w:tab w:val="left" w:pos="4828"/>
              </w:tabs>
              <w:jc w:val="right"/>
              <w:rPr>
                <w:sz w:val="24"/>
                <w:szCs w:val="24"/>
              </w:rPr>
            </w:pPr>
            <w:r w:rsidRPr="0031135B">
              <w:rPr>
                <w:sz w:val="24"/>
                <w:szCs w:val="24"/>
              </w:rPr>
              <w:t>188</w:t>
            </w:r>
          </w:p>
        </w:tc>
        <w:tc>
          <w:tcPr>
            <w:tcW w:w="1032" w:type="dxa"/>
          </w:tcPr>
          <w:p w:rsidR="00EF483E" w:rsidRPr="0031135B" w:rsidRDefault="00EF483E" w:rsidP="00C7368E">
            <w:pPr>
              <w:tabs>
                <w:tab w:val="left" w:pos="142"/>
                <w:tab w:val="left" w:pos="4828"/>
              </w:tabs>
              <w:jc w:val="right"/>
              <w:rPr>
                <w:sz w:val="24"/>
                <w:szCs w:val="24"/>
              </w:rPr>
            </w:pPr>
            <w:r w:rsidRPr="0031135B">
              <w:rPr>
                <w:sz w:val="24"/>
                <w:szCs w:val="24"/>
              </w:rPr>
              <w:t>120</w:t>
            </w:r>
          </w:p>
        </w:tc>
        <w:tc>
          <w:tcPr>
            <w:tcW w:w="1136" w:type="dxa"/>
          </w:tcPr>
          <w:p w:rsidR="00EF483E" w:rsidRPr="0031135B" w:rsidRDefault="00EF483E" w:rsidP="00C7368E">
            <w:pPr>
              <w:tabs>
                <w:tab w:val="left" w:pos="142"/>
                <w:tab w:val="left" w:pos="4828"/>
              </w:tabs>
              <w:jc w:val="right"/>
              <w:rPr>
                <w:sz w:val="24"/>
                <w:szCs w:val="24"/>
              </w:rPr>
            </w:pPr>
            <w:r w:rsidRPr="0031135B">
              <w:rPr>
                <w:sz w:val="24"/>
                <w:szCs w:val="24"/>
              </w:rPr>
              <w:t>270</w:t>
            </w:r>
          </w:p>
        </w:tc>
        <w:tc>
          <w:tcPr>
            <w:tcW w:w="1062" w:type="dxa"/>
          </w:tcPr>
          <w:p w:rsidR="00EF483E" w:rsidRPr="0031135B" w:rsidRDefault="00EF483E" w:rsidP="00C7368E">
            <w:pPr>
              <w:tabs>
                <w:tab w:val="left" w:pos="142"/>
                <w:tab w:val="left" w:pos="4828"/>
              </w:tabs>
              <w:jc w:val="right"/>
              <w:rPr>
                <w:sz w:val="24"/>
                <w:szCs w:val="24"/>
              </w:rPr>
            </w:pPr>
            <w:r w:rsidRPr="0031135B">
              <w:rPr>
                <w:sz w:val="24"/>
                <w:szCs w:val="24"/>
              </w:rPr>
              <w:t>402</w:t>
            </w:r>
          </w:p>
        </w:tc>
      </w:tr>
      <w:tr w:rsidR="00EF483E" w:rsidRPr="0031135B" w:rsidTr="00C7368E">
        <w:tc>
          <w:tcPr>
            <w:tcW w:w="1739" w:type="dxa"/>
          </w:tcPr>
          <w:p w:rsidR="00EF483E" w:rsidRPr="0031135B" w:rsidRDefault="00EF483E" w:rsidP="00C7368E">
            <w:pPr>
              <w:tabs>
                <w:tab w:val="left" w:pos="142"/>
                <w:tab w:val="left" w:pos="4828"/>
              </w:tabs>
              <w:rPr>
                <w:sz w:val="24"/>
                <w:szCs w:val="24"/>
              </w:rPr>
            </w:pPr>
            <w:r w:rsidRPr="0031135B">
              <w:rPr>
                <w:sz w:val="24"/>
                <w:szCs w:val="24"/>
              </w:rPr>
              <w:t>84(2Рос=Рус)6</w:t>
            </w:r>
          </w:p>
        </w:tc>
        <w:tc>
          <w:tcPr>
            <w:tcW w:w="813" w:type="dxa"/>
          </w:tcPr>
          <w:p w:rsidR="00EF483E" w:rsidRPr="0031135B" w:rsidRDefault="00EF483E" w:rsidP="00C7368E">
            <w:pPr>
              <w:tabs>
                <w:tab w:val="left" w:pos="142"/>
                <w:tab w:val="left" w:pos="4828"/>
              </w:tabs>
              <w:jc w:val="center"/>
              <w:rPr>
                <w:sz w:val="24"/>
                <w:szCs w:val="24"/>
              </w:rPr>
            </w:pPr>
            <w:r w:rsidRPr="0031135B">
              <w:rPr>
                <w:sz w:val="24"/>
                <w:szCs w:val="24"/>
              </w:rPr>
              <w:t>4 737</w:t>
            </w:r>
          </w:p>
        </w:tc>
        <w:tc>
          <w:tcPr>
            <w:tcW w:w="1134" w:type="dxa"/>
          </w:tcPr>
          <w:p w:rsidR="00EF483E" w:rsidRPr="0031135B" w:rsidRDefault="00EF483E" w:rsidP="00C7368E">
            <w:pPr>
              <w:tabs>
                <w:tab w:val="left" w:pos="142"/>
                <w:tab w:val="left" w:pos="4828"/>
              </w:tabs>
              <w:jc w:val="right"/>
              <w:rPr>
                <w:sz w:val="24"/>
                <w:szCs w:val="24"/>
              </w:rPr>
            </w:pPr>
            <w:r w:rsidRPr="0031135B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EF483E" w:rsidRPr="0031135B" w:rsidRDefault="00EF483E" w:rsidP="00C7368E">
            <w:pPr>
              <w:tabs>
                <w:tab w:val="left" w:pos="142"/>
                <w:tab w:val="left" w:pos="4828"/>
              </w:tabs>
              <w:jc w:val="right"/>
              <w:rPr>
                <w:sz w:val="24"/>
                <w:szCs w:val="24"/>
              </w:rPr>
            </w:pPr>
            <w:r w:rsidRPr="0031135B">
              <w:rPr>
                <w:sz w:val="24"/>
                <w:szCs w:val="24"/>
              </w:rPr>
              <w:t>279</w:t>
            </w:r>
          </w:p>
        </w:tc>
        <w:tc>
          <w:tcPr>
            <w:tcW w:w="1555" w:type="dxa"/>
          </w:tcPr>
          <w:p w:rsidR="00EF483E" w:rsidRPr="0031135B" w:rsidRDefault="00EF483E" w:rsidP="00C7368E">
            <w:pPr>
              <w:tabs>
                <w:tab w:val="left" w:pos="142"/>
                <w:tab w:val="left" w:pos="4828"/>
              </w:tabs>
              <w:jc w:val="right"/>
              <w:rPr>
                <w:sz w:val="24"/>
                <w:szCs w:val="24"/>
              </w:rPr>
            </w:pPr>
            <w:r w:rsidRPr="0031135B">
              <w:rPr>
                <w:sz w:val="24"/>
                <w:szCs w:val="24"/>
              </w:rPr>
              <w:t>2183</w:t>
            </w:r>
          </w:p>
        </w:tc>
        <w:tc>
          <w:tcPr>
            <w:tcW w:w="1032" w:type="dxa"/>
          </w:tcPr>
          <w:p w:rsidR="00EF483E" w:rsidRPr="0031135B" w:rsidRDefault="00EF483E" w:rsidP="00C7368E">
            <w:pPr>
              <w:tabs>
                <w:tab w:val="left" w:pos="142"/>
                <w:tab w:val="left" w:pos="4828"/>
              </w:tabs>
              <w:jc w:val="right"/>
              <w:rPr>
                <w:sz w:val="24"/>
                <w:szCs w:val="24"/>
              </w:rPr>
            </w:pPr>
            <w:r w:rsidRPr="0031135B">
              <w:rPr>
                <w:sz w:val="24"/>
                <w:szCs w:val="24"/>
              </w:rPr>
              <w:t>352</w:t>
            </w:r>
          </w:p>
        </w:tc>
        <w:tc>
          <w:tcPr>
            <w:tcW w:w="1136" w:type="dxa"/>
          </w:tcPr>
          <w:p w:rsidR="00EF483E" w:rsidRPr="0031135B" w:rsidRDefault="00EF483E" w:rsidP="00C7368E">
            <w:pPr>
              <w:tabs>
                <w:tab w:val="left" w:pos="142"/>
                <w:tab w:val="left" w:pos="4828"/>
              </w:tabs>
              <w:jc w:val="right"/>
              <w:rPr>
                <w:sz w:val="24"/>
                <w:szCs w:val="24"/>
              </w:rPr>
            </w:pPr>
            <w:r w:rsidRPr="0031135B">
              <w:rPr>
                <w:sz w:val="24"/>
                <w:szCs w:val="24"/>
              </w:rPr>
              <w:t>1 127</w:t>
            </w:r>
          </w:p>
        </w:tc>
        <w:tc>
          <w:tcPr>
            <w:tcW w:w="1062" w:type="dxa"/>
          </w:tcPr>
          <w:p w:rsidR="00EF483E" w:rsidRPr="0031135B" w:rsidRDefault="00EF483E" w:rsidP="00C7368E">
            <w:pPr>
              <w:tabs>
                <w:tab w:val="left" w:pos="142"/>
                <w:tab w:val="left" w:pos="4828"/>
              </w:tabs>
              <w:jc w:val="right"/>
              <w:rPr>
                <w:sz w:val="24"/>
                <w:szCs w:val="24"/>
              </w:rPr>
            </w:pPr>
            <w:r w:rsidRPr="0031135B">
              <w:rPr>
                <w:sz w:val="24"/>
                <w:szCs w:val="24"/>
              </w:rPr>
              <w:t>296</w:t>
            </w:r>
          </w:p>
        </w:tc>
      </w:tr>
    </w:tbl>
    <w:p w:rsidR="00EF483E" w:rsidRDefault="00EF483E" w:rsidP="00EF483E">
      <w:pPr>
        <w:spacing w:after="0" w:line="240" w:lineRule="auto"/>
        <w:jc w:val="both"/>
      </w:pPr>
    </w:p>
    <w:p w:rsidR="00EF483E" w:rsidRPr="008A2554" w:rsidRDefault="00EF483E" w:rsidP="008A25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Отраслевой состав фонда стабилен. </w:t>
      </w:r>
      <w:proofErr w:type="gramStart"/>
      <w:r w:rsidRPr="00AA46E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структуры фонда библиотечной сети города показывает, что основную часть составляют издания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художественной литературы (60,4 </w:t>
      </w:r>
      <w:r w:rsidRPr="00AA46E7">
        <w:rPr>
          <w:rFonts w:ascii="Times New Roman" w:eastAsia="Times New Roman" w:hAnsi="Times New Roman" w:cs="Times New Roman"/>
          <w:sz w:val="24"/>
          <w:szCs w:val="24"/>
          <w:lang w:eastAsia="ru-RU"/>
        </w:rPr>
        <w:t>%), издания по общественным и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уманитарным наукам составляют 18,8 </w:t>
      </w:r>
      <w:r w:rsidRPr="00AA46E7">
        <w:rPr>
          <w:rFonts w:ascii="Times New Roman" w:eastAsia="Times New Roman" w:hAnsi="Times New Roman" w:cs="Times New Roman"/>
          <w:sz w:val="24"/>
          <w:szCs w:val="24"/>
          <w:lang w:eastAsia="ru-RU"/>
        </w:rPr>
        <w:t>%, по техн</w:t>
      </w:r>
      <w:r w:rsidRPr="00AA46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46E7">
        <w:rPr>
          <w:rFonts w:ascii="Times New Roman" w:eastAsia="Times New Roman" w:hAnsi="Times New Roman" w:cs="Times New Roman"/>
          <w:sz w:val="24"/>
          <w:szCs w:val="24"/>
          <w:lang w:eastAsia="ru-RU"/>
        </w:rPr>
        <w:t>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сельском хозяйству – 6,3 %, по искусству и спорту  – 7,1 %, по естественным наукам  –</w:t>
      </w:r>
      <w:r w:rsidRPr="00AA4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7,4%.</w:t>
      </w:r>
      <w:proofErr w:type="gramEnd"/>
    </w:p>
    <w:p w:rsidR="00EF483E" w:rsidRPr="00AA46E7" w:rsidRDefault="00EF483E" w:rsidP="00EF4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483E" w:rsidRPr="00AA46E7" w:rsidRDefault="00EF483E" w:rsidP="00EF483E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noProof/>
          <w:color w:val="000000"/>
          <w:sz w:val="24"/>
          <w:szCs w:val="24"/>
          <w:lang w:eastAsia="ru-RU"/>
        </w:rPr>
      </w:pPr>
      <w:r w:rsidRPr="00AA4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Книжный фонд ЦБС г. Ливны в процентном соотношении:</w:t>
      </w:r>
    </w:p>
    <w:p w:rsidR="00EF483E" w:rsidRPr="00AA46E7" w:rsidRDefault="00EF483E" w:rsidP="00EF483E">
      <w:pPr>
        <w:tabs>
          <w:tab w:val="left" w:pos="5505"/>
        </w:tabs>
        <w:spacing w:after="0" w:line="240" w:lineRule="auto"/>
        <w:rPr>
          <w:rFonts w:ascii="Arial" w:eastAsia="Times New Roman" w:hAnsi="Arial" w:cs="Arial"/>
          <w:b/>
          <w:bCs/>
          <w:i/>
          <w:noProof/>
          <w:color w:val="000000"/>
          <w:sz w:val="24"/>
          <w:szCs w:val="24"/>
          <w:lang w:eastAsia="ru-RU"/>
        </w:rPr>
      </w:pPr>
    </w:p>
    <w:p w:rsidR="00EF483E" w:rsidRPr="00AA46E7" w:rsidRDefault="00EF483E" w:rsidP="00EF483E">
      <w:pPr>
        <w:tabs>
          <w:tab w:val="left" w:pos="5505"/>
        </w:tabs>
        <w:spacing w:after="0" w:line="240" w:lineRule="auto"/>
        <w:rPr>
          <w:rFonts w:ascii="Arial" w:eastAsia="Times New Roman" w:hAnsi="Arial" w:cs="Arial"/>
          <w:b/>
          <w:bCs/>
          <w:i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76925" cy="2419350"/>
            <wp:effectExtent l="57150" t="19050" r="9525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F483E" w:rsidRDefault="00EF483E" w:rsidP="00EF483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83E" w:rsidRPr="00AA46E7" w:rsidRDefault="00EF483E" w:rsidP="00EF4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6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Обращаемость библ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иотечного фонда составляет – 0,9</w:t>
      </w:r>
      <w:r w:rsidR="00125F8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  <w:r w:rsidR="003D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6E7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t>Обновл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t>яемость фонда составляет – 0,02 %.</w:t>
      </w:r>
      <w:r w:rsidR="00125F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норматива ИФЛА – 14,33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Pr="00AA46E7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Ветхость (изношен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ность) фонда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составляет 50 </w:t>
      </w:r>
      <w:r w:rsidRPr="00AA46E7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  <w:r w:rsidR="003D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25F8E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Книгообеспеченность</w:t>
      </w:r>
      <w:proofErr w:type="spellEnd"/>
      <w:r w:rsidR="00125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1,43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:rsidR="00EF483E" w:rsidRPr="00F72D95" w:rsidRDefault="00EF483E" w:rsidP="00EF4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2023 году проводилось изучение 84</w:t>
      </w:r>
      <w:r w:rsidRPr="00AA4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фонда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Мировая и русская худож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ственная литература</w:t>
      </w:r>
      <w:r w:rsidRPr="00AA46E7">
        <w:rPr>
          <w:rFonts w:ascii="Times New Roman" w:eastAsia="Times New Roman" w:hAnsi="Times New Roman" w:cs="Times New Roman"/>
          <w:sz w:val="24"/>
          <w:szCs w:val="24"/>
          <w:lang w:eastAsia="ru-RU"/>
        </w:rPr>
        <w:t>). Таблица прилагается.</w:t>
      </w:r>
    </w:p>
    <w:p w:rsidR="00EF483E" w:rsidRDefault="00EF483E" w:rsidP="00EF48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39F" w:rsidRDefault="0044739F" w:rsidP="00EF4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39F" w:rsidRDefault="0044739F" w:rsidP="00EF4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39F" w:rsidRDefault="0044739F" w:rsidP="00EF4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39F" w:rsidRDefault="0044739F" w:rsidP="00EF4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39F" w:rsidRDefault="0044739F" w:rsidP="00EF4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483E" w:rsidRPr="00AA46E7" w:rsidRDefault="00EF483E" w:rsidP="00EF4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Обеспечение сохранности фондов</w:t>
      </w:r>
    </w:p>
    <w:p w:rsidR="00EF483E" w:rsidRDefault="00EF483E" w:rsidP="00EF483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A46E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Работа с каталогами</w:t>
      </w:r>
    </w:p>
    <w:p w:rsidR="0044739F" w:rsidRPr="0044739F" w:rsidRDefault="0044739F" w:rsidP="00A92175">
      <w:pPr>
        <w:keepNext/>
        <w:numPr>
          <w:ilvl w:val="0"/>
          <w:numId w:val="1"/>
        </w:numPr>
        <w:spacing w:after="0" w:line="240" w:lineRule="auto"/>
        <w:ind w:left="709" w:hanging="35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Поступило 1 244 экземпляра</w:t>
      </w:r>
      <w:r w:rsidRPr="00AA4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новой литературы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(1 093 названия). Итого названий на 1.01.24 г. – 9 447.</w:t>
      </w:r>
    </w:p>
    <w:p w:rsidR="00EF483E" w:rsidRPr="00AA46E7" w:rsidRDefault="00EF483E" w:rsidP="00A92175">
      <w:pPr>
        <w:keepNext/>
        <w:numPr>
          <w:ilvl w:val="0"/>
          <w:numId w:val="1"/>
        </w:numPr>
        <w:spacing w:after="0" w:line="240" w:lineRule="auto"/>
        <w:ind w:left="709" w:hanging="35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Каталоги очищены от карточек на списанную литературу. </w:t>
      </w:r>
    </w:p>
    <w:p w:rsidR="00EF483E" w:rsidRDefault="00EF483E" w:rsidP="00A92175">
      <w:pPr>
        <w:keepNext/>
        <w:numPr>
          <w:ilvl w:val="0"/>
          <w:numId w:val="1"/>
        </w:numPr>
        <w:spacing w:after="0" w:line="240" w:lineRule="auto"/>
        <w:ind w:left="709" w:hanging="357"/>
        <w:jc w:val="both"/>
        <w:outlineLvl w:val="2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Напечатано и расставлено 3 330</w:t>
      </w:r>
      <w:r w:rsidRPr="00AA4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AA46E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для алфавитного, систематического и учётного каталогов. </w:t>
      </w:r>
    </w:p>
    <w:p w:rsidR="00EF483E" w:rsidRDefault="00EF483E" w:rsidP="00A92175">
      <w:pPr>
        <w:keepNext/>
        <w:numPr>
          <w:ilvl w:val="0"/>
          <w:numId w:val="1"/>
        </w:numPr>
        <w:spacing w:after="0" w:line="240" w:lineRule="auto"/>
        <w:ind w:left="709" w:hanging="357"/>
        <w:jc w:val="both"/>
        <w:outlineLvl w:val="2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 октября по декабрь была проведена плановая проверка фонда в городской библиот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ке № 1. По результатам проверки выявлена недостача в количестве 300 экз. книг. Да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ные экземпляры были исключены из учета.</w:t>
      </w:r>
    </w:p>
    <w:p w:rsidR="0044739F" w:rsidRPr="00AB75A5" w:rsidRDefault="0044739F" w:rsidP="0044739F">
      <w:pPr>
        <w:keepNext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44739F" w:rsidRPr="00AA46E7" w:rsidRDefault="00EF483E" w:rsidP="0044739F">
      <w:pPr>
        <w:keepNext/>
        <w:spacing w:after="120" w:line="240" w:lineRule="auto"/>
        <w:ind w:left="709"/>
        <w:jc w:val="center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A46E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Методическая работа</w:t>
      </w:r>
    </w:p>
    <w:p w:rsidR="00EF483E" w:rsidRPr="00AA46E7" w:rsidRDefault="00EF483E" w:rsidP="00EF483E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6E7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Деятельность по сохранности док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ументных фондов библиотек в 2023</w:t>
      </w:r>
      <w:r w:rsidRPr="00AA46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 ос</w:t>
      </w:r>
      <w:r w:rsidRPr="00AA46E7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AA46E7">
        <w:rPr>
          <w:rFonts w:ascii="Times New Roman" w:eastAsia="Calibri" w:hAnsi="Times New Roman" w:cs="Times New Roman"/>
          <w:sz w:val="24"/>
          <w:szCs w:val="24"/>
          <w:lang w:eastAsia="ru-RU"/>
        </w:rPr>
        <w:t>ществлялась в соответствии с действующим «Поря</w:t>
      </w:r>
      <w:r w:rsidRPr="00AA4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дком учета документов, входящих </w:t>
      </w:r>
      <w:r w:rsidRPr="00AA46E7">
        <w:rPr>
          <w:rFonts w:ascii="Times New Roman" w:eastAsia="Calibri" w:hAnsi="Times New Roman" w:cs="Times New Roman"/>
          <w:sz w:val="24"/>
          <w:szCs w:val="24"/>
          <w:lang w:eastAsia="ru-RU"/>
        </w:rPr>
        <w:t>в состав библиотечного фонда».</w:t>
      </w:r>
      <w:r w:rsidR="003D74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A46E7">
        <w:rPr>
          <w:rFonts w:ascii="Times New Roman" w:eastAsia="Calibri" w:hAnsi="Times New Roman" w:cs="Times New Roman"/>
          <w:sz w:val="24"/>
          <w:szCs w:val="24"/>
          <w:lang w:eastAsia="ru-RU"/>
        </w:rPr>
        <w:t>Важным направлением по обеспечению сохранности фо</w:t>
      </w:r>
      <w:r w:rsidRPr="00AA46E7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AA46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являю</w:t>
      </w:r>
      <w:r w:rsidRPr="00AA46E7">
        <w:rPr>
          <w:rFonts w:ascii="Times New Roman" w:eastAsia="Calibri" w:hAnsi="Times New Roman" w:cs="Times New Roman"/>
          <w:sz w:val="24"/>
          <w:szCs w:val="24"/>
          <w:lang w:eastAsia="ru-RU"/>
        </w:rPr>
        <w:t>тся плановые проверки фондов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F483E" w:rsidRDefault="00EF483E" w:rsidP="00EF4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6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Продолжил работу совет по комплектованию, где в рабочем порядке рассмотрены вопросы по подписке, источникам комплектования на средства из городского бюджета, распределению литературы по библиотекам.</w:t>
      </w:r>
    </w:p>
    <w:p w:rsidR="00EF483E" w:rsidRPr="00CF3D49" w:rsidRDefault="00EF483E" w:rsidP="00EF4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I кв.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производственном совещании обсуждались итоги работы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ОКиО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2022 год и задачи на 2023 год.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II кв. проведен семинар с библиотекарями </w:t>
      </w:r>
      <w:r w:rsidRPr="00164B2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164B2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Библиотечный фонд, как </w:t>
      </w:r>
      <w:r w:rsidRPr="00CF3D49">
        <w:rPr>
          <w:rFonts w:ascii="Times New Roman" w:hAnsi="Times New Roman"/>
          <w:sz w:val="24"/>
          <w:szCs w:val="24"/>
          <w:shd w:val="clear" w:color="auto" w:fill="FFFFFF"/>
        </w:rPr>
        <w:t>основа информационных ресурсов </w:t>
      </w:r>
      <w:r w:rsidRPr="00CF3D49">
        <w:rPr>
          <w:rFonts w:ascii="Times New Roman" w:hAnsi="Times New Roman"/>
          <w:bCs/>
          <w:sz w:val="24"/>
          <w:szCs w:val="24"/>
          <w:shd w:val="clear" w:color="auto" w:fill="FFFFFF"/>
        </w:rPr>
        <w:t>библиотеки».</w:t>
      </w:r>
    </w:p>
    <w:p w:rsidR="00EF483E" w:rsidRPr="00AA46E7" w:rsidRDefault="00EF483E" w:rsidP="00EF4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сохранности книжного фонда библиотек на окнах установлены решетки, имеется пожарная сигнализация. Регулярно проводится работа с задолжниками: оповещ</w:t>
      </w:r>
      <w:r w:rsidRPr="00AA4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A4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задолжников по телефону, отправка открыток-напоминаний и </w:t>
      </w:r>
      <w:r w:rsidRPr="00AA46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рейды по квартирам з</w:t>
      </w:r>
      <w:r w:rsidRPr="00AA46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A46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должников. Для предупреждения несвоевременной сдачи книг проводятся индивидуал</w:t>
      </w:r>
      <w:r w:rsidRPr="00AA46E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A46E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беседы с пользователями при записи, и издаются закладки с правилами библиотеки для вновь записавшихся читателей. Силами активистов библиотеки организовывался р</w:t>
      </w:r>
      <w:r w:rsidRPr="00AA46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46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 ветхой литературы.</w:t>
      </w:r>
    </w:p>
    <w:p w:rsidR="00EF483E" w:rsidRPr="00AA46E7" w:rsidRDefault="00EF483E" w:rsidP="00EF4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6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библиотеке ведётся тетрадь учёта отказов на литературу. Список книг, получивших наибольшее количество отказов, прилагается.</w:t>
      </w:r>
    </w:p>
    <w:p w:rsidR="00EF483E" w:rsidRPr="00AA46E7" w:rsidRDefault="00EF483E" w:rsidP="00EF48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46E7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Основными пр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облемами сохранности фонда являю</w:t>
      </w:r>
      <w:r w:rsidRPr="00AA46E7">
        <w:rPr>
          <w:rFonts w:ascii="Times New Roman" w:eastAsia="Calibri" w:hAnsi="Times New Roman" w:cs="Times New Roman"/>
          <w:sz w:val="24"/>
          <w:szCs w:val="24"/>
          <w:lang w:eastAsia="ru-RU"/>
        </w:rPr>
        <w:t>тся: ненадлежащее 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остояние помещ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ний, отсутствие достаточного количества</w:t>
      </w:r>
      <w:r w:rsidRPr="00AA46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площадей для хранения фонда и оптимальных условий хранения документов, высокий процент ветхости литературы.</w:t>
      </w:r>
    </w:p>
    <w:p w:rsidR="00EF483E" w:rsidRDefault="00EF483E" w:rsidP="00EF4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года было оказано 13 консультаций</w:t>
      </w:r>
      <w:r w:rsidRPr="00AA4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 комплектования и и</w:t>
      </w:r>
      <w:r w:rsidRPr="00AA4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AA4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пользования фонда.</w:t>
      </w:r>
    </w:p>
    <w:p w:rsidR="00EF483E" w:rsidRPr="00265EED" w:rsidRDefault="00EF483E" w:rsidP="00EF483E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5E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4.5 Приобретение </w:t>
      </w:r>
      <w:proofErr w:type="spellStart"/>
      <w:r w:rsidRPr="00265E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бибтехники</w:t>
      </w:r>
      <w:proofErr w:type="spellEnd"/>
    </w:p>
    <w:p w:rsidR="0081791D" w:rsidRDefault="00EF483E" w:rsidP="004473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2023 году на приобретение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бибтехники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 потрачено 1 719,00 р. Закуплены каталожные карточки, дневники библиотеки и книги суммарного учета. На 2024 год 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потребность в приобретении читательских формуляров и каталожных карточек</w:t>
      </w:r>
    </w:p>
    <w:p w:rsidR="0044739F" w:rsidRDefault="0044739F" w:rsidP="004473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739F" w:rsidRPr="0044739F" w:rsidRDefault="0044739F" w:rsidP="004473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BA3" w:rsidRPr="000724FA" w:rsidRDefault="00EC46CF" w:rsidP="00D00812">
      <w:pPr>
        <w:snapToGri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4FA">
        <w:rPr>
          <w:rFonts w:ascii="Times New Roman" w:hAnsi="Times New Roman" w:cs="Times New Roman"/>
          <w:b/>
          <w:sz w:val="24"/>
          <w:szCs w:val="24"/>
        </w:rPr>
        <w:t>5.  ЭЛЕКТРОННЫЕ И СЕТЕВЫЕ</w:t>
      </w:r>
      <w:r w:rsidR="00FD72A4" w:rsidRPr="000724FA">
        <w:rPr>
          <w:rFonts w:ascii="Times New Roman" w:hAnsi="Times New Roman" w:cs="Times New Roman"/>
          <w:b/>
          <w:sz w:val="24"/>
          <w:szCs w:val="24"/>
        </w:rPr>
        <w:t xml:space="preserve"> РЕСУРСЫ</w:t>
      </w:r>
    </w:p>
    <w:p w:rsidR="001A1A07" w:rsidRPr="001803C5" w:rsidRDefault="001A1A07" w:rsidP="00D00812">
      <w:pPr>
        <w:snapToGri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91E32" w:rsidRDefault="00FD72A4" w:rsidP="001F2EF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</w:t>
      </w:r>
      <w:r w:rsidR="0087771D" w:rsidRPr="0037063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</w:t>
      </w:r>
      <w:r w:rsidR="00C44BEC" w:rsidRPr="0037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 базе городской библиотеки №</w:t>
      </w:r>
      <w:r w:rsidR="0087771D" w:rsidRPr="0037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="00C20D1D" w:rsidRPr="0037063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продолжена</w:t>
      </w:r>
      <w:r w:rsidR="00C44BEC" w:rsidRPr="0037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созданию электронного книжного каталога </w:t>
      </w:r>
      <w:r w:rsidR="007C2755" w:rsidRPr="0037063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перевода имеющихся карточных каталогов и ка</w:t>
      </w:r>
      <w:r w:rsidR="007C2755" w:rsidRPr="003706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C2755" w:rsidRPr="0037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тотек в электронный формат </w:t>
      </w:r>
      <w:r w:rsidR="00C44BEC" w:rsidRPr="00370633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элек</w:t>
      </w:r>
      <w:r w:rsidR="007C2755" w:rsidRPr="003706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тронно</w:t>
      </w:r>
      <w:r w:rsidR="005225ED" w:rsidRPr="0037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246E73" w:rsidRPr="0037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краеведческой </w:t>
      </w:r>
      <w:r w:rsidR="00334017" w:rsidRPr="00370633">
        <w:rPr>
          <w:rFonts w:ascii="Times New Roman" w:eastAsia="Times New Roman" w:hAnsi="Times New Roman" w:cs="Times New Roman"/>
          <w:sz w:val="24"/>
          <w:szCs w:val="24"/>
          <w:lang w:eastAsia="ru-RU"/>
        </w:rPr>
        <w:t>БД</w:t>
      </w:r>
      <w:r w:rsidR="00246E73" w:rsidRPr="0037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«Край</w:t>
      </w:r>
      <w:r w:rsidR="005225ED" w:rsidRPr="0037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C2755" w:rsidRPr="0037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</w:t>
      </w:r>
      <w:r w:rsidR="005225ED" w:rsidRPr="0037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</w:t>
      </w:r>
      <w:r w:rsidR="005225ED" w:rsidRPr="003706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225ED" w:rsidRPr="0037063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описания</w:t>
      </w:r>
      <w:r w:rsidR="007C2755" w:rsidRPr="0037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статей местных периодических изданий</w:t>
      </w:r>
      <w:r w:rsidR="00C44BEC" w:rsidRPr="0037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C2755" w:rsidRPr="0037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осуществлялась </w:t>
      </w:r>
      <w:proofErr w:type="spellStart"/>
      <w:r w:rsidR="007C2755" w:rsidRPr="003706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20D1D" w:rsidRPr="003706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</w:t>
      </w:r>
      <w:proofErr w:type="spellEnd"/>
      <w:r w:rsidR="00EC46CF" w:rsidRPr="0037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ИРБИС</w:t>
      </w:r>
      <w:r w:rsidR="0087771D" w:rsidRPr="00370633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="00C20D1D" w:rsidRPr="003706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739F" w:rsidRPr="00370633" w:rsidRDefault="0044739F" w:rsidP="001F2EF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D1D" w:rsidRPr="00370633" w:rsidRDefault="00C20D1D" w:rsidP="00C20D1D">
      <w:pPr>
        <w:spacing w:after="15" w:line="247" w:lineRule="auto"/>
        <w:ind w:left="106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0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 1</w:t>
      </w:r>
    </w:p>
    <w:p w:rsidR="00C20D1D" w:rsidRPr="00370633" w:rsidRDefault="00C20D1D" w:rsidP="00C20D1D">
      <w:pPr>
        <w:spacing w:after="15" w:line="247" w:lineRule="auto"/>
        <w:ind w:left="10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0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используемой автоматизированной библиотечной информационной системы</w:t>
      </w:r>
    </w:p>
    <w:p w:rsidR="00C20D1D" w:rsidRPr="00370633" w:rsidRDefault="00C20D1D" w:rsidP="00C20D1D">
      <w:pPr>
        <w:spacing w:after="15" w:line="247" w:lineRule="auto"/>
        <w:ind w:left="10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4"/>
        <w:gridCol w:w="3531"/>
        <w:gridCol w:w="4611"/>
      </w:tblGrid>
      <w:tr w:rsidR="00C20D1D" w:rsidRPr="00370633" w:rsidTr="00AF38E4">
        <w:trPr>
          <w:trHeight w:val="25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1D" w:rsidRPr="00370633" w:rsidRDefault="00C20D1D" w:rsidP="00C20D1D">
            <w:pPr>
              <w:spacing w:after="15" w:line="24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1D" w:rsidRPr="00370633" w:rsidRDefault="00C20D1D" w:rsidP="00C20D1D">
            <w:pPr>
              <w:spacing w:after="15" w:line="24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АБИС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1D" w:rsidRPr="00370633" w:rsidRDefault="00C20D1D" w:rsidP="00C20D1D">
            <w:pPr>
              <w:spacing w:after="15" w:line="24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C20D1D" w:rsidRPr="00370633" w:rsidTr="00AF38E4">
        <w:trPr>
          <w:trHeight w:val="15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1D" w:rsidRPr="00370633" w:rsidRDefault="00C20D1D" w:rsidP="00983207">
            <w:pPr>
              <w:spacing w:after="15" w:line="24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140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D1D" w:rsidRPr="00370633" w:rsidRDefault="006C1EB0" w:rsidP="006C1EB0">
            <w:pPr>
              <w:spacing w:after="15" w:line="247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706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САБ ИРБИС64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D1D" w:rsidRPr="00370633" w:rsidRDefault="00C20D1D" w:rsidP="00C20D1D">
            <w:pPr>
              <w:spacing w:after="15" w:line="247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D1D" w:rsidRPr="00370633" w:rsidTr="00AF38E4">
        <w:trPr>
          <w:trHeight w:val="15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1D" w:rsidRPr="00370633" w:rsidRDefault="00C20D1D" w:rsidP="00983207">
            <w:pPr>
              <w:spacing w:after="15" w:line="24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140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D1D" w:rsidRPr="00370633" w:rsidRDefault="006C1EB0" w:rsidP="00C20D1D">
            <w:pPr>
              <w:spacing w:after="15" w:line="247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706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САБ ИРБИС64</w:t>
            </w:r>
          </w:p>
        </w:tc>
        <w:tc>
          <w:tcPr>
            <w:tcW w:w="4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D1D" w:rsidRPr="00370633" w:rsidRDefault="00C20D1D" w:rsidP="00C20D1D">
            <w:pPr>
              <w:spacing w:after="15" w:line="247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D1D" w:rsidRPr="00370633" w:rsidTr="00AF38E4">
        <w:trPr>
          <w:trHeight w:val="15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1D" w:rsidRPr="00370633" w:rsidRDefault="00C20D1D" w:rsidP="006C1EB0">
            <w:pPr>
              <w:spacing w:after="15" w:line="24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140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D1D" w:rsidRPr="00370633" w:rsidRDefault="006C1EB0" w:rsidP="00C20D1D">
            <w:pPr>
              <w:spacing w:after="15" w:line="247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706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САБ ИРБИС64</w:t>
            </w:r>
          </w:p>
        </w:tc>
        <w:tc>
          <w:tcPr>
            <w:tcW w:w="4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D1D" w:rsidRPr="00370633" w:rsidRDefault="00C20D1D" w:rsidP="00C20D1D">
            <w:pPr>
              <w:spacing w:after="15" w:line="247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C1EB0" w:rsidRPr="00370633" w:rsidRDefault="006C1EB0" w:rsidP="006C1EB0">
      <w:pPr>
        <w:spacing w:after="15" w:line="247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8545E" w:rsidRPr="006B355E" w:rsidRDefault="00A8545E" w:rsidP="00A8545E">
      <w:pPr>
        <w:spacing w:after="15" w:line="247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2</w:t>
      </w:r>
    </w:p>
    <w:p w:rsidR="00A8545E" w:rsidRPr="006B355E" w:rsidRDefault="00A8545E" w:rsidP="00A8545E">
      <w:pPr>
        <w:spacing w:after="15" w:line="247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электронных баз данных</w:t>
      </w:r>
    </w:p>
    <w:p w:rsidR="00DB5EF9" w:rsidRPr="001803C5" w:rsidRDefault="00DB5EF9" w:rsidP="00664CA0">
      <w:pPr>
        <w:spacing w:after="15" w:line="247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040"/>
        <w:gridCol w:w="1493"/>
        <w:gridCol w:w="1843"/>
        <w:gridCol w:w="1842"/>
        <w:gridCol w:w="1418"/>
      </w:tblGrid>
      <w:tr w:rsidR="00664CA0" w:rsidRPr="001803C5" w:rsidTr="00AF38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0" w:rsidRPr="006B355E" w:rsidRDefault="00664CA0" w:rsidP="00664CA0">
            <w:pPr>
              <w:spacing w:after="15" w:line="24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35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0" w:rsidRPr="006B355E" w:rsidRDefault="00664CA0" w:rsidP="00664CA0">
            <w:pPr>
              <w:spacing w:after="15" w:line="24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35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Совокупный объем </w:t>
            </w:r>
            <w:proofErr w:type="gramStart"/>
            <w:r w:rsidRPr="006B35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</w:t>
            </w:r>
            <w:proofErr w:type="gramEnd"/>
          </w:p>
          <w:p w:rsidR="00664CA0" w:rsidRPr="006B355E" w:rsidRDefault="00664CA0" w:rsidP="00664CA0">
            <w:pPr>
              <w:spacing w:after="15" w:line="24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(общее число БЗ)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0" w:rsidRPr="006B355E" w:rsidRDefault="00664CA0" w:rsidP="00664CA0">
            <w:pPr>
              <w:spacing w:after="15" w:line="24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35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Доступно</w:t>
            </w:r>
          </w:p>
          <w:p w:rsidR="00664CA0" w:rsidRPr="006B355E" w:rsidRDefault="00664CA0" w:rsidP="00664CA0">
            <w:pPr>
              <w:spacing w:after="15" w:line="24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35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Интернет</w:t>
            </w:r>
          </w:p>
          <w:p w:rsidR="00664CA0" w:rsidRPr="006B355E" w:rsidRDefault="00664CA0" w:rsidP="00664CA0">
            <w:pPr>
              <w:spacing w:after="15" w:line="24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(кол-во БЗ)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0" w:rsidRPr="006B355E" w:rsidRDefault="00664CA0" w:rsidP="00664CA0">
            <w:pPr>
              <w:spacing w:after="15" w:line="24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35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</w:t>
            </w:r>
          </w:p>
          <w:p w:rsidR="00664CA0" w:rsidRPr="006B355E" w:rsidRDefault="00664CA0" w:rsidP="00664CA0">
            <w:pPr>
              <w:spacing w:after="15" w:line="24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35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БД «</w:t>
            </w:r>
            <w:proofErr w:type="gramStart"/>
            <w:r w:rsidRPr="006B35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</w:t>
            </w:r>
            <w:proofErr w:type="gramEnd"/>
            <w:r w:rsidRPr="006B35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книг»</w:t>
            </w:r>
          </w:p>
          <w:p w:rsidR="00664CA0" w:rsidRPr="006B355E" w:rsidRDefault="00664CA0" w:rsidP="00664CA0">
            <w:pPr>
              <w:spacing w:after="15" w:line="24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(кол-во БЗ)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0" w:rsidRPr="006B355E" w:rsidRDefault="00664CA0" w:rsidP="00664CA0">
            <w:pPr>
              <w:spacing w:after="15" w:line="24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35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Редактирование</w:t>
            </w:r>
          </w:p>
          <w:p w:rsidR="00664CA0" w:rsidRPr="006B355E" w:rsidRDefault="00664CA0" w:rsidP="00664CA0">
            <w:pPr>
              <w:spacing w:after="15" w:line="24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5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БД «</w:t>
            </w:r>
            <w:proofErr w:type="gramStart"/>
            <w:r w:rsidRPr="006B35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</w:t>
            </w:r>
            <w:proofErr w:type="gramEnd"/>
            <w:r w:rsidRPr="006B35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книг»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0" w:rsidRPr="006B355E" w:rsidRDefault="00664CA0" w:rsidP="00664CA0">
            <w:pPr>
              <w:spacing w:after="15" w:line="24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5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уче</w:t>
            </w:r>
            <w:r w:rsidRPr="006B35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r w:rsidRPr="006B35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ного катал</w:t>
            </w:r>
            <w:r w:rsidRPr="006B35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6B35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</w:p>
        </w:tc>
      </w:tr>
      <w:tr w:rsidR="006B355E" w:rsidRPr="001803C5" w:rsidTr="00AF38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5E" w:rsidRPr="006B355E" w:rsidRDefault="006B355E" w:rsidP="00A6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5E" w:rsidRPr="006B355E" w:rsidRDefault="006B355E" w:rsidP="00A67263">
            <w:pPr>
              <w:spacing w:after="15" w:line="24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5E" w:rsidRPr="006B355E" w:rsidRDefault="006B355E" w:rsidP="00A67263">
            <w:pPr>
              <w:spacing w:after="15" w:line="24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5E" w:rsidRPr="006B355E" w:rsidRDefault="006B355E" w:rsidP="00A67263">
            <w:pPr>
              <w:spacing w:after="15" w:line="24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5E" w:rsidRPr="006B355E" w:rsidRDefault="006B355E" w:rsidP="00A6726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5E" w:rsidRPr="006B355E" w:rsidRDefault="006B355E" w:rsidP="00A67263">
            <w:pPr>
              <w:spacing w:after="15" w:line="24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B355E" w:rsidRPr="001803C5" w:rsidTr="00AF38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5E" w:rsidRPr="006B355E" w:rsidRDefault="006B355E" w:rsidP="00A6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5E" w:rsidRPr="006B355E" w:rsidRDefault="006B355E" w:rsidP="00A67263">
            <w:pPr>
              <w:spacing w:after="15" w:line="24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5E" w:rsidRPr="006B355E" w:rsidRDefault="006B355E" w:rsidP="00A67263">
            <w:pPr>
              <w:spacing w:after="15" w:line="24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5E" w:rsidRPr="006B355E" w:rsidRDefault="006B355E" w:rsidP="00A67263">
            <w:pPr>
              <w:spacing w:after="15" w:line="24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5E" w:rsidRPr="006B355E" w:rsidRDefault="006B355E" w:rsidP="00A67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5E" w:rsidRPr="006B355E" w:rsidRDefault="006B355E" w:rsidP="00A67263">
            <w:pPr>
              <w:spacing w:after="15" w:line="24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B5EF9" w:rsidRPr="001803C5" w:rsidTr="00865A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F9" w:rsidRPr="00FB466B" w:rsidRDefault="006B355E" w:rsidP="00DB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F9" w:rsidRPr="00FB466B" w:rsidRDefault="00FB466B" w:rsidP="00DB5EF9">
            <w:pPr>
              <w:spacing w:after="15" w:line="24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F9" w:rsidRPr="001803C5" w:rsidRDefault="00154D7A" w:rsidP="00424157">
            <w:pPr>
              <w:spacing w:after="15" w:line="24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5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F9" w:rsidRPr="001803C5" w:rsidRDefault="00542182" w:rsidP="00865AB3">
            <w:pPr>
              <w:spacing w:after="15" w:line="24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42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F9" w:rsidRPr="00542182" w:rsidRDefault="00542182" w:rsidP="0086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F9" w:rsidRPr="00542182" w:rsidRDefault="00542182" w:rsidP="00865AB3">
            <w:pPr>
              <w:spacing w:after="15" w:line="24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75576" w:rsidRPr="001803C5" w:rsidRDefault="00675576" w:rsidP="00664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8545E" w:rsidRPr="00AB1FAD" w:rsidRDefault="00A8545E" w:rsidP="00A8545E">
      <w:pPr>
        <w:spacing w:after="15" w:line="247" w:lineRule="auto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</w:t>
      </w:r>
    </w:p>
    <w:p w:rsidR="00A8545E" w:rsidRPr="00AB1FAD" w:rsidRDefault="00A8545E" w:rsidP="00A8545E">
      <w:pPr>
        <w:spacing w:after="15" w:line="247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ретроспективной каталогизации</w:t>
      </w:r>
    </w:p>
    <w:p w:rsidR="00A8545E" w:rsidRPr="001803C5" w:rsidRDefault="00A8545E" w:rsidP="00A8545E">
      <w:pPr>
        <w:spacing w:after="15" w:line="247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850"/>
        <w:gridCol w:w="851"/>
        <w:gridCol w:w="3789"/>
      </w:tblGrid>
      <w:tr w:rsidR="00A8545E" w:rsidRPr="001803C5" w:rsidTr="00AF4FB4">
        <w:trPr>
          <w:trHeight w:val="2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5E" w:rsidRPr="00AE6C65" w:rsidRDefault="00A8545E" w:rsidP="00A8545E">
            <w:pPr>
              <w:spacing w:after="15" w:line="24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6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процесса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5E" w:rsidRPr="00AE6C65" w:rsidRDefault="00AE6C65" w:rsidP="00A8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6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5E" w:rsidRPr="00AE6C65" w:rsidRDefault="00AE6C65" w:rsidP="00A8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6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5E" w:rsidRPr="001803C5" w:rsidRDefault="00AE6C65" w:rsidP="00A8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DF74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5E" w:rsidRPr="001803C5" w:rsidRDefault="00A8545E" w:rsidP="00A8545E">
            <w:pPr>
              <w:spacing w:after="15" w:line="24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AE6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A8545E" w:rsidRPr="001803C5" w:rsidTr="00AF4FB4">
        <w:trPr>
          <w:trHeight w:val="5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5E" w:rsidRPr="00AE6C65" w:rsidRDefault="00A67167" w:rsidP="00A8545E">
            <w:pPr>
              <w:spacing w:after="15" w:line="247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Ретроспективная каталогизация</w:t>
            </w:r>
          </w:p>
          <w:p w:rsidR="00A8545E" w:rsidRPr="00AE6C65" w:rsidRDefault="00A8545E" w:rsidP="00A8545E">
            <w:pPr>
              <w:spacing w:after="15" w:line="247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(кол-во БЗ)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5E" w:rsidRPr="00AE6C65" w:rsidRDefault="00DE1BCA" w:rsidP="00DE1BCA">
            <w:pPr>
              <w:spacing w:after="15" w:line="24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5E" w:rsidRPr="00AE6C65" w:rsidRDefault="00AE6C65" w:rsidP="00DE1BCA">
            <w:pPr>
              <w:spacing w:after="15" w:line="24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5E" w:rsidRPr="001803C5" w:rsidRDefault="00DF74C9" w:rsidP="00DE1BCA">
            <w:pPr>
              <w:spacing w:after="15" w:line="24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F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5E" w:rsidRPr="001803C5" w:rsidRDefault="00A8545E" w:rsidP="00C676E7">
            <w:pPr>
              <w:spacing w:after="15" w:line="24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A8545E" w:rsidRPr="001803C5" w:rsidRDefault="00A8545E" w:rsidP="00A854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8545E" w:rsidRPr="00061781" w:rsidRDefault="00A8545E" w:rsidP="00A8545E">
      <w:pPr>
        <w:spacing w:after="15" w:line="247" w:lineRule="auto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4</w:t>
      </w:r>
    </w:p>
    <w:p w:rsidR="00A8545E" w:rsidRPr="00061781" w:rsidRDefault="00A8545E" w:rsidP="00A85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Поставка БЗ в Объединенный электронный каталог </w:t>
      </w:r>
    </w:p>
    <w:p w:rsidR="00A8545E" w:rsidRPr="00061781" w:rsidRDefault="00A8545E" w:rsidP="00A85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библиотек Орловской области</w:t>
      </w:r>
    </w:p>
    <w:p w:rsidR="00DB5EF9" w:rsidRPr="001803C5" w:rsidRDefault="00DB5EF9" w:rsidP="00664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tbl>
      <w:tblPr>
        <w:tblpPr w:leftFromText="180" w:rightFromText="180" w:vertAnchor="text" w:tblpX="108"/>
        <w:tblW w:w="935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27"/>
        <w:gridCol w:w="3167"/>
        <w:gridCol w:w="2962"/>
      </w:tblGrid>
      <w:tr w:rsidR="00061781" w:rsidRPr="001803C5" w:rsidTr="009365D2">
        <w:trPr>
          <w:trHeight w:val="266"/>
          <w:tblHeader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781" w:rsidRPr="00061781" w:rsidRDefault="00061781" w:rsidP="0006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17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61781" w:rsidRPr="00061781" w:rsidRDefault="00061781" w:rsidP="0006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17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61781" w:rsidRPr="003664F8" w:rsidRDefault="00061781" w:rsidP="0006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6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</w:tr>
      <w:tr w:rsidR="00061781" w:rsidRPr="001803C5" w:rsidTr="009365D2">
        <w:trPr>
          <w:trHeight w:val="242"/>
          <w:tblHeader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781" w:rsidRPr="00061781" w:rsidRDefault="00061781" w:rsidP="0006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61781" w:rsidRPr="00061781" w:rsidRDefault="00061781" w:rsidP="0006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2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61781" w:rsidRPr="003664F8" w:rsidRDefault="003664F8" w:rsidP="0006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</w:t>
            </w:r>
          </w:p>
        </w:tc>
      </w:tr>
    </w:tbl>
    <w:p w:rsidR="00675576" w:rsidRPr="001803C5" w:rsidRDefault="00675576" w:rsidP="00760763">
      <w:pPr>
        <w:tabs>
          <w:tab w:val="left" w:pos="0"/>
        </w:tabs>
        <w:spacing w:after="0" w:line="240" w:lineRule="auto"/>
        <w:ind w:left="181" w:firstLine="52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F13A0" w:rsidRPr="00D36748" w:rsidRDefault="00D36748" w:rsidP="00AF13A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4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2021, 2022, 2023</w:t>
      </w:r>
      <w:r w:rsidR="00AF13A0" w:rsidRPr="00D3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при создании электронного каталога библиотеки не испол</w:t>
      </w:r>
      <w:r w:rsidR="00AF13A0" w:rsidRPr="00D3674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F13A0" w:rsidRPr="00D3674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зовали технологию заимствования библиографических записей.</w:t>
      </w:r>
    </w:p>
    <w:p w:rsidR="00A67167" w:rsidRPr="00D36748" w:rsidRDefault="00A67167" w:rsidP="00A67167">
      <w:pPr>
        <w:tabs>
          <w:tab w:val="left" w:pos="142"/>
        </w:tabs>
        <w:spacing w:after="0" w:line="240" w:lineRule="auto"/>
        <w:ind w:left="-120" w:firstLine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445" w:rsidRPr="009306DA" w:rsidRDefault="00DA4DFA" w:rsidP="00DA4DF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</w:t>
      </w:r>
      <w:r w:rsidRPr="00E43CA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Ввиду отсутствия в библиотеках ЦБС необходимого оборудования и программного обеспечения, оцифровка документов библиотечного фонда не осуществляется. Средства для указанного направления деятельности не закладываются в бюджет организации.</w:t>
      </w:r>
    </w:p>
    <w:p w:rsidR="00F37A0C" w:rsidRPr="00A9570E" w:rsidRDefault="00593445" w:rsidP="00DA4DF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5.3.</w:t>
      </w:r>
      <w:r w:rsidR="00764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E0C54" w:rsidRPr="00A957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городской библиотеке № 1 пользователям предоставляется доступ к ресурсам НЭБ</w:t>
      </w:r>
      <w:r w:rsidR="00BE5DAA" w:rsidRPr="00A957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A1CC6" w:rsidRPr="00A95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года документы из </w:t>
      </w:r>
      <w:r w:rsidR="00B80805" w:rsidRPr="00A95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="00F37A0C" w:rsidRPr="00A9570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 не выгружались для просмотра.</w:t>
      </w:r>
    </w:p>
    <w:p w:rsidR="00AF4FB4" w:rsidRPr="009306DA" w:rsidRDefault="006A1CC6" w:rsidP="00DA4DF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0805" w:rsidRPr="00A9570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37A0C" w:rsidRPr="00A95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 года </w:t>
      </w:r>
      <w:r w:rsidR="00B80805" w:rsidRPr="00A95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городской библиотеке № 1 </w:t>
      </w:r>
      <w:r w:rsidR="00F37A0C" w:rsidRPr="00A9570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функционирует Публичный центр прав</w:t>
      </w:r>
      <w:r w:rsidR="00F37A0C" w:rsidRPr="00A9570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37A0C" w:rsidRPr="00A957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информации (ПЦПИ), обеспечивающий пользователям доступ к полнотекстовым д</w:t>
      </w:r>
      <w:r w:rsidR="00F37A0C" w:rsidRPr="00A9570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37A0C" w:rsidRPr="00A9570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кументам таких инсталлированных баз данных, как ИПС «Законодательство России» и СПС «Кон</w:t>
      </w:r>
      <w:r w:rsidR="00B80805" w:rsidRPr="00A9570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сультант Плюс» (2 базы данных).</w:t>
      </w:r>
    </w:p>
    <w:p w:rsidR="00941A6B" w:rsidRDefault="00BE5DAA" w:rsidP="00DA4DF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5.4.</w:t>
      </w:r>
      <w:r w:rsidRPr="00B56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 «Ливенская </w:t>
      </w:r>
      <w:proofErr w:type="gramStart"/>
      <w:r w:rsidRPr="00B56E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городская</w:t>
      </w:r>
      <w:proofErr w:type="gramEnd"/>
      <w:r w:rsidRPr="00B56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ЦБС» имеет общий официальный сайт на все 3 библиот</w:t>
      </w:r>
      <w:r w:rsidRPr="00B56EC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56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</w:t>
      </w:r>
      <w:hyperlink r:id="rId13" w:history="1">
        <w:r w:rsidRPr="00B56EC4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https://biblio-liv.nethouse.ru/</w:t>
        </w:r>
      </w:hyperlink>
      <w:r w:rsidRPr="00B56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6EC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паблики</w:t>
      </w:r>
      <w:proofErr w:type="spellEnd"/>
      <w:r w:rsidRPr="00B56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социальных сетях «</w:t>
      </w:r>
      <w:proofErr w:type="spellStart"/>
      <w:r w:rsidRPr="00B56EC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</w:t>
      </w:r>
      <w:r w:rsidRPr="00B56EC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56E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те»</w:t>
      </w:r>
      <w:hyperlink r:id="rId14" w:history="1">
        <w:r w:rsidRPr="00B56EC4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https</w:t>
        </w:r>
        <w:proofErr w:type="spellEnd"/>
        <w:r w:rsidRPr="00B56EC4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://vk.com/public216945338</w:t>
        </w:r>
      </w:hyperlink>
      <w:r w:rsidRPr="00B56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«Одноклассники» </w:t>
      </w:r>
      <w:hyperlink r:id="rId15" w:history="1">
        <w:r w:rsidRPr="00B56EC4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https://ok.ru/group/70000001001890</w:t>
        </w:r>
      </w:hyperlink>
      <w:r w:rsidRPr="00B56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подтвержденным государственным статусом.</w:t>
      </w:r>
      <w:r w:rsidR="00FE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зарегистрировано на платфо</w:t>
      </w:r>
      <w:r w:rsidR="00FE6AA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E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 </w:t>
      </w:r>
      <w:r w:rsidR="00FE6A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</w:t>
      </w:r>
      <w:r w:rsidR="00FE6AA1" w:rsidRPr="002545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FE6AA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</w:t>
      </w:r>
      <w:proofErr w:type="gramStart"/>
      <w:r w:rsidR="00FE6AA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FE6AA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="0025457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 счетчик посещений</w:t>
      </w:r>
      <w:r w:rsidR="0019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 ЦБС</w:t>
      </w:r>
      <w:r w:rsidR="002545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3096" w:rsidRPr="00E43096" w:rsidRDefault="00E43096" w:rsidP="00E43096">
      <w:pPr>
        <w:shd w:val="clear" w:color="auto" w:fill="FFFFFF"/>
        <w:tabs>
          <w:tab w:val="left" w:pos="0"/>
        </w:tabs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официальном сайте библиотеки раздел «Новости» – </w:t>
      </w:r>
      <w:r w:rsidR="00233CAD" w:rsidRPr="00233C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всего 489, из них в 2023 г. – 93</w:t>
      </w:r>
      <w:r w:rsidRPr="00233C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E430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«Библиография» – всего 30, из них в 2023 г. – 1.</w:t>
      </w:r>
    </w:p>
    <w:p w:rsidR="00E43096" w:rsidRPr="00FE6AA1" w:rsidRDefault="00E43096" w:rsidP="00E43096">
      <w:pPr>
        <w:shd w:val="clear" w:color="auto" w:fill="FFFFFF"/>
        <w:tabs>
          <w:tab w:val="left" w:pos="0"/>
        </w:tabs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76010E" w:rsidRPr="00CA5C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r w:rsidRPr="00CA5C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2023 г. на странице сооб</w:t>
      </w:r>
      <w:r w:rsidR="007644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щества </w:t>
      </w:r>
      <w:proofErr w:type="spellStart"/>
      <w:r w:rsidR="007644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ВК</w:t>
      </w:r>
      <w:r w:rsidR="00CA5CC0" w:rsidRPr="00CA5C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онтакте</w:t>
      </w:r>
      <w:proofErr w:type="spellEnd"/>
      <w:r w:rsidR="00CA5CC0" w:rsidRPr="00CA5C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публикаций – 147</w:t>
      </w:r>
      <w:r w:rsidRPr="00CA5C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CA5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стран</w:t>
      </w:r>
      <w:r w:rsidR="00CA5CC0" w:rsidRPr="00CA5CC0">
        <w:rPr>
          <w:rFonts w:ascii="Times New Roman" w:eastAsia="Times New Roman" w:hAnsi="Times New Roman" w:cs="Times New Roman"/>
          <w:sz w:val="24"/>
          <w:szCs w:val="24"/>
          <w:lang w:eastAsia="ru-RU"/>
        </w:rPr>
        <w:t>ице гру</w:t>
      </w:r>
      <w:r w:rsidR="00CA5CC0" w:rsidRPr="00CA5CC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A5CC0" w:rsidRPr="00CA5CC0">
        <w:rPr>
          <w:rFonts w:ascii="Times New Roman" w:eastAsia="Times New Roman" w:hAnsi="Times New Roman" w:cs="Times New Roman"/>
          <w:sz w:val="24"/>
          <w:szCs w:val="24"/>
          <w:lang w:eastAsia="ru-RU"/>
        </w:rPr>
        <w:t>пы в Одноклассниках – 147</w:t>
      </w:r>
      <w:r w:rsidRPr="00CA5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5DAA" w:rsidRPr="009306DA" w:rsidRDefault="00874921" w:rsidP="00DA4DF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41A6B" w:rsidRPr="00B56E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Представительство в сети Интернет осуществляется без возможности доступа сл</w:t>
      </w:r>
      <w:r w:rsidR="00941A6B" w:rsidRPr="00B56EC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41A6B" w:rsidRPr="00B56EC4">
        <w:rPr>
          <w:rFonts w:ascii="Times New Roman" w:eastAsia="Times New Roman" w:hAnsi="Times New Roman" w:cs="Times New Roman"/>
          <w:sz w:val="24"/>
          <w:szCs w:val="24"/>
          <w:lang w:eastAsia="ru-RU"/>
        </w:rPr>
        <w:t>пых и слабовидящих.</w:t>
      </w:r>
    </w:p>
    <w:p w:rsidR="00007F67" w:rsidRPr="004A65C0" w:rsidRDefault="007E1FB1" w:rsidP="00DA4DF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5.5.</w:t>
      </w:r>
      <w:r w:rsidRPr="00FE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Библиотеки ЦБС не предоставляют пользователям виртуальные услуги и сервисы.</w:t>
      </w:r>
    </w:p>
    <w:p w:rsidR="00007F67" w:rsidRPr="004A65C0" w:rsidRDefault="00366858" w:rsidP="003668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5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7F67" w:rsidRPr="004A65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целом, процесс развития использования электронных сетевых ресурсов библи</w:t>
      </w:r>
      <w:r w:rsidR="00007F67" w:rsidRPr="004A65C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07F67" w:rsidRPr="004A65C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теками ЦБС остался на прежнем уровне. Существует проблема недостаточного финанс</w:t>
      </w:r>
      <w:r w:rsidR="00007F67" w:rsidRPr="004A65C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07F67" w:rsidRPr="004A65C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рования библиотек для предоставления дополнительных посадочных мест для пользов</w:t>
      </w:r>
      <w:r w:rsidR="00007F67" w:rsidRPr="004A65C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07F67" w:rsidRPr="004A65C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 с возможностью выхода в Интернет, приобретения оборудования и программного обеспечения для пользователей, для оцифровки фондов, для расширения возможностей сайта учреждения, предоставления виртуал</w:t>
      </w:r>
      <w:r w:rsidR="00C70ABD" w:rsidRPr="004A65C0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услуг и сервисов. Также существует пр</w:t>
      </w:r>
      <w:r w:rsidR="00C70ABD" w:rsidRPr="004A65C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70ABD" w:rsidRPr="004A65C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блема нехватки основного персонала, когда на одного работника приходится большой объем работы, зачастую, сверх своих должностных обязанностей.</w:t>
      </w:r>
    </w:p>
    <w:p w:rsidR="00AF3013" w:rsidRDefault="00AF3013" w:rsidP="00DA4DF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Только в городской библиотеке № 1 ЦБС г. Ливны осуществляется деятельность по созданию электронного книжного каталога и краеведческой базы данных аналитического описания статей местных СМИ. Эту работу осуществляют зав. отделом комплектования и обработки и зав. методическим отделом, прошедшие повышение квалификации в Школе методиста Орловской областной публичной библиотекой  им. И.А. Бунина. Остальные с</w:t>
      </w:r>
      <w:r w:rsidRPr="00A81F2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1F2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трудники библиотечной системы не обладают достаточным уровнем знаний и навыков для работы по данному направлению.</w:t>
      </w:r>
    </w:p>
    <w:p w:rsidR="00DB000B" w:rsidRPr="00A81F21" w:rsidRDefault="00DB000B" w:rsidP="00DA4DF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FE6" w:rsidRPr="00CE2B05" w:rsidRDefault="00472FE6" w:rsidP="009E4595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:rsidR="005E3E68" w:rsidRPr="00CE2B05" w:rsidRDefault="007545E2" w:rsidP="007545E2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9E4595" w:rsidRPr="00CE2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И СОДЕРЖАНИЕ</w:t>
      </w:r>
      <w:r w:rsidR="005E3E68" w:rsidRPr="00CE2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БИБЛИОТЕЧНОГО</w:t>
      </w:r>
    </w:p>
    <w:p w:rsidR="00B906CD" w:rsidRPr="00CE2B05" w:rsidRDefault="005E3E68" w:rsidP="005E3E68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ОБСЛУЖИВАНИЯ ПОЛЬЗОВАТЕЛЕЙ</w:t>
      </w:r>
    </w:p>
    <w:p w:rsidR="00675576" w:rsidRPr="00CE2B05" w:rsidRDefault="00675576" w:rsidP="001869B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F49" w:rsidRPr="00E43096" w:rsidRDefault="003632ED" w:rsidP="001869B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3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6.1.Общая характеристика основных направлений</w:t>
      </w:r>
    </w:p>
    <w:p w:rsidR="005E3E68" w:rsidRPr="00E43096" w:rsidRDefault="00E44E51" w:rsidP="001869B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3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библиотечного </w:t>
      </w:r>
      <w:r w:rsidR="003632ED" w:rsidRPr="00E43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обслуживания населения</w:t>
      </w:r>
    </w:p>
    <w:p w:rsidR="00675576" w:rsidRPr="00E43096" w:rsidRDefault="00675576" w:rsidP="001869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CF1" w:rsidRPr="001803C5" w:rsidRDefault="00E43096" w:rsidP="008C0C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E4309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</w:t>
      </w:r>
      <w:r w:rsidR="00AF3013" w:rsidRPr="00E4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E80E2A" w:rsidRPr="00E4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библиотеки </w:t>
      </w:r>
      <w:r w:rsidR="008C0CF1" w:rsidRPr="00E4309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планировали работу с учетом акций, десятилетий, юбил</w:t>
      </w:r>
      <w:r w:rsidR="008C0CF1" w:rsidRPr="00E4309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C0CF1" w:rsidRPr="00E43096">
        <w:rPr>
          <w:rFonts w:ascii="Times New Roman" w:eastAsia="Times New Roman" w:hAnsi="Times New Roman" w:cs="Times New Roman"/>
          <w:sz w:val="24"/>
          <w:szCs w:val="24"/>
          <w:lang w:eastAsia="ru-RU"/>
        </w:rPr>
        <w:t>ев, праздников, объявленных международными организациями, Президентом и Прав</w:t>
      </w:r>
      <w:r w:rsidR="008C0CF1" w:rsidRPr="00E4309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C0CF1" w:rsidRPr="00E430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тельством Российской Федерации, а также – федеральных и региональных программ.</w:t>
      </w:r>
      <w:r w:rsidR="003D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CF1" w:rsidRPr="00C5217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C0CF1" w:rsidRPr="00C5217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C0CF1" w:rsidRPr="00C521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ступали инициаторами самостоятельных привлекательных и интересных для населения мероприятий в рамках гражданско-патриотического</w:t>
      </w:r>
      <w:r w:rsidR="00756B01" w:rsidRPr="00C5217E">
        <w:rPr>
          <w:rFonts w:ascii="Times New Roman" w:eastAsia="Times New Roman" w:hAnsi="Times New Roman" w:cs="Times New Roman"/>
          <w:sz w:val="24"/>
          <w:szCs w:val="24"/>
          <w:lang w:eastAsia="ru-RU"/>
        </w:rPr>
        <w:t>, эстетического</w:t>
      </w:r>
      <w:r w:rsidR="008C0CF1" w:rsidRPr="00C5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воспитания, </w:t>
      </w:r>
      <w:r w:rsidR="00756B01" w:rsidRPr="00C521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и экологического просвещения, пропаганды здорового образа жизни среди населения; оказывали помощь произ</w:t>
      </w:r>
      <w:r w:rsidR="009A7FA0" w:rsidRPr="00C521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водству и другим отраслям, распространяли краеведческие зн</w:t>
      </w:r>
      <w:r w:rsidR="009A7FA0" w:rsidRPr="00C5217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A7FA0" w:rsidRPr="00C5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ния; </w:t>
      </w:r>
      <w:r w:rsidR="00756B01" w:rsidRPr="00C5217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 работу по популяризации книги и чтения среди населения, продвижению би</w:t>
      </w:r>
      <w:r w:rsidR="00756B01" w:rsidRPr="00C5217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56B01" w:rsidRPr="00C5217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лиотечных услуг.</w:t>
      </w:r>
    </w:p>
    <w:p w:rsidR="00DB000B" w:rsidRPr="009306DA" w:rsidRDefault="009A7FA0" w:rsidP="008466C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C521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3C3F" w:rsidRPr="00C521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п</w:t>
      </w:r>
      <w:r w:rsidR="003E3809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ользователей библиотечных услуг</w:t>
      </w:r>
      <w:r w:rsidR="003D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C3F" w:rsidRPr="00C5217E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«Ливенская город</w:t>
      </w:r>
      <w:r w:rsidR="00C5217E" w:rsidRPr="00C5217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ЦБС» в 2023</w:t>
      </w:r>
      <w:r w:rsidR="005F3C3F" w:rsidRPr="00C5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5F3C3F" w:rsidRPr="005C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2 </w:t>
      </w:r>
      <w:r w:rsidR="005C23F1" w:rsidRPr="005C23F1">
        <w:rPr>
          <w:rFonts w:ascii="Times New Roman" w:eastAsia="Times New Roman" w:hAnsi="Times New Roman" w:cs="Times New Roman"/>
          <w:sz w:val="24"/>
          <w:szCs w:val="24"/>
          <w:lang w:eastAsia="ru-RU"/>
        </w:rPr>
        <w:t>516</w:t>
      </w:r>
      <w:r w:rsidR="005F3C3F" w:rsidRPr="005C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5F3C3F" w:rsidRPr="005C23F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, в том числе детских библиотек – </w:t>
      </w:r>
      <w:r w:rsidR="005C23F1" w:rsidRPr="005C23F1">
        <w:rPr>
          <w:rFonts w:ascii="Times New Roman" w:eastAsia="Times New Roman" w:hAnsi="Times New Roman" w:cs="Times New Roman"/>
          <w:sz w:val="24"/>
          <w:szCs w:val="24"/>
          <w:lang w:eastAsia="ru-RU"/>
        </w:rPr>
        <w:t>1 098</w:t>
      </w:r>
      <w:r w:rsidR="005F3C3F" w:rsidRPr="005C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5F3C3F" w:rsidRPr="005C23F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.</w:t>
      </w:r>
      <w:r w:rsidR="003D745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8466C9" w:rsidRPr="008466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Преимущественно библиотеки предоставляли услуги стационарно, также удаленно (о</w:t>
      </w:r>
      <w:r w:rsidR="008466C9" w:rsidRPr="008466C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466C9" w:rsidRPr="008466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ращения по телефону</w:t>
      </w:r>
      <w:r w:rsidR="001B75AE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электронной почте и</w:t>
      </w:r>
      <w:r w:rsidR="008466C9" w:rsidRPr="0084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сайту библиотеки), и </w:t>
      </w:r>
      <w:proofErr w:type="spellStart"/>
      <w:r w:rsidR="008466C9" w:rsidRPr="008466C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внестационарно</w:t>
      </w:r>
      <w:proofErr w:type="spellEnd"/>
      <w:r w:rsidR="008466C9" w:rsidRPr="0084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B75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</w:t>
      </w:r>
      <w:r w:rsidR="001B75A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B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дили мероприятия </w:t>
      </w:r>
      <w:r w:rsidR="008466C9" w:rsidRPr="008466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образовательных учреждениях города, на предприят</w:t>
      </w:r>
      <w:proofErr w:type="gramStart"/>
      <w:r w:rsidR="008466C9" w:rsidRPr="008466C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ООО</w:t>
      </w:r>
      <w:proofErr w:type="gramEnd"/>
      <w:r w:rsidR="008466C9" w:rsidRPr="0084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«Ливны-Электро» и в читальном павильоне Парка машиностроителей г. Ливны).</w:t>
      </w:r>
      <w:r w:rsidR="005F3C3F" w:rsidRPr="004310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3C3F" w:rsidRPr="004310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3C3F" w:rsidRPr="004310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F3C3F" w:rsidRPr="004310A2" w:rsidRDefault="00DB000B" w:rsidP="008466C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3C3F" w:rsidRPr="004310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возрастному составу можно выделить следующие группы пользователей:</w:t>
      </w:r>
    </w:p>
    <w:p w:rsidR="005F3C3F" w:rsidRPr="004310A2" w:rsidRDefault="005F3C3F" w:rsidP="005F3C3F">
      <w:pPr>
        <w:shd w:val="clear" w:color="auto" w:fill="FFFFFF" w:themeFill="background1"/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0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10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10A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ab/>
        <w:t xml:space="preserve">- </w:t>
      </w:r>
      <w:r w:rsidRPr="004310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 14 лет – 1</w:t>
      </w:r>
      <w:r w:rsidR="00CB0A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41F3B">
        <w:rPr>
          <w:rFonts w:ascii="Times New Roman" w:eastAsia="Times New Roman" w:hAnsi="Times New Roman" w:cs="Times New Roman"/>
          <w:sz w:val="24"/>
          <w:szCs w:val="24"/>
          <w:lang w:eastAsia="ru-RU"/>
        </w:rPr>
        <w:t>275</w:t>
      </w:r>
      <w:r w:rsidR="00C071F3" w:rsidRPr="004310A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</w:t>
      </w:r>
      <w:r w:rsidRPr="00431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детских библиотек – </w:t>
      </w:r>
      <w:r w:rsidR="004310A2" w:rsidRPr="004310A2">
        <w:rPr>
          <w:rFonts w:ascii="Times New Roman" w:eastAsia="Times New Roman" w:hAnsi="Times New Roman" w:cs="Times New Roman"/>
          <w:sz w:val="24"/>
          <w:szCs w:val="24"/>
          <w:lang w:eastAsia="ru-RU"/>
        </w:rPr>
        <w:t>941</w:t>
      </w:r>
      <w:r w:rsidR="00C071F3" w:rsidRPr="00431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  <w:r w:rsidRPr="004310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3C3F" w:rsidRPr="007B39F2" w:rsidRDefault="005F3C3F" w:rsidP="006E6DDD">
      <w:pPr>
        <w:tabs>
          <w:tab w:val="left" w:pos="142"/>
          <w:tab w:val="left" w:pos="284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9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39F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ab/>
      </w:r>
      <w:r w:rsidRPr="007B39F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ab/>
        <w:t xml:space="preserve">- </w:t>
      </w:r>
      <w:r w:rsidR="00404C7B" w:rsidRPr="007B39F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молодежь от 15 до 30 лет – 2</w:t>
      </w:r>
      <w:r w:rsidR="000866AB" w:rsidRPr="007B39F2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="00C071F3" w:rsidRPr="007B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  <w:r w:rsidRPr="007B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детских библиотек – </w:t>
      </w:r>
      <w:r w:rsidR="007B39F2" w:rsidRPr="007B39F2">
        <w:rPr>
          <w:rFonts w:ascii="Times New Roman" w:eastAsia="Times New Roman" w:hAnsi="Times New Roman" w:cs="Times New Roman"/>
          <w:sz w:val="24"/>
          <w:szCs w:val="24"/>
          <w:lang w:eastAsia="ru-RU"/>
        </w:rPr>
        <w:t>105</w:t>
      </w:r>
      <w:r w:rsidRPr="007B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</w:t>
      </w:r>
      <w:r w:rsidR="00C071F3" w:rsidRPr="007B3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B39F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;</w:t>
      </w:r>
    </w:p>
    <w:p w:rsidR="005F3C3F" w:rsidRPr="00CC432B" w:rsidRDefault="005F3C3F" w:rsidP="005F3C3F">
      <w:pPr>
        <w:shd w:val="clear" w:color="auto" w:fill="FFFFFF" w:themeFill="background1"/>
        <w:tabs>
          <w:tab w:val="left" w:pos="142"/>
          <w:tab w:val="left" w:pos="284"/>
          <w:tab w:val="left" w:pos="567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43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43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432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- </w:t>
      </w:r>
      <w:r w:rsidRPr="00CC4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 лет до пенсионного возраста </w:t>
      </w:r>
      <w:r w:rsidR="0046131A">
        <w:rPr>
          <w:rFonts w:ascii="Times New Roman" w:eastAsia="Times New Roman" w:hAnsi="Times New Roman" w:cs="Times New Roman"/>
          <w:sz w:val="24"/>
          <w:szCs w:val="24"/>
          <w:lang w:eastAsia="ru-RU"/>
        </w:rPr>
        <w:t>631</w:t>
      </w:r>
      <w:r w:rsidR="00C071F3" w:rsidRPr="00CC4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  <w:r w:rsidRPr="00CC4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6E6DDD" w:rsidRPr="00CC4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числе детских библиотек – </w:t>
      </w:r>
      <w:r w:rsidR="00CC432B" w:rsidRPr="00CC432B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CC4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</w:t>
      </w:r>
      <w:r w:rsidR="00C071F3" w:rsidRPr="00CC432B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r w:rsidRPr="00CC432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;</w:t>
      </w:r>
    </w:p>
    <w:p w:rsidR="009306DA" w:rsidRDefault="005F3C3F" w:rsidP="00BD6B1F">
      <w:pPr>
        <w:shd w:val="clear" w:color="auto" w:fill="FFFFFF" w:themeFill="background1"/>
        <w:tabs>
          <w:tab w:val="left" w:pos="142"/>
          <w:tab w:val="left" w:pos="284"/>
          <w:tab w:val="left" w:pos="567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7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57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461F" w:rsidRPr="0035573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ab/>
      </w:r>
      <w:r w:rsidRPr="0035573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- </w:t>
      </w:r>
      <w:r w:rsidR="0035573A" w:rsidRPr="003557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пенсионеры – 35</w:t>
      </w:r>
      <w:r w:rsidR="006E6DDD" w:rsidRPr="003557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071F3" w:rsidRPr="0035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  <w:r w:rsidRPr="0035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детских библиотек – </w:t>
      </w:r>
      <w:r w:rsidR="0035573A" w:rsidRPr="0035573A">
        <w:rPr>
          <w:rFonts w:ascii="Times New Roman" w:eastAsia="Times New Roman" w:hAnsi="Times New Roman" w:cs="Times New Roman"/>
          <w:sz w:val="24"/>
          <w:szCs w:val="24"/>
          <w:lang w:eastAsia="ru-RU"/>
        </w:rPr>
        <w:t>24 чел</w:t>
      </w:r>
      <w:r w:rsidRPr="003557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733B" w:rsidRDefault="000F733B" w:rsidP="00E80E2A">
      <w:pPr>
        <w:tabs>
          <w:tab w:val="left" w:pos="142"/>
          <w:tab w:val="left" w:pos="284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C3F" w:rsidRPr="007D0A54" w:rsidRDefault="000F733B" w:rsidP="00E80E2A">
      <w:pPr>
        <w:tabs>
          <w:tab w:val="left" w:pos="142"/>
          <w:tab w:val="left" w:pos="284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3C3F" w:rsidRPr="007D0A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признаку образования:</w:t>
      </w:r>
    </w:p>
    <w:p w:rsidR="005F3C3F" w:rsidRPr="007D0A54" w:rsidRDefault="005F3C3F" w:rsidP="007C2600">
      <w:pPr>
        <w:tabs>
          <w:tab w:val="left" w:pos="142"/>
          <w:tab w:val="left" w:pos="284"/>
        </w:tabs>
        <w:spacing w:after="0" w:line="240" w:lineRule="auto"/>
        <w:ind w:left="567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0A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0A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среднее – </w:t>
      </w:r>
      <w:r w:rsidR="007D0A54" w:rsidRPr="007D0A54">
        <w:rPr>
          <w:rFonts w:ascii="Times New Roman" w:eastAsia="Times New Roman" w:hAnsi="Times New Roman" w:cs="Times New Roman"/>
          <w:sz w:val="24"/>
          <w:szCs w:val="24"/>
          <w:lang w:eastAsia="ru-RU"/>
        </w:rPr>
        <w:t>293 чел.</w:t>
      </w:r>
      <w:r w:rsidRPr="007D0A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3C3F" w:rsidRPr="007D0A54" w:rsidRDefault="005F3C3F" w:rsidP="007C2600">
      <w:pPr>
        <w:tabs>
          <w:tab w:val="left" w:pos="142"/>
          <w:tab w:val="left" w:pos="284"/>
        </w:tabs>
        <w:spacing w:after="0" w:line="240" w:lineRule="auto"/>
        <w:ind w:left="567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0A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0A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среднее специальное – </w:t>
      </w:r>
      <w:r w:rsidR="004532FD">
        <w:rPr>
          <w:rFonts w:ascii="Times New Roman" w:eastAsia="Times New Roman" w:hAnsi="Times New Roman" w:cs="Times New Roman"/>
          <w:sz w:val="24"/>
          <w:szCs w:val="24"/>
          <w:lang w:eastAsia="ru-RU"/>
        </w:rPr>
        <w:t>341</w:t>
      </w:r>
      <w:r w:rsidR="007D0A54" w:rsidRPr="007D0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  <w:r w:rsidRPr="007D0A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3C3F" w:rsidRPr="007D0A54" w:rsidRDefault="005F3C3F" w:rsidP="007C2600">
      <w:pPr>
        <w:tabs>
          <w:tab w:val="left" w:pos="142"/>
          <w:tab w:val="left" w:pos="284"/>
        </w:tabs>
        <w:spacing w:after="0" w:line="240" w:lineRule="auto"/>
        <w:ind w:left="567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0A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0A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высшее</w:t>
      </w:r>
      <w:r w:rsidR="00AD01E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5224E">
        <w:rPr>
          <w:rFonts w:ascii="Times New Roman" w:eastAsia="Times New Roman" w:hAnsi="Times New Roman" w:cs="Times New Roman"/>
          <w:sz w:val="24"/>
          <w:szCs w:val="24"/>
          <w:lang w:eastAsia="ru-RU"/>
        </w:rPr>
        <w:t>423</w:t>
      </w:r>
      <w:r w:rsidR="007D0A54" w:rsidRPr="007D0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  <w:r w:rsidRPr="007D0A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47AF" w:rsidRDefault="005F3C3F" w:rsidP="009306DA">
      <w:pPr>
        <w:tabs>
          <w:tab w:val="left" w:pos="142"/>
          <w:tab w:val="left" w:pos="284"/>
        </w:tabs>
        <w:spacing w:after="0" w:line="240" w:lineRule="auto"/>
        <w:ind w:left="567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0A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0A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прочее (не имеют </w:t>
      </w:r>
      <w:r w:rsidR="007D0A54" w:rsidRPr="007D0A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r w:rsidR="00AD01E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азования или еще учатся) – 1 459</w:t>
      </w:r>
      <w:r w:rsidRPr="007D0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7C7DB0" w:rsidRPr="007D0A5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D0A5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де</w:t>
      </w:r>
      <w:r w:rsidRPr="007D0A5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D0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ских библиотек – </w:t>
      </w:r>
      <w:r w:rsidR="007D0A54" w:rsidRPr="007D0A54">
        <w:rPr>
          <w:rFonts w:ascii="Times New Roman" w:eastAsia="Times New Roman" w:hAnsi="Times New Roman" w:cs="Times New Roman"/>
          <w:sz w:val="24"/>
          <w:szCs w:val="24"/>
          <w:lang w:eastAsia="ru-RU"/>
        </w:rPr>
        <w:t>1 031</w:t>
      </w:r>
      <w:r w:rsidRPr="007D0A5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9306DA" w:rsidRDefault="009306DA" w:rsidP="009306DA">
      <w:pPr>
        <w:tabs>
          <w:tab w:val="left" w:pos="142"/>
          <w:tab w:val="left" w:pos="284"/>
        </w:tabs>
        <w:spacing w:after="0" w:line="240" w:lineRule="auto"/>
        <w:ind w:left="567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6DA" w:rsidRPr="009306DA" w:rsidRDefault="009306DA" w:rsidP="009306DA">
      <w:pPr>
        <w:tabs>
          <w:tab w:val="left" w:pos="142"/>
          <w:tab w:val="left" w:pos="284"/>
        </w:tabs>
        <w:spacing w:after="0" w:line="240" w:lineRule="auto"/>
        <w:ind w:left="567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E68" w:rsidRPr="000C12B3" w:rsidRDefault="003632ED" w:rsidP="005E3E68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</w:t>
      </w:r>
      <w:r w:rsidR="00C40C48" w:rsidRPr="000C1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E3E68" w:rsidRPr="000C1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Программно-проектная деятельность</w:t>
      </w:r>
    </w:p>
    <w:p w:rsidR="006550C2" w:rsidRPr="000C12B3" w:rsidRDefault="006550C2" w:rsidP="005E3E68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5F63" w:rsidRPr="000C12B3" w:rsidRDefault="000C12B3" w:rsidP="00F35F6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2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12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2023</w:t>
      </w:r>
      <w:r w:rsidR="006550C2" w:rsidRPr="000C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городская библиотека № 2 и городская детская библиотека № 3 реал</w:t>
      </w:r>
      <w:r w:rsidR="006550C2" w:rsidRPr="000C12B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550C2" w:rsidRPr="000C12B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зовывали собственные библиотечные программы</w:t>
      </w:r>
      <w:r w:rsidR="00F35F63" w:rsidRPr="000C12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5F63" w:rsidRPr="000C12B3" w:rsidRDefault="00F35F63" w:rsidP="006550C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0"/>
        <w:gridCol w:w="2070"/>
        <w:gridCol w:w="2252"/>
        <w:gridCol w:w="1624"/>
        <w:gridCol w:w="1458"/>
        <w:gridCol w:w="1571"/>
      </w:tblGrid>
      <w:tr w:rsidR="00F35F63" w:rsidRPr="001803C5" w:rsidTr="00F35F63">
        <w:trPr>
          <w:trHeight w:val="1095"/>
        </w:trPr>
        <w:tc>
          <w:tcPr>
            <w:tcW w:w="550" w:type="dxa"/>
          </w:tcPr>
          <w:p w:rsidR="00F35F63" w:rsidRPr="000C12B3" w:rsidRDefault="00F35F63" w:rsidP="00F35F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C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C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70" w:type="dxa"/>
          </w:tcPr>
          <w:p w:rsidR="00F35F63" w:rsidRPr="000C12B3" w:rsidRDefault="00F35F63" w:rsidP="00F35F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252" w:type="dxa"/>
          </w:tcPr>
          <w:p w:rsidR="00F35F63" w:rsidRPr="000C12B3" w:rsidRDefault="00F35F63" w:rsidP="00F35F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</w:t>
            </w:r>
            <w:r w:rsidRPr="000C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C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 /проекта</w:t>
            </w:r>
          </w:p>
          <w:p w:rsidR="00F35F63" w:rsidRPr="000C12B3" w:rsidRDefault="00F35F63" w:rsidP="00F35F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35F63" w:rsidRPr="000C12B3" w:rsidRDefault="00F35F63" w:rsidP="00F35F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назначение, участники проекта</w:t>
            </w:r>
          </w:p>
        </w:tc>
        <w:tc>
          <w:tcPr>
            <w:tcW w:w="1458" w:type="dxa"/>
          </w:tcPr>
          <w:p w:rsidR="00F35F63" w:rsidRPr="000C12B3" w:rsidRDefault="00F35F63" w:rsidP="00F35F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</w:t>
            </w:r>
            <w:r w:rsidRPr="000C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C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лизации</w:t>
            </w:r>
          </w:p>
        </w:tc>
        <w:tc>
          <w:tcPr>
            <w:tcW w:w="1571" w:type="dxa"/>
          </w:tcPr>
          <w:p w:rsidR="00F35F63" w:rsidRPr="000C12B3" w:rsidRDefault="00F35F63" w:rsidP="00F35F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 (финансовая поддержка</w:t>
            </w:r>
            <w:proofErr w:type="gramEnd"/>
          </w:p>
        </w:tc>
      </w:tr>
      <w:tr w:rsidR="00F35F63" w:rsidRPr="00196525" w:rsidTr="00F35F63">
        <w:trPr>
          <w:trHeight w:val="833"/>
        </w:trPr>
        <w:tc>
          <w:tcPr>
            <w:tcW w:w="550" w:type="dxa"/>
            <w:vAlign w:val="center"/>
          </w:tcPr>
          <w:p w:rsidR="00F35F63" w:rsidRPr="00196525" w:rsidRDefault="00F35F63" w:rsidP="00F35F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vAlign w:val="center"/>
          </w:tcPr>
          <w:p w:rsidR="00F35F63" w:rsidRPr="00196525" w:rsidRDefault="00F35F63" w:rsidP="00F35F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</w:t>
            </w:r>
          </w:p>
          <w:p w:rsidR="00F35F63" w:rsidRPr="00196525" w:rsidRDefault="00F35F63" w:rsidP="00F35F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 2</w:t>
            </w:r>
          </w:p>
        </w:tc>
        <w:tc>
          <w:tcPr>
            <w:tcW w:w="2252" w:type="dxa"/>
            <w:vAlign w:val="center"/>
          </w:tcPr>
          <w:p w:rsidR="00F35F63" w:rsidRPr="00196525" w:rsidRDefault="00F35F63" w:rsidP="00F35F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ле</w:t>
            </w:r>
            <w:r w:rsidRPr="00196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196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них чтений</w:t>
            </w:r>
            <w:r w:rsidRPr="0019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196525" w:rsidRPr="0019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96525" w:rsidRPr="0019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96525" w:rsidRPr="0019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скучное лето в библиотеке</w:t>
            </w:r>
            <w:r w:rsidRPr="0019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4" w:type="dxa"/>
            <w:vAlign w:val="center"/>
          </w:tcPr>
          <w:p w:rsidR="00F35F63" w:rsidRPr="00196525" w:rsidRDefault="00F35F63" w:rsidP="00F35F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мла</w:t>
            </w:r>
            <w:r w:rsidRPr="0019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9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шего и сре</w:t>
            </w:r>
            <w:r w:rsidRPr="0019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9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 возраста</w:t>
            </w:r>
          </w:p>
        </w:tc>
        <w:tc>
          <w:tcPr>
            <w:tcW w:w="1458" w:type="dxa"/>
            <w:vAlign w:val="center"/>
          </w:tcPr>
          <w:p w:rsidR="00F35F63" w:rsidRPr="00196525" w:rsidRDefault="00F35F63" w:rsidP="00F35F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</w:t>
            </w:r>
          </w:p>
          <w:p w:rsidR="00F35F63" w:rsidRPr="00196525" w:rsidRDefault="00F35F63" w:rsidP="00F35F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июль,</w:t>
            </w:r>
          </w:p>
          <w:p w:rsidR="00F35F63" w:rsidRPr="00196525" w:rsidRDefault="00F35F63" w:rsidP="00F35F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571" w:type="dxa"/>
            <w:vAlign w:val="center"/>
          </w:tcPr>
          <w:p w:rsidR="00F35F63" w:rsidRPr="00196525" w:rsidRDefault="00F35F63" w:rsidP="00F35F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5F63" w:rsidRPr="001803C5" w:rsidTr="00F35F63">
        <w:trPr>
          <w:trHeight w:val="261"/>
        </w:trPr>
        <w:tc>
          <w:tcPr>
            <w:tcW w:w="550" w:type="dxa"/>
            <w:vAlign w:val="center"/>
          </w:tcPr>
          <w:p w:rsidR="00F35F63" w:rsidRPr="00196525" w:rsidRDefault="00F35F63" w:rsidP="00F35F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0" w:type="dxa"/>
            <w:vAlign w:val="center"/>
          </w:tcPr>
          <w:p w:rsidR="00F35F63" w:rsidRPr="00196525" w:rsidRDefault="00F35F63" w:rsidP="00F35F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де</w:t>
            </w:r>
            <w:r w:rsidRPr="0019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9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библиотека № 3</w:t>
            </w:r>
          </w:p>
        </w:tc>
        <w:tc>
          <w:tcPr>
            <w:tcW w:w="2252" w:type="dxa"/>
            <w:vAlign w:val="center"/>
          </w:tcPr>
          <w:p w:rsidR="00F35F63" w:rsidRPr="00196525" w:rsidRDefault="00F35F63" w:rsidP="00F35F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ле</w:t>
            </w:r>
            <w:r w:rsidRPr="00196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196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них чтений</w:t>
            </w:r>
            <w:r w:rsidRPr="0019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196525" w:rsidRPr="0019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196525" w:rsidRPr="0019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96525" w:rsidRPr="0019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некогда ск</w:t>
            </w:r>
            <w:r w:rsidR="00196525" w:rsidRPr="0019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96525" w:rsidRPr="0019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чать, книжки будем мы читать</w:t>
            </w:r>
            <w:r w:rsidRPr="0019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4" w:type="dxa"/>
            <w:vAlign w:val="center"/>
          </w:tcPr>
          <w:p w:rsidR="00F35F63" w:rsidRPr="00196525" w:rsidRDefault="00F35F63" w:rsidP="00F35F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мла</w:t>
            </w:r>
            <w:r w:rsidRPr="0019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9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шего и сре</w:t>
            </w:r>
            <w:r w:rsidRPr="0019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9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 возраста</w:t>
            </w:r>
          </w:p>
        </w:tc>
        <w:tc>
          <w:tcPr>
            <w:tcW w:w="1458" w:type="dxa"/>
            <w:vAlign w:val="center"/>
          </w:tcPr>
          <w:p w:rsidR="00F35F63" w:rsidRPr="00196525" w:rsidRDefault="00F35F63" w:rsidP="00F35F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</w:t>
            </w:r>
          </w:p>
          <w:p w:rsidR="00F35F63" w:rsidRPr="00196525" w:rsidRDefault="00F35F63" w:rsidP="00F35F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июль,</w:t>
            </w:r>
          </w:p>
          <w:p w:rsidR="00F35F63" w:rsidRPr="00196525" w:rsidRDefault="00F35F63" w:rsidP="00F35F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571" w:type="dxa"/>
            <w:vAlign w:val="center"/>
          </w:tcPr>
          <w:p w:rsidR="00F35F63" w:rsidRPr="00196525" w:rsidRDefault="00F35F63" w:rsidP="00F35F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66858" w:rsidRPr="001803C5" w:rsidRDefault="00366858" w:rsidP="00366858">
      <w:pPr>
        <w:pStyle w:val="3"/>
        <w:shd w:val="clear" w:color="auto" w:fill="FFFFFF" w:themeFill="background1"/>
        <w:tabs>
          <w:tab w:val="left" w:pos="142"/>
        </w:tabs>
        <w:ind w:left="0"/>
        <w:rPr>
          <w:bCs w:val="0"/>
          <w:highlight w:val="yellow"/>
        </w:rPr>
      </w:pPr>
    </w:p>
    <w:p w:rsidR="009306DA" w:rsidRDefault="009B47AF" w:rsidP="005A27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AF">
        <w:rPr>
          <w:rFonts w:ascii="Times New Roman" w:hAnsi="Times New Roman" w:cs="Times New Roman"/>
          <w:bCs/>
          <w:sz w:val="24"/>
          <w:szCs w:val="24"/>
        </w:rPr>
        <w:t>Библиотеки</w:t>
      </w:r>
      <w:r w:rsidR="003D745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430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отрудничали с местными органами власти, общественными организ</w:t>
      </w:r>
      <w:r w:rsidRPr="00E4309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43096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циями в рамках городских целевых программ «Культура и искусство города Ливны О</w:t>
      </w:r>
      <w:r w:rsidRPr="00E4309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4309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ловской области на 2020 - 2024 годы», «Молодежь города Ливны Орловской области на 2019 - 2023 годы»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06DA" w:rsidRDefault="009306DA" w:rsidP="009306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68E" w:rsidRPr="009306DA" w:rsidRDefault="00BC5279" w:rsidP="009306DA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E75">
        <w:rPr>
          <w:rFonts w:ascii="Times New Roman" w:hAnsi="Times New Roman" w:cs="Times New Roman"/>
          <w:b/>
          <w:sz w:val="24"/>
          <w:szCs w:val="24"/>
        </w:rPr>
        <w:t>6</w:t>
      </w:r>
      <w:r w:rsidR="003632ED" w:rsidRPr="005A0E75">
        <w:rPr>
          <w:rFonts w:ascii="Times New Roman" w:hAnsi="Times New Roman" w:cs="Times New Roman"/>
          <w:b/>
          <w:sz w:val="24"/>
          <w:szCs w:val="24"/>
        </w:rPr>
        <w:t>.3</w:t>
      </w:r>
      <w:r w:rsidR="00F146CF" w:rsidRPr="005A0E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F3C3F" w:rsidRPr="005A0E75">
        <w:rPr>
          <w:rFonts w:ascii="Times New Roman" w:hAnsi="Times New Roman" w:cs="Times New Roman"/>
          <w:b/>
          <w:sz w:val="24"/>
          <w:szCs w:val="24"/>
        </w:rPr>
        <w:t>Культурно-просветительская деятельность</w:t>
      </w:r>
    </w:p>
    <w:p w:rsidR="00F9710C" w:rsidRDefault="005E43C1" w:rsidP="008C5B6F">
      <w:pPr>
        <w:tabs>
          <w:tab w:val="num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10C">
        <w:rPr>
          <w:rFonts w:ascii="Times New Roman" w:hAnsi="Times New Roman" w:cs="Times New Roman"/>
          <w:b/>
          <w:sz w:val="24"/>
          <w:szCs w:val="24"/>
        </w:rPr>
        <w:t>Гражданско-п</w:t>
      </w:r>
      <w:r w:rsidR="00227BEF" w:rsidRPr="00F9710C">
        <w:rPr>
          <w:rFonts w:ascii="Times New Roman" w:hAnsi="Times New Roman" w:cs="Times New Roman"/>
          <w:b/>
          <w:sz w:val="24"/>
          <w:szCs w:val="24"/>
        </w:rPr>
        <w:t>атриотическое воспитание</w:t>
      </w:r>
    </w:p>
    <w:p w:rsidR="00F9710C" w:rsidRPr="008E1871" w:rsidRDefault="00F9710C" w:rsidP="00F9710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10C" w:rsidRPr="008E1871" w:rsidRDefault="0083740D" w:rsidP="00F9710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7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F9710C" w:rsidRPr="008E1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80-летию прорыва блокады Ленинграда </w:t>
      </w:r>
      <w:r w:rsidRPr="0083740D">
        <w:rPr>
          <w:rFonts w:ascii="Times New Roman" w:eastAsia="Times New Roman" w:hAnsi="Times New Roman" w:cs="Times New Roman"/>
          <w:sz w:val="24"/>
          <w:szCs w:val="24"/>
          <w:lang w:eastAsia="ru-RU"/>
        </w:rPr>
        <w:t>б-ка № 1 оформила</w:t>
      </w:r>
      <w:r w:rsidR="00CD4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10C"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книжную выста</w:t>
      </w:r>
      <w:r w:rsidR="00F9710C"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9710C"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>ку «Героическая обо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рона города на Неве».</w:t>
      </w:r>
    </w:p>
    <w:p w:rsidR="00F9710C" w:rsidRPr="008E1871" w:rsidRDefault="0083740D" w:rsidP="00F9710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7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F9710C" w:rsidRPr="008E1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80-летию победы в Сталинградской битве</w:t>
      </w:r>
      <w:r w:rsidR="00CD4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б-ка № 2 провела </w:t>
      </w:r>
      <w:r w:rsidR="00F9710C"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исторический час «Великая битва на Вол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ге» (б-ка № 2), б-ка № 1 оформила</w:t>
      </w:r>
      <w:r w:rsidR="00F9710C"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книжную выставку «Неугасимая слава героев Сталинградской бит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вы».</w:t>
      </w:r>
    </w:p>
    <w:p w:rsidR="00F9710C" w:rsidRPr="008E1871" w:rsidRDefault="0083740D" w:rsidP="00F9710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7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F9710C" w:rsidRPr="008E1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Дню защитника Отечества </w:t>
      </w:r>
      <w:r w:rsidRPr="0083740D">
        <w:rPr>
          <w:rFonts w:ascii="Times New Roman" w:eastAsia="Times New Roman" w:hAnsi="Times New Roman" w:cs="Times New Roman"/>
          <w:sz w:val="24"/>
          <w:szCs w:val="24"/>
          <w:lang w:eastAsia="ru-RU"/>
        </w:rPr>
        <w:t>б-ка № 2провелав ООО «Ливны-Электро»</w:t>
      </w:r>
      <w:r w:rsidR="003D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3CB0" w:rsidRPr="00123CB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радиоузел</w:t>
      </w:r>
      <w:r w:rsidR="00CD4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10C"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час «Защитники России – гордос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народа».</w:t>
      </w:r>
    </w:p>
    <w:p w:rsidR="00F9710C" w:rsidRDefault="00B46F99" w:rsidP="00F9710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6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F9710C" w:rsidRPr="008E1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Дню воссоединения Крыма с Россией</w:t>
      </w:r>
      <w:r w:rsidR="00CD4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б-ка № 1 оформила </w:t>
      </w:r>
      <w:r w:rsidR="00F9710C"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книжную выставку «Россия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Крым – общая судьба»; б-ка № 2 провела в ООО «Ливны-Электро» </w:t>
      </w:r>
      <w:r w:rsidR="00F9710C"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радио-час «Россия и Крым – как это 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ло» </w:t>
      </w:r>
      <w:r w:rsidR="00F9710C"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оформила </w:t>
      </w:r>
      <w:r w:rsidR="00F9710C"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книжную выставку «Читаем книги – откр</w:t>
      </w:r>
      <w:r w:rsidR="00F9710C"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9710C"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 Крым»</w:t>
      </w:r>
      <w:r w:rsidR="00F9710C"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дет. б-ка № 3 провела </w:t>
      </w:r>
      <w:r w:rsidR="00F9710C"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экскурс «Крым и Россия: прошлое и настоя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щее» </w:t>
      </w:r>
      <w:r w:rsidR="00084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9710C"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</w:t>
      </w:r>
      <w:r w:rsidR="00084F9F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r w:rsidR="00F9710C"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 г. Лив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="00F9710C"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оформила </w:t>
      </w:r>
      <w:r w:rsidR="00F9710C"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книжную выст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авку «Мой Крым».</w:t>
      </w:r>
    </w:p>
    <w:p w:rsidR="008D5BA4" w:rsidRPr="008D5BA4" w:rsidRDefault="008D5BA4" w:rsidP="008D5BA4">
      <w:pPr>
        <w:keepLines/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122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8E1871">
        <w:rPr>
          <w:rFonts w:ascii="Times New Roman" w:eastAsia="Calibri" w:hAnsi="Times New Roman" w:cs="Times New Roman"/>
          <w:b/>
          <w:sz w:val="24"/>
          <w:szCs w:val="24"/>
        </w:rPr>
        <w:t>о Дню космонавтики</w:t>
      </w:r>
      <w:r w:rsidR="00CD4B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дет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3D74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-ка № 3 провела </w:t>
      </w:r>
      <w:r w:rsidRPr="008E1871">
        <w:rPr>
          <w:rFonts w:ascii="Times New Roman" w:eastAsia="Calibri" w:hAnsi="Times New Roman" w:cs="Times New Roman"/>
          <w:sz w:val="24"/>
          <w:szCs w:val="24"/>
        </w:rPr>
        <w:t>медиа-путешествие «На звездных и земных орби</w:t>
      </w:r>
      <w:r>
        <w:rPr>
          <w:rFonts w:ascii="Times New Roman" w:eastAsia="Calibri" w:hAnsi="Times New Roman" w:cs="Times New Roman"/>
          <w:sz w:val="24"/>
          <w:szCs w:val="24"/>
        </w:rPr>
        <w:t>тах».</w:t>
      </w:r>
    </w:p>
    <w:p w:rsidR="00F9710C" w:rsidRPr="008E1871" w:rsidRDefault="00B46F99" w:rsidP="00F9710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B46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F9710C" w:rsidRPr="008E1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Дню России </w:t>
      </w:r>
      <w:r w:rsidRPr="00B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б-ка № 1 провела в читальном павильоне Парка машиностроителей </w:t>
      </w:r>
      <w:r w:rsidR="00F9710C"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турнир по скоростной сборке </w:t>
      </w:r>
      <w:proofErr w:type="spellStart"/>
      <w:r w:rsidR="00F9710C"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спилс</w:t>
      </w:r>
      <w:proofErr w:type="spellEnd"/>
      <w:r w:rsidR="00F9710C"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-карт России и Орловской обла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</w:t>
      </w:r>
      <w:r w:rsidR="00F9710C"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акт</w:t>
      </w:r>
      <w:r w:rsidR="00F9710C"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9710C"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вистами ливенского отделения Общероссийского общественно-государственного движ</w:t>
      </w:r>
      <w:r w:rsidR="00F9710C"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9710C"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детей и молодежи «Движение Первых»,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оформила</w:t>
      </w:r>
      <w:r w:rsidR="00F9710C"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книжную выставку «Это всё о Ро</w:t>
      </w:r>
      <w:r w:rsidR="00F9710C"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9710C"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>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и»;</w:t>
      </w:r>
      <w:r w:rsidR="003D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б-ка № 2 провела в ООО «Ливны-Электро» </w:t>
      </w:r>
      <w:r w:rsidR="0012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радиоузел </w:t>
      </w:r>
      <w:r w:rsidR="00F9710C"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историко-познав</w:t>
      </w:r>
      <w:r w:rsidR="00FD4CF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ательный час «Я живу в России»</w:t>
      </w:r>
      <w:r w:rsidR="00123C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="003D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CF9" w:rsidRPr="00FD4C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рамках программы летних чтений</w:t>
      </w:r>
      <w:r w:rsidR="00CD4B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FD4C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</w:t>
      </w:r>
      <w:proofErr w:type="gramStart"/>
      <w:r w:rsidR="00FD4CF9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spellEnd"/>
      <w:proofErr w:type="gramEnd"/>
      <w:r w:rsidR="00FD4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 № 3 провела в читальном павильоне </w:t>
      </w:r>
      <w:r w:rsidR="00F9710C"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виртуальную экскурсию «Большие открытия большой страны»</w:t>
      </w:r>
      <w:r w:rsidR="00FD4C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710C" w:rsidRPr="008E1871" w:rsidRDefault="0097405F" w:rsidP="00F9710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4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F9710C" w:rsidRPr="008E1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Дню памяти и скорби</w:t>
      </w:r>
      <w:r w:rsidR="00CD4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б-ка № 1 провела в читальном павильоне Свечу памяти</w:t>
      </w:r>
      <w:r w:rsidR="00010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оформила книжную выставку «Чтобы помнили»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б-ка № 2 в ООО «Ливны-Электро» </w:t>
      </w:r>
      <w:r w:rsidR="004F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провела </w:t>
      </w:r>
      <w:r w:rsidR="00F9710C"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 памяти «Война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накома нам по книгам»</w:t>
      </w:r>
      <w:r w:rsidR="00F9710C"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710C" w:rsidRPr="008E1871" w:rsidRDefault="00F9710C" w:rsidP="00F9710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 Дню Победы в Великой Отечественной войне </w:t>
      </w:r>
      <w:r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 приняли участие в XIV Международной акции по продвижению чтения  «Читаем детям о войне», в рамках которой провели урок мужества «Будем жить и помнить» (б-ка № 2), исторический урок «Треугольное письмо» (дет</w:t>
      </w:r>
      <w:proofErr w:type="gramStart"/>
      <w:r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D4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>-ка № 3);</w:t>
      </w:r>
    </w:p>
    <w:p w:rsidR="00F9710C" w:rsidRDefault="00F9710C" w:rsidP="00F9710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городской детской библиотеке № 3 с начала года оформлена книжная выставка «Календарь воинской славы», в ознаменование побед российских войск, которые сыграли решающую роль в истории страны.</w:t>
      </w:r>
    </w:p>
    <w:p w:rsidR="00F9710C" w:rsidRDefault="00CC1F01" w:rsidP="00F9710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1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F9710C" w:rsidRPr="007A29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80-летию Курской битвы</w:t>
      </w:r>
      <w:r w:rsidR="00CD4B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C1F01">
        <w:rPr>
          <w:rFonts w:ascii="Times New Roman" w:eastAsia="Times New Roman" w:hAnsi="Times New Roman"/>
          <w:sz w:val="24"/>
          <w:szCs w:val="24"/>
          <w:lang w:eastAsia="ru-RU"/>
        </w:rPr>
        <w:t>б-ка № 1 оформила</w:t>
      </w:r>
      <w:r w:rsidR="00CD4B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710C">
        <w:rPr>
          <w:rFonts w:ascii="Times New Roman" w:eastAsia="Times New Roman" w:hAnsi="Times New Roman"/>
          <w:sz w:val="24"/>
          <w:szCs w:val="24"/>
          <w:lang w:eastAsia="ru-RU"/>
        </w:rPr>
        <w:t>книжную выставку «Курская би</w:t>
      </w:r>
      <w:r w:rsidR="00F9710C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F9710C">
        <w:rPr>
          <w:rFonts w:ascii="Times New Roman" w:eastAsia="Times New Roman" w:hAnsi="Times New Roman"/>
          <w:sz w:val="24"/>
          <w:szCs w:val="24"/>
          <w:lang w:eastAsia="ru-RU"/>
        </w:rPr>
        <w:t>ва: память и сла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ва»</w:t>
      </w:r>
      <w:r w:rsidR="004F42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D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 № 3 оформила </w:t>
      </w:r>
      <w:r w:rsidR="00F9710C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книжную выставку «В огн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Курской битвы»</w:t>
      </w:r>
      <w:r w:rsidR="00F971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710C" w:rsidRPr="00B52E33" w:rsidRDefault="00CC0E2B" w:rsidP="00F9710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5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F9710C" w:rsidRPr="00B52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Дню памяти фронтовой собаки</w:t>
      </w:r>
      <w:r w:rsidR="00CD4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0E2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 № 2 совместно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Ливенским</w:t>
      </w:r>
      <w:proofErr w:type="spellEnd"/>
      <w:r w:rsidRPr="00B5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B5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Орловской </w:t>
      </w:r>
      <w:proofErr w:type="spellStart"/>
      <w:r w:rsidRPr="00B52E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спецбиблиотеки</w:t>
      </w:r>
      <w:proofErr w:type="spellEnd"/>
      <w:r w:rsidRPr="00B5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слепых им. А. Г. </w:t>
      </w:r>
      <w:proofErr w:type="spellStart"/>
      <w:r w:rsidRPr="00B52E3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клубом</w:t>
      </w:r>
      <w:r w:rsidRPr="00B5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владельцев собак-проводников «Дина»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провела </w:t>
      </w:r>
      <w:r w:rsidR="00F9710C" w:rsidRPr="00B52E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познавательно-патриотический час «Маленькие герои большой войны»</w:t>
      </w:r>
      <w:r w:rsidR="00F971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710C" w:rsidRDefault="00CC0E2B" w:rsidP="00F9710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0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F9710C" w:rsidRPr="00E83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Дню народного единства</w:t>
      </w:r>
      <w:r w:rsidR="00CD4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10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б-ка № 1 оформила книжную выставку «В единстве народа сила России»; </w:t>
      </w:r>
      <w:r w:rsidR="00F9710C">
        <w:rPr>
          <w:rFonts w:ascii="Times New Roman" w:eastAsia="Times New Roman" w:hAnsi="Times New Roman" w:cs="Times New Roman"/>
          <w:sz w:val="24"/>
          <w:szCs w:val="24"/>
          <w:lang w:eastAsia="ru-RU"/>
        </w:rPr>
        <w:t>б-ка № 2</w:t>
      </w:r>
      <w:r w:rsidR="00F9710C" w:rsidRPr="00E8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</w:t>
      </w:r>
      <w:proofErr w:type="spellStart"/>
      <w:r w:rsidR="00F9710C" w:rsidRPr="00E839F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Ливенским</w:t>
      </w:r>
      <w:proofErr w:type="spellEnd"/>
      <w:r w:rsidR="00F9710C" w:rsidRPr="00E8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филиалом Орловской </w:t>
      </w:r>
      <w:proofErr w:type="spellStart"/>
      <w:r w:rsidR="00F9710C" w:rsidRPr="00E839F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спецбибли</w:t>
      </w:r>
      <w:r w:rsidR="00F9710C" w:rsidRPr="00E839F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9710C" w:rsidRPr="00E839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теки</w:t>
      </w:r>
      <w:proofErr w:type="spellEnd"/>
      <w:r w:rsidR="00F9710C" w:rsidRPr="00E8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слепых им. А. Г. </w:t>
      </w:r>
      <w:proofErr w:type="spellStart"/>
      <w:r w:rsidR="00F9710C" w:rsidRPr="00E839F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Абашкина</w:t>
      </w:r>
      <w:proofErr w:type="spellEnd"/>
      <w:r w:rsidR="00CD4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0E2B">
        <w:rPr>
          <w:rFonts w:ascii="Times New Roman" w:hAnsi="Times New Roman" w:cs="Times New Roman"/>
          <w:sz w:val="24"/>
          <w:szCs w:val="24"/>
        </w:rPr>
        <w:t xml:space="preserve">провела </w:t>
      </w:r>
      <w:r w:rsidR="004F425D">
        <w:rPr>
          <w:rFonts w:ascii="Times New Roman" w:hAnsi="Times New Roman" w:cs="Times New Roman"/>
          <w:sz w:val="24"/>
          <w:szCs w:val="24"/>
        </w:rPr>
        <w:t xml:space="preserve">через радиоузел </w:t>
      </w:r>
      <w:r>
        <w:rPr>
          <w:rFonts w:ascii="Times New Roman" w:hAnsi="Times New Roman" w:cs="Times New Roman"/>
          <w:sz w:val="24"/>
          <w:szCs w:val="24"/>
        </w:rPr>
        <w:t xml:space="preserve">в ООО «Ливны-Электро» </w:t>
      </w:r>
      <w:r w:rsidRPr="00CC0E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тематическую беседу «Во славу Отечества»</w:t>
      </w:r>
      <w:r w:rsidR="00F971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710C" w:rsidRDefault="00CC0E2B" w:rsidP="00F9710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0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F9710C" w:rsidRPr="00DA5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Дню памяти неизвестного солдата</w:t>
      </w:r>
      <w:r w:rsidR="00CD4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б-ка № 1 оформила </w:t>
      </w:r>
      <w:r w:rsidR="00F9710C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книжную выставку «Немеркнущая пам</w:t>
      </w:r>
      <w:r w:rsidR="00740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ять </w:t>
      </w:r>
      <w:proofErr w:type="gramStart"/>
      <w:r w:rsidR="007400B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павшим</w:t>
      </w:r>
      <w:proofErr w:type="gramEnd"/>
      <w:r w:rsidR="00740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Родину»</w:t>
      </w:r>
      <w:r w:rsidR="00F971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710C" w:rsidRDefault="00CC0E2B" w:rsidP="00F9710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0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F9710C" w:rsidRPr="00CD5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Дню Героев Отечества</w:t>
      </w:r>
      <w:r w:rsidR="00CD4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б-ка № 2 оформила </w:t>
      </w:r>
      <w:r w:rsidR="00F9710C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книжную выставку «Герои Отеч</w:t>
      </w:r>
      <w:r w:rsidR="00F9710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ства»</w:t>
      </w:r>
      <w:r w:rsidR="00F971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1A03" w:rsidRDefault="004C1A03" w:rsidP="00F9710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15 декабря директор ЦБС Ю. В. Елтышева была награждена </w:t>
      </w:r>
      <w:r w:rsidR="006566C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Благодарностью Главы г. Ливны за большой личный вклад в сохранение традиционных ценностей, воспитание подрастающего поколения в духе патриотизма и в связи с 105-летием со дня основания МБУ «Ливенский краеведческий музей».</w:t>
      </w:r>
    </w:p>
    <w:p w:rsidR="002E268E" w:rsidRPr="000E6789" w:rsidRDefault="00F83D62" w:rsidP="00F83D62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A1FFB" w:rsidRPr="007E1B2F" w:rsidRDefault="00DC688C" w:rsidP="003A4BF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E1B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Эстетическое воспитание</w:t>
      </w:r>
    </w:p>
    <w:p w:rsidR="00DC688C" w:rsidRPr="007E1B2F" w:rsidRDefault="00DC688C" w:rsidP="00BC7AAE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C688C" w:rsidRPr="007E1B2F" w:rsidRDefault="00DC688C" w:rsidP="00DC6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1B2F">
        <w:rPr>
          <w:rFonts w:ascii="Times New Roman" w:eastAsia="Times New Roman" w:hAnsi="Times New Roman" w:cs="Times New Roman"/>
          <w:b/>
          <w:sz w:val="24"/>
          <w:szCs w:val="24"/>
        </w:rPr>
        <w:t>Религия</w:t>
      </w:r>
    </w:p>
    <w:p w:rsidR="00FB2D7E" w:rsidRPr="003B29AF" w:rsidRDefault="00FB2D7E" w:rsidP="003B29A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FB2D7E" w:rsidRPr="008E1871" w:rsidRDefault="00A520E9" w:rsidP="003B29AF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К</w:t>
      </w:r>
      <w:r w:rsidR="00FB2D7E" w:rsidRPr="008E1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Масленице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б-ка № 1 провела </w:t>
      </w:r>
      <w:r w:rsidR="00FB2D7E"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фольклорный</w:t>
      </w:r>
      <w:r w:rsidR="00CD4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D7E"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«Пусть растает снег и лед, пусть весна быстрей придет (</w:t>
      </w:r>
      <w:r w:rsidR="00FB2D7E" w:rsidRPr="008E18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рамках </w:t>
      </w:r>
      <w:r w:rsidR="00FB2D7E" w:rsidRPr="00390B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клуба</w:t>
      </w:r>
      <w:r w:rsidR="00390B3D" w:rsidRPr="00390B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«Встречи для души»</w:t>
      </w:r>
      <w:r w:rsidR="0039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A520E9">
        <w:rPr>
          <w:rFonts w:ascii="Times New Roman" w:eastAsia="Times New Roman" w:hAnsi="Times New Roman" w:cs="Times New Roman"/>
          <w:sz w:val="24"/>
          <w:szCs w:val="24"/>
          <w:lang w:eastAsia="ru-RU"/>
        </w:rPr>
        <w:t>б-ка № 2 провел</w:t>
      </w:r>
      <w:r w:rsidR="00CD4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FB2D7E"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фольклорно-игровой час «Весну встретим, зиму проводим» (</w:t>
      </w:r>
      <w:r w:rsidR="00FB2D7E" w:rsidRPr="008E18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рамках клуба</w:t>
      </w:r>
      <w:r w:rsidR="00390B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«В кругу с</w:t>
      </w:r>
      <w:r w:rsidR="00390B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="00390B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мьи»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B2D7E" w:rsidRPr="008E1871" w:rsidRDefault="00BE3044" w:rsidP="00FB2D7E">
      <w:p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3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FB2D7E" w:rsidRPr="008E1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Дню православной книги</w:t>
      </w:r>
      <w:r w:rsidR="00CD4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D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 № 3 оформила </w:t>
      </w:r>
      <w:r w:rsidR="00FB2D7E"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книжную выставку «Перв</w:t>
      </w:r>
      <w:r w:rsidR="00FB2D7E"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B2D7E"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учители добра и просвещения 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рилл и Мефодий».</w:t>
      </w:r>
    </w:p>
    <w:p w:rsidR="00FB2D7E" w:rsidRPr="008E1871" w:rsidRDefault="00BE3044" w:rsidP="002A5003">
      <w:p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3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FB2D7E" w:rsidRPr="008E1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Пасхе</w:t>
      </w:r>
      <w:r w:rsidR="00CD4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D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 № 3 оформила </w:t>
      </w:r>
      <w:r w:rsidR="00FB2D7E"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книжную выставку «Хр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истос Воскресе»</w:t>
      </w:r>
      <w:r w:rsidR="002A50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2D7E" w:rsidRDefault="00FB2D7E" w:rsidP="00FB2D7E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26 марта, </w:t>
      </w:r>
      <w:r w:rsidRPr="008E1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 Дню православной книги</w:t>
      </w:r>
      <w:r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б-ка № 1 приняла участие в мероприятии Ливенского краеведческого музея совместно с  Отделом Религиозного образования и </w:t>
      </w:r>
      <w:proofErr w:type="spellStart"/>
      <w:r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техизации</w:t>
      </w:r>
      <w:proofErr w:type="spellEnd"/>
      <w:r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Ливенской</w:t>
      </w:r>
      <w:proofErr w:type="spellEnd"/>
      <w:r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епархии, проведя обзор книжной выставки «К духовности – через книгу».</w:t>
      </w:r>
    </w:p>
    <w:p w:rsidR="008D4901" w:rsidRPr="008E1871" w:rsidRDefault="008D4901" w:rsidP="00FB2D7E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4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 Дню славянской письменности и 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б-ка № 1 провела обзор книжной выставки «Кирилл и Мефодий – просветители славян».</w:t>
      </w:r>
    </w:p>
    <w:p w:rsidR="00FB2D7E" w:rsidRPr="008E1871" w:rsidRDefault="00FB2D7E" w:rsidP="00FB2D7E">
      <w:pPr>
        <w:keepLines/>
        <w:widowControl w:val="0"/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15 июня в читальном павильоне Парка машиностроителей б-кой № 1 была орган</w:t>
      </w:r>
      <w:r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зована встреча с психологом отдела по работе с детьми и подростками психологической мастерской ЦМ «Лидер», который провел психологический </w:t>
      </w:r>
      <w:proofErr w:type="spellStart"/>
      <w:r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квиз</w:t>
      </w:r>
      <w:proofErr w:type="spellEnd"/>
      <w:r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м</w:t>
      </w:r>
      <w:r w:rsidR="0075256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 эмоций и чувств»</w:t>
      </w:r>
      <w:r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2D7E" w:rsidRDefault="00FB2D7E" w:rsidP="00FB2D7E">
      <w:pPr>
        <w:keepLines/>
        <w:widowControl w:val="0"/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19 июня </w:t>
      </w:r>
      <w:r w:rsidRPr="008E18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рамках программы летних чтений</w:t>
      </w:r>
      <w:r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</w:t>
      </w:r>
      <w:proofErr w:type="gramStart"/>
      <w:r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D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 № 3 провела </w:t>
      </w:r>
      <w:r w:rsidR="00DA4B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читальном п</w:t>
      </w:r>
      <w:r w:rsidR="00DA4BA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A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вильоне </w:t>
      </w:r>
      <w:r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 общения «Милосердие – зеркало души че</w:t>
      </w:r>
      <w:r w:rsidR="00DA4BA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ловека»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2D7E" w:rsidRDefault="00FB2D7E" w:rsidP="00FB2D7E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3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5A1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Дню семьи, любви и верности </w:t>
      </w:r>
      <w:r w:rsidR="00BE3044">
        <w:rPr>
          <w:rFonts w:ascii="Times New Roman" w:eastAsia="Times New Roman" w:hAnsi="Times New Roman" w:cs="Times New Roman"/>
          <w:sz w:val="24"/>
          <w:szCs w:val="24"/>
          <w:lang w:eastAsia="ru-RU"/>
        </w:rPr>
        <w:t>б-ка № 1 оформила</w:t>
      </w:r>
      <w:r w:rsidR="00CD4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книжную выставку «Венец вс</w:t>
      </w:r>
      <w:r w:rsidR="00BE3044">
        <w:rPr>
          <w:rFonts w:ascii="Times New Roman" w:eastAsia="Times New Roman" w:hAnsi="Times New Roman" w:cs="Times New Roman"/>
          <w:sz w:val="24"/>
          <w:szCs w:val="24"/>
          <w:lang w:eastAsia="ru-RU"/>
        </w:rPr>
        <w:t>ех ценностей – семья»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BE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б-ка № 2 провела в ООО «Ливны-Электро» через радиоузел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 духовного просвещения «Семья – </w:t>
      </w:r>
      <w:r w:rsidRPr="003D7EE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единство помыслов и дел»</w:t>
      </w:r>
      <w:r w:rsidR="00BE30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2D7E" w:rsidRDefault="00FB2D7E" w:rsidP="00FB2D7E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2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сентября 2023 года </w:t>
      </w:r>
      <w:r w:rsidRPr="00E31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рамках клуба «Встречи для души»</w:t>
      </w:r>
      <w:r w:rsidRPr="000B2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библиотеки № 1 в читальном павильоне Парка машиностроителей прошел показ короткометражного фильма «Одна любовь» режиссера Дарьи Лебедевой. Мероприятие прошло с участием о</w:t>
      </w:r>
      <w:r w:rsidRPr="000B20A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B2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деления социальной реабилитации для инвалидов </w:t>
      </w:r>
      <w:proofErr w:type="gramStart"/>
      <w:r w:rsidRPr="000B20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детства Центра социального обслуж</w:t>
      </w:r>
      <w:r w:rsidRPr="000B20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B20A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населения города Ливны</w:t>
      </w:r>
      <w:proofErr w:type="gramEnd"/>
      <w:r w:rsidRPr="000B20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3AB3" w:rsidRDefault="00840E54" w:rsidP="001C2E03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0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3B2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Дню </w:t>
      </w:r>
      <w:proofErr w:type="spellStart"/>
      <w:r w:rsidR="003B2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FB2D7E" w:rsidRPr="00FF0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атери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 № 2 </w:t>
      </w:r>
      <w:r w:rsidR="001265A5" w:rsidRPr="001265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рамках клуба «В кругу семьи»</w:t>
      </w:r>
      <w:r w:rsidR="00CD4B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провела</w:t>
      </w:r>
      <w:r w:rsidR="00FB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библиотечный урок «Единственной маме на свете»</w:t>
      </w:r>
      <w:r w:rsidR="003D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D7E" w:rsidRPr="00FF0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</w:t>
      </w:r>
      <w:proofErr w:type="spellStart"/>
      <w:r w:rsidR="00FB2D7E" w:rsidRPr="00FF05F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Ливенским</w:t>
      </w:r>
      <w:proofErr w:type="spellEnd"/>
      <w:r w:rsidR="00FB2D7E" w:rsidRPr="00FF0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филиалом Орловской облас</w:t>
      </w:r>
      <w:r w:rsidR="00FB2D7E" w:rsidRPr="00FF05F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B2D7E" w:rsidRPr="00FF0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специальной библиотеки для слепых им. А. Г. </w:t>
      </w:r>
      <w:proofErr w:type="spellStart"/>
      <w:r w:rsidR="00FB2D7E" w:rsidRPr="00FF05F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Абашкина</w:t>
      </w:r>
      <w:proofErr w:type="spellEnd"/>
      <w:r w:rsidR="00FB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</w:t>
      </w:r>
      <w:r w:rsidR="00FB2D7E" w:rsidRPr="00E53CF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итературно-поэтический час «Материнской души красота»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ООО «Ливны-Электро»</w:t>
      </w:r>
      <w:r w:rsidR="00FB2D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268E" w:rsidRPr="001803C5" w:rsidRDefault="002E268E" w:rsidP="00BD3AB3">
      <w:p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DC688C" w:rsidRDefault="00DC688C" w:rsidP="00BD3AB3">
      <w:pPr>
        <w:tabs>
          <w:tab w:val="num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29AF">
        <w:rPr>
          <w:rFonts w:ascii="Times New Roman" w:eastAsia="Times New Roman" w:hAnsi="Times New Roman" w:cs="Times New Roman"/>
          <w:b/>
          <w:sz w:val="24"/>
          <w:szCs w:val="24"/>
        </w:rPr>
        <w:t>Нравственность</w:t>
      </w:r>
    </w:p>
    <w:p w:rsidR="003B29AF" w:rsidRDefault="003B29AF" w:rsidP="00175C82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29AF" w:rsidRPr="00175C82" w:rsidRDefault="003B29AF" w:rsidP="00175C82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75C82" w:rsidRPr="00175C82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8E1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Международному женскому дню </w:t>
      </w:r>
      <w:r w:rsidR="00175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б-ка № 2 </w:t>
      </w:r>
      <w:r w:rsidR="00175C82" w:rsidRPr="00175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провела в ООО «Ливны-Электро» через радиоузел </w:t>
      </w:r>
      <w:r w:rsidRPr="00175C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час</w:t>
      </w:r>
      <w:r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«Праздник красоты и радо</w:t>
      </w:r>
      <w:r w:rsidR="00175C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сти».</w:t>
      </w:r>
    </w:p>
    <w:p w:rsidR="002A5003" w:rsidRPr="0056556B" w:rsidRDefault="00175C82" w:rsidP="00175C82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5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2A5003" w:rsidRPr="008E1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Международному дню семьи</w:t>
      </w:r>
      <w:r w:rsidR="00CD4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б-ка № 2 провела на предприят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«Ливны-Электро» через радиоузел </w:t>
      </w:r>
      <w:r w:rsidR="002A5003"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беседу-поздравление «Важней всего погода в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ме».</w:t>
      </w:r>
    </w:p>
    <w:p w:rsidR="001C2E03" w:rsidRDefault="001C2E03" w:rsidP="00175C82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688C" w:rsidRDefault="00DC688C" w:rsidP="00DC688C">
      <w:pPr>
        <w:tabs>
          <w:tab w:val="num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29AF">
        <w:rPr>
          <w:rFonts w:ascii="Times New Roman" w:eastAsia="Times New Roman" w:hAnsi="Times New Roman" w:cs="Times New Roman"/>
          <w:b/>
          <w:sz w:val="24"/>
          <w:szCs w:val="24"/>
        </w:rPr>
        <w:t>Искусство</w:t>
      </w:r>
    </w:p>
    <w:p w:rsidR="003B29AF" w:rsidRDefault="003B29AF" w:rsidP="00446801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03D9" w:rsidRDefault="003B29AF" w:rsidP="00446801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103D9" w:rsidRPr="000103D9">
        <w:rPr>
          <w:rFonts w:ascii="Times New Roman" w:eastAsia="Times New Roman" w:hAnsi="Times New Roman" w:cs="Times New Roman"/>
          <w:sz w:val="24"/>
          <w:szCs w:val="24"/>
        </w:rPr>
        <w:t>В течение года в б-ке № 1</w:t>
      </w:r>
      <w:r w:rsidR="000103D9">
        <w:rPr>
          <w:rFonts w:ascii="Times New Roman" w:eastAsia="Times New Roman" w:hAnsi="Times New Roman"/>
          <w:sz w:val="24"/>
          <w:szCs w:val="24"/>
          <w:lang w:eastAsia="ru-RU"/>
        </w:rPr>
        <w:t xml:space="preserve">была оформлена книжная выставка </w:t>
      </w:r>
      <w:r w:rsidR="000103D9" w:rsidRPr="000B748B">
        <w:rPr>
          <w:rFonts w:ascii="Times New Roman" w:eastAsia="Times New Roman" w:hAnsi="Times New Roman"/>
          <w:sz w:val="24"/>
          <w:szCs w:val="24"/>
          <w:lang w:eastAsia="ru-RU"/>
        </w:rPr>
        <w:t>«Художники-юби</w:t>
      </w:r>
      <w:r w:rsidR="000103D9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0103D9" w:rsidRPr="000B748B">
        <w:rPr>
          <w:rFonts w:ascii="Times New Roman" w:eastAsia="Times New Roman" w:hAnsi="Times New Roman"/>
          <w:sz w:val="24"/>
          <w:szCs w:val="24"/>
          <w:lang w:eastAsia="ru-RU"/>
        </w:rPr>
        <w:t>яры 2023 года»</w:t>
      </w:r>
      <w:r w:rsidR="000103D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B29AF" w:rsidRDefault="000103D9" w:rsidP="00446801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46801" w:rsidRPr="00446801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3B29AF" w:rsidRPr="008E1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Старому Новому году </w:t>
      </w:r>
      <w:r w:rsidR="00446801" w:rsidRPr="00446801">
        <w:rPr>
          <w:rFonts w:ascii="Times New Roman" w:eastAsia="Times New Roman" w:hAnsi="Times New Roman" w:cs="Times New Roman"/>
          <w:sz w:val="24"/>
          <w:szCs w:val="24"/>
          <w:lang w:eastAsia="ru-RU"/>
        </w:rPr>
        <w:t>б-ка № 2 провела тематическую</w:t>
      </w:r>
      <w:r w:rsidR="00CD4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9AF"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беседу «Этот старый н</w:t>
      </w:r>
      <w:r w:rsidR="003B29AF"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B29AF"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 год»</w:t>
      </w:r>
      <w:r w:rsidR="00446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ООО «Ливны-Электро». </w:t>
      </w:r>
    </w:p>
    <w:p w:rsidR="00B83615" w:rsidRPr="00865948" w:rsidRDefault="00F42D91" w:rsidP="00865948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6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Новому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б-ка № 1 провела т</w:t>
      </w:r>
      <w:r w:rsidRPr="00F42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ворческий вечер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писателя</w:t>
      </w:r>
      <w:r w:rsidRPr="00F42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</w:t>
      </w:r>
      <w:proofErr w:type="spellStart"/>
      <w:r w:rsidRPr="00F42D9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Харипанчука</w:t>
      </w:r>
      <w:proofErr w:type="spellEnd"/>
      <w:r w:rsidRPr="00F42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«Зима – предвестник всех чудес»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Б-ка № 2 </w:t>
      </w:r>
      <w:r w:rsidR="00323175" w:rsidRPr="003231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рамках клуба «В кругу семьи»</w:t>
      </w:r>
      <w:r w:rsidR="00CD4B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провела п</w:t>
      </w:r>
      <w:r w:rsidRPr="00F42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ознавательно-игровой час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</w:t>
      </w:r>
      <w:r w:rsidRPr="00F42D9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«Давайте верить в чудеса»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</w:t>
      </w:r>
      <w:r w:rsidRPr="00F42D9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овогоднее п</w:t>
      </w:r>
      <w:r w:rsidRPr="00F42D9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42D9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здравление «Волшебство Нового года»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ООО «Ливны-Электро» совместно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Ливенским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филиалом </w:t>
      </w:r>
      <w:r w:rsidRPr="00F42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Орловской областной специальной библиотеки для слепых им. А. Г. </w:t>
      </w:r>
      <w:proofErr w:type="spellStart"/>
      <w:r w:rsidRPr="00F42D9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3C8C" w:rsidRPr="001803C5" w:rsidRDefault="00573C8C" w:rsidP="00B836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D32D2" w:rsidRPr="003A160E" w:rsidRDefault="00945673" w:rsidP="004F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60E">
        <w:rPr>
          <w:rFonts w:ascii="Times New Roman" w:hAnsi="Times New Roman" w:cs="Times New Roman"/>
          <w:b/>
          <w:sz w:val="24"/>
          <w:szCs w:val="24"/>
        </w:rPr>
        <w:t>Правовое просвещение</w:t>
      </w:r>
    </w:p>
    <w:p w:rsidR="006D32D2" w:rsidRPr="001803C5" w:rsidRDefault="006D32D2" w:rsidP="006D32D2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826337" w:rsidRPr="00826337" w:rsidRDefault="000F62DC" w:rsidP="000F62DC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703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26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 Дню молодого избирателя </w:t>
      </w:r>
      <w:r w:rsidR="00826337">
        <w:rPr>
          <w:rFonts w:ascii="Times New Roman" w:eastAsia="Times New Roman" w:hAnsi="Times New Roman" w:cs="Times New Roman"/>
          <w:sz w:val="24"/>
          <w:szCs w:val="24"/>
          <w:lang w:eastAsia="ru-RU"/>
        </w:rPr>
        <w:t>б-ка № 1 оформила книжную</w:t>
      </w:r>
      <w:r w:rsidR="00F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выставку «Наш выбор – наше буду</w:t>
      </w:r>
      <w:r w:rsidR="00826337">
        <w:rPr>
          <w:rFonts w:ascii="Times New Roman" w:eastAsia="Times New Roman" w:hAnsi="Times New Roman" w:cs="Times New Roman"/>
          <w:sz w:val="24"/>
          <w:szCs w:val="24"/>
          <w:lang w:eastAsia="ru-RU"/>
        </w:rPr>
        <w:t>щее».</w:t>
      </w:r>
    </w:p>
    <w:p w:rsidR="000F62DC" w:rsidRPr="008E1871" w:rsidRDefault="00826337" w:rsidP="000F62DC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F62DC"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>15 марта</w:t>
      </w:r>
      <w:r w:rsidR="00CD4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62DC"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б-ке № 1 специалистом-экспертом территориального отдела Управления </w:t>
      </w:r>
      <w:proofErr w:type="spellStart"/>
      <w:r w:rsidR="000F62DC"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0F62DC"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Орловской области в г. Ливны был проведен семинар на тему «Г</w:t>
      </w:r>
      <w:r w:rsidR="000F62DC"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F62DC"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рантия – это важно» в рамках Месячника по защите прав потребителей. </w:t>
      </w:r>
    </w:p>
    <w:p w:rsidR="000F62DC" w:rsidRPr="008E1871" w:rsidRDefault="000F62DC" w:rsidP="000F62DC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21 апреля, </w:t>
      </w:r>
      <w:r w:rsidRPr="008E1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 Дню местного самоуправления</w:t>
      </w:r>
      <w:r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дет</w:t>
      </w:r>
      <w:proofErr w:type="gramStart"/>
      <w:r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D4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>-ке № 3 состоялась встреча с ведущим специалистом Комиссии по делам несовершеннолетних и защите их прав горо</w:t>
      </w:r>
      <w:r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администрации и представителем ливенского краеведческого музея.</w:t>
      </w:r>
    </w:p>
    <w:p w:rsidR="000F62DC" w:rsidRPr="008E1871" w:rsidRDefault="000F62DC" w:rsidP="000F62DC">
      <w:p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879B3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8E1871">
        <w:rPr>
          <w:rFonts w:ascii="Times New Roman" w:eastAsia="Calibri" w:hAnsi="Times New Roman" w:cs="Times New Roman"/>
          <w:b/>
          <w:sz w:val="24"/>
          <w:szCs w:val="24"/>
        </w:rPr>
        <w:t xml:space="preserve"> Международному дню защиты детей</w:t>
      </w:r>
      <w:r w:rsidRPr="008E187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E1871">
        <w:rPr>
          <w:rFonts w:ascii="Times New Roman" w:eastAsia="Calibri" w:hAnsi="Times New Roman" w:cs="Times New Roman"/>
          <w:sz w:val="24"/>
          <w:szCs w:val="24"/>
          <w:u w:val="single"/>
        </w:rPr>
        <w:t>в рамках программы летних чтений</w:t>
      </w:r>
      <w:r w:rsidR="00CD4BC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C3577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и клуба «В кругу семьи» </w:t>
      </w:r>
      <w:r w:rsidR="0037038E">
        <w:rPr>
          <w:rFonts w:ascii="Times New Roman" w:eastAsia="Calibri" w:hAnsi="Times New Roman" w:cs="Times New Roman"/>
          <w:sz w:val="24"/>
          <w:szCs w:val="24"/>
        </w:rPr>
        <w:t>б-ка № 2 провела</w:t>
      </w:r>
      <w:r w:rsidRPr="008E1871">
        <w:rPr>
          <w:rFonts w:ascii="Times New Roman" w:eastAsia="Calibri" w:hAnsi="Times New Roman" w:cs="Times New Roman"/>
          <w:sz w:val="24"/>
          <w:szCs w:val="24"/>
        </w:rPr>
        <w:t xml:space="preserve"> детскую игровую программу «Подарим детям </w:t>
      </w:r>
      <w:r w:rsidRPr="008E1871">
        <w:rPr>
          <w:rFonts w:ascii="Times New Roman" w:eastAsia="Calibri" w:hAnsi="Times New Roman" w:cs="Times New Roman"/>
          <w:sz w:val="24"/>
          <w:szCs w:val="24"/>
        </w:rPr>
        <w:lastRenderedPageBreak/>
        <w:t>улыбку» (б-ка № 2),</w:t>
      </w:r>
      <w:r w:rsidR="003703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7038E">
        <w:rPr>
          <w:rFonts w:ascii="Times New Roman" w:eastAsia="Calibri" w:hAnsi="Times New Roman" w:cs="Times New Roman"/>
          <w:sz w:val="24"/>
          <w:szCs w:val="24"/>
        </w:rPr>
        <w:t>дет</w:t>
      </w:r>
      <w:proofErr w:type="gramStart"/>
      <w:r w:rsidR="0037038E">
        <w:rPr>
          <w:rFonts w:ascii="Times New Roman" w:eastAsia="Calibri" w:hAnsi="Times New Roman" w:cs="Times New Roman"/>
          <w:sz w:val="24"/>
          <w:szCs w:val="24"/>
        </w:rPr>
        <w:t>.б</w:t>
      </w:r>
      <w:proofErr w:type="spellEnd"/>
      <w:proofErr w:type="gramEnd"/>
      <w:r w:rsidR="0037038E">
        <w:rPr>
          <w:rFonts w:ascii="Times New Roman" w:eastAsia="Calibri" w:hAnsi="Times New Roman" w:cs="Times New Roman"/>
          <w:sz w:val="24"/>
          <w:szCs w:val="24"/>
        </w:rPr>
        <w:t>-ка № 3 провела в читальном павильоне</w:t>
      </w:r>
      <w:r w:rsidRPr="008E1871">
        <w:rPr>
          <w:rFonts w:ascii="Times New Roman" w:eastAsia="Calibri" w:hAnsi="Times New Roman" w:cs="Times New Roman"/>
          <w:sz w:val="24"/>
          <w:szCs w:val="24"/>
        </w:rPr>
        <w:t xml:space="preserve"> обзор «Лето, книга, я – </w:t>
      </w:r>
      <w:r w:rsidR="0037038E">
        <w:rPr>
          <w:rFonts w:ascii="Times New Roman" w:eastAsia="Calibri" w:hAnsi="Times New Roman" w:cs="Times New Roman"/>
          <w:sz w:val="24"/>
          <w:szCs w:val="24"/>
        </w:rPr>
        <w:t>лучшие друзья»</w:t>
      </w:r>
      <w:r w:rsidRPr="008E187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62DC" w:rsidRDefault="000F62DC" w:rsidP="000F62DC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871">
        <w:rPr>
          <w:rFonts w:ascii="Calibri" w:eastAsia="Calibri" w:hAnsi="Calibri" w:cs="Times New Roman"/>
        </w:rPr>
        <w:tab/>
      </w:r>
      <w:r w:rsidRPr="008E1871">
        <w:rPr>
          <w:rFonts w:ascii="Calibri" w:eastAsia="Calibri" w:hAnsi="Calibri" w:cs="Times New Roman"/>
        </w:rPr>
        <w:tab/>
      </w:r>
      <w:r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>20 июня в рамках программы летних чтений дет</w:t>
      </w:r>
      <w:proofErr w:type="gramStart"/>
      <w:r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D4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>-ка № 3 провела</w:t>
      </w:r>
      <w:r w:rsidR="00E8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читальном п</w:t>
      </w:r>
      <w:r w:rsidR="00E879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879B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вильоне</w:t>
      </w:r>
      <w:r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познавательную бес</w:t>
      </w:r>
      <w:r w:rsidR="00E879B3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 по ПДД «Внимание, дорога!» совместно с сотрудником ДПС</w:t>
      </w:r>
      <w:r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62DC" w:rsidRDefault="002D6FE1" w:rsidP="000F62DC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6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0F62DC" w:rsidRPr="00D22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Дню солидарности в борьбе с терроризмом</w:t>
      </w:r>
      <w:r w:rsidR="00CD4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D6FE1">
        <w:rPr>
          <w:rFonts w:ascii="Times New Roman" w:eastAsia="Times New Roman" w:hAnsi="Times New Roman" w:cs="Times New Roman"/>
          <w:sz w:val="24"/>
          <w:szCs w:val="24"/>
          <w:lang w:eastAsia="ru-RU"/>
        </w:rPr>
        <w:t>б-ка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провела</w:t>
      </w:r>
      <w:r w:rsidR="000F62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информационную беседу</w:t>
      </w:r>
      <w:r w:rsidR="000F62DC" w:rsidRPr="00D2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«Мы помним Беслан и скорбим»</w:t>
      </w:r>
      <w:r w:rsidR="003D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62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ООО «Ливны-Электро»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дет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D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 № 3 провела </w:t>
      </w:r>
      <w:r w:rsidR="000F62D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беседу-обзор у книжной выставки</w:t>
      </w:r>
      <w:r w:rsidR="000F62DC" w:rsidRPr="00D2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«Горькие уроки прошлого»</w:t>
      </w:r>
      <w:r w:rsidR="000F62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62DC" w:rsidRDefault="00BF16A1" w:rsidP="000F62DC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16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0F62DC" w:rsidRPr="005D3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Единому дню голосования</w:t>
      </w:r>
      <w:r w:rsidR="000F6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(выборам</w:t>
      </w:r>
      <w:r w:rsidR="000F62DC" w:rsidRPr="005D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Губернатора Орловской области</w:t>
      </w:r>
      <w:r w:rsidR="000F62DC">
        <w:rPr>
          <w:rFonts w:ascii="Times New Roman" w:eastAsia="Times New Roman" w:hAnsi="Times New Roman" w:cs="Times New Roman"/>
          <w:sz w:val="24"/>
          <w:szCs w:val="24"/>
          <w:lang w:eastAsia="ru-RU"/>
        </w:rPr>
        <w:t>) оформ</w:t>
      </w:r>
      <w:r w:rsidR="000F62D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2DC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книжную выставку «Навстречу выборам» (б-ка № 1), книжную выставку «Выбираем достойных» (дет</w:t>
      </w:r>
      <w:proofErr w:type="gramStart"/>
      <w:r w:rsidR="000F62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D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F62D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0F62DC">
        <w:rPr>
          <w:rFonts w:ascii="Times New Roman" w:eastAsia="Times New Roman" w:hAnsi="Times New Roman" w:cs="Times New Roman"/>
          <w:sz w:val="24"/>
          <w:szCs w:val="24"/>
          <w:lang w:eastAsia="ru-RU"/>
        </w:rPr>
        <w:t>-ка № 3)</w:t>
      </w:r>
      <w:r w:rsidR="000F62DC" w:rsidRPr="005D3B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194E" w:rsidRPr="008E1871" w:rsidRDefault="00A0194E" w:rsidP="000F62DC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1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 Дню Конституции РФ</w:t>
      </w:r>
      <w:r w:rsidR="00CD4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40FE">
        <w:rPr>
          <w:rFonts w:ascii="Times New Roman" w:eastAsia="Times New Roman" w:hAnsi="Times New Roman" w:cs="Times New Roman"/>
          <w:sz w:val="24"/>
          <w:szCs w:val="24"/>
          <w:lang w:eastAsia="ru-RU"/>
        </w:rPr>
        <w:t>б-ка № 1 провела беседу у книжной выставки «Госуда</w:t>
      </w:r>
      <w:r w:rsidR="007C40F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C4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 – это мы!»; </w:t>
      </w:r>
      <w:r w:rsidRPr="00A0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сотрудников ООО «Ливны-Электро»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б-ка № 2</w:t>
      </w:r>
      <w:r w:rsidRPr="00A0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="00CD4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ради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узел </w:t>
      </w:r>
      <w:r w:rsidRPr="00A019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знавательную беседу</w:t>
      </w:r>
      <w:r w:rsidRPr="00A0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«Главный закон нашей жизни»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5948" w:rsidRDefault="00865948" w:rsidP="00A0194E">
      <w:pPr>
        <w:tabs>
          <w:tab w:val="num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C6AB0" w:rsidRPr="00EC72F3" w:rsidRDefault="005E43C1" w:rsidP="00760763">
      <w:pPr>
        <w:tabs>
          <w:tab w:val="num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2F3">
        <w:rPr>
          <w:rFonts w:ascii="Times New Roman" w:hAnsi="Times New Roman" w:cs="Times New Roman"/>
          <w:b/>
          <w:sz w:val="24"/>
          <w:szCs w:val="24"/>
        </w:rPr>
        <w:t>Здоровый</w:t>
      </w:r>
      <w:r w:rsidR="00E45D9E" w:rsidRPr="00EC72F3">
        <w:rPr>
          <w:rFonts w:ascii="Times New Roman" w:hAnsi="Times New Roman" w:cs="Times New Roman"/>
          <w:b/>
          <w:sz w:val="24"/>
          <w:szCs w:val="24"/>
        </w:rPr>
        <w:t xml:space="preserve"> образ жизни</w:t>
      </w:r>
    </w:p>
    <w:p w:rsidR="001F3C0B" w:rsidRPr="001803C5" w:rsidRDefault="001F3C0B" w:rsidP="00760763">
      <w:pPr>
        <w:tabs>
          <w:tab w:val="num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A58F7" w:rsidRDefault="00225337" w:rsidP="001A58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337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="001A58F7" w:rsidRPr="008E1871">
        <w:rPr>
          <w:rFonts w:ascii="Times New Roman" w:eastAsia="Calibri" w:hAnsi="Times New Roman" w:cs="Times New Roman"/>
          <w:b/>
          <w:sz w:val="24"/>
          <w:szCs w:val="24"/>
        </w:rPr>
        <w:t xml:space="preserve"> Всемирному дню здоровья</w:t>
      </w:r>
      <w:r w:rsidR="001A58F7" w:rsidRPr="008E1871">
        <w:rPr>
          <w:rFonts w:ascii="Times New Roman" w:eastAsia="Calibri" w:hAnsi="Times New Roman" w:cs="Times New Roman"/>
          <w:sz w:val="24"/>
          <w:szCs w:val="24"/>
        </w:rPr>
        <w:t xml:space="preserve"> б-ка № 2 провела </w:t>
      </w:r>
      <w:r>
        <w:rPr>
          <w:rFonts w:ascii="Times New Roman" w:eastAsia="Calibri" w:hAnsi="Times New Roman" w:cs="Times New Roman"/>
          <w:sz w:val="24"/>
          <w:szCs w:val="24"/>
        </w:rPr>
        <w:t>на предприят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ии ООО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«Ливны-Электро» </w:t>
      </w:r>
      <w:r w:rsidR="001A58F7" w:rsidRPr="008E1871">
        <w:rPr>
          <w:rFonts w:ascii="Times New Roman" w:eastAsia="Calibri" w:hAnsi="Times New Roman" w:cs="Times New Roman"/>
          <w:sz w:val="24"/>
          <w:szCs w:val="24"/>
        </w:rPr>
        <w:t>час информации «Береги се</w:t>
      </w:r>
      <w:r>
        <w:rPr>
          <w:rFonts w:ascii="Times New Roman" w:eastAsia="Calibri" w:hAnsi="Times New Roman" w:cs="Times New Roman"/>
          <w:sz w:val="24"/>
          <w:szCs w:val="24"/>
        </w:rPr>
        <w:t>бя для жизни»</w:t>
      </w:r>
      <w:r w:rsidR="001A58F7" w:rsidRPr="008E187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93933" w:rsidRDefault="00225337" w:rsidP="000E67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337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="001A58F7" w:rsidRPr="00D42614">
        <w:rPr>
          <w:rFonts w:ascii="Times New Roman" w:eastAsia="Calibri" w:hAnsi="Times New Roman" w:cs="Times New Roman"/>
          <w:b/>
          <w:sz w:val="24"/>
          <w:szCs w:val="24"/>
        </w:rPr>
        <w:t xml:space="preserve"> Всемирному дню сердца </w:t>
      </w:r>
      <w:r w:rsidRPr="00225337">
        <w:rPr>
          <w:rFonts w:ascii="Times New Roman" w:eastAsia="Calibri" w:hAnsi="Times New Roman" w:cs="Times New Roman"/>
          <w:sz w:val="24"/>
          <w:szCs w:val="24"/>
        </w:rPr>
        <w:t>б-ка № 2</w:t>
      </w:r>
      <w:r>
        <w:rPr>
          <w:rFonts w:ascii="Times New Roman" w:eastAsia="Calibri" w:hAnsi="Times New Roman" w:cs="Times New Roman"/>
          <w:sz w:val="24"/>
          <w:szCs w:val="24"/>
        </w:rPr>
        <w:t>провела</w:t>
      </w:r>
      <w:r w:rsidR="001A58F7" w:rsidRPr="00D42614">
        <w:rPr>
          <w:rFonts w:ascii="Times New Roman" w:eastAsia="Calibri" w:hAnsi="Times New Roman" w:cs="Times New Roman"/>
          <w:sz w:val="24"/>
          <w:szCs w:val="24"/>
        </w:rPr>
        <w:t>беседу</w:t>
      </w:r>
      <w:r w:rsidR="001A58F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1A58F7" w:rsidRPr="00D42614">
        <w:rPr>
          <w:rFonts w:ascii="Times New Roman" w:eastAsia="Calibri" w:hAnsi="Times New Roman" w:cs="Times New Roman"/>
          <w:sz w:val="24"/>
          <w:szCs w:val="24"/>
        </w:rPr>
        <w:t>Здо</w:t>
      </w:r>
      <w:r w:rsidR="001A58F7">
        <w:rPr>
          <w:rFonts w:ascii="Times New Roman" w:eastAsia="Calibri" w:hAnsi="Times New Roman" w:cs="Times New Roman"/>
          <w:sz w:val="24"/>
          <w:szCs w:val="24"/>
        </w:rPr>
        <w:t>ровое сердце – залог до</w:t>
      </w:r>
      <w:r w:rsidR="001A58F7">
        <w:rPr>
          <w:rFonts w:ascii="Times New Roman" w:eastAsia="Calibri" w:hAnsi="Times New Roman" w:cs="Times New Roman"/>
          <w:sz w:val="24"/>
          <w:szCs w:val="24"/>
        </w:rPr>
        <w:t>л</w:t>
      </w:r>
      <w:r w:rsidR="001A58F7">
        <w:rPr>
          <w:rFonts w:ascii="Times New Roman" w:eastAsia="Calibri" w:hAnsi="Times New Roman" w:cs="Times New Roman"/>
          <w:sz w:val="24"/>
          <w:szCs w:val="24"/>
        </w:rPr>
        <w:t xml:space="preserve">голетия» </w:t>
      </w:r>
      <w:r w:rsidR="001A58F7" w:rsidRPr="00D42614">
        <w:rPr>
          <w:rFonts w:ascii="Times New Roman" w:eastAsia="Calibri" w:hAnsi="Times New Roman" w:cs="Times New Roman"/>
          <w:sz w:val="24"/>
          <w:szCs w:val="24"/>
        </w:rPr>
        <w:t xml:space="preserve">в ООО «Ливны-Электро» совместно с </w:t>
      </w:r>
      <w:proofErr w:type="spellStart"/>
      <w:r w:rsidR="001A58F7" w:rsidRPr="00D42614">
        <w:rPr>
          <w:rFonts w:ascii="Times New Roman" w:eastAsia="Calibri" w:hAnsi="Times New Roman" w:cs="Times New Roman"/>
          <w:sz w:val="24"/>
          <w:szCs w:val="24"/>
        </w:rPr>
        <w:t>Ливенским</w:t>
      </w:r>
      <w:proofErr w:type="spellEnd"/>
      <w:r w:rsidR="001A58F7" w:rsidRPr="00D42614">
        <w:rPr>
          <w:rFonts w:ascii="Times New Roman" w:eastAsia="Calibri" w:hAnsi="Times New Roman" w:cs="Times New Roman"/>
          <w:sz w:val="24"/>
          <w:szCs w:val="24"/>
        </w:rPr>
        <w:t xml:space="preserve"> филиалом Орловской облас</w:t>
      </w:r>
      <w:r w:rsidR="001A58F7" w:rsidRPr="00D42614">
        <w:rPr>
          <w:rFonts w:ascii="Times New Roman" w:eastAsia="Calibri" w:hAnsi="Times New Roman" w:cs="Times New Roman"/>
          <w:sz w:val="24"/>
          <w:szCs w:val="24"/>
        </w:rPr>
        <w:t>т</w:t>
      </w:r>
      <w:r w:rsidR="001A58F7" w:rsidRPr="00D42614">
        <w:rPr>
          <w:rFonts w:ascii="Times New Roman" w:eastAsia="Calibri" w:hAnsi="Times New Roman" w:cs="Times New Roman"/>
          <w:sz w:val="24"/>
          <w:szCs w:val="24"/>
        </w:rPr>
        <w:t>ной специальной библиотек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для слепых им. А. Г.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Абашкина</w:t>
      </w:r>
      <w:proofErr w:type="spellEnd"/>
      <w:r w:rsidR="000E67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D4098" w:rsidRPr="001803C5" w:rsidRDefault="007D4098" w:rsidP="00865948">
      <w:pPr>
        <w:tabs>
          <w:tab w:val="num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558A3" w:rsidRPr="003A51C8" w:rsidRDefault="00611321" w:rsidP="00691E32">
      <w:pPr>
        <w:tabs>
          <w:tab w:val="num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1C8">
        <w:rPr>
          <w:rFonts w:ascii="Times New Roman" w:hAnsi="Times New Roman" w:cs="Times New Roman"/>
          <w:b/>
          <w:sz w:val="24"/>
          <w:szCs w:val="24"/>
        </w:rPr>
        <w:t>Экологическое просвещение</w:t>
      </w:r>
    </w:p>
    <w:p w:rsidR="00037FE3" w:rsidRDefault="00037FE3" w:rsidP="00691E32">
      <w:pPr>
        <w:tabs>
          <w:tab w:val="num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40EF3" w:rsidRPr="008D5BA4" w:rsidRDefault="007C4028" w:rsidP="008D5BA4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C4028">
        <w:rPr>
          <w:rFonts w:ascii="Times New Roman" w:hAnsi="Times New Roman" w:cs="Times New Roman"/>
          <w:sz w:val="24"/>
          <w:szCs w:val="24"/>
        </w:rPr>
        <w:t>В 2023 года в дет</w:t>
      </w:r>
      <w:proofErr w:type="gramStart"/>
      <w:r w:rsidRPr="007C40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D74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402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C4028">
        <w:rPr>
          <w:rFonts w:ascii="Times New Roman" w:hAnsi="Times New Roman" w:cs="Times New Roman"/>
          <w:sz w:val="24"/>
          <w:szCs w:val="24"/>
        </w:rPr>
        <w:t>-ке № 3 оформлялась книжная выставка-календарь о временах года.</w:t>
      </w:r>
    </w:p>
    <w:p w:rsidR="00CA52ED" w:rsidRDefault="00B02122" w:rsidP="00D40EF3">
      <w:pPr>
        <w:keepLines/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122">
        <w:rPr>
          <w:rFonts w:ascii="Times New Roman" w:eastAsia="Calibri" w:hAnsi="Times New Roman" w:cs="Times New Roman"/>
          <w:sz w:val="24"/>
          <w:szCs w:val="24"/>
          <w:u w:val="single"/>
        </w:rPr>
        <w:t>В</w:t>
      </w:r>
      <w:r w:rsidR="00D40EF3" w:rsidRPr="008E187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рамках программы летних чтений</w:t>
      </w:r>
      <w:r w:rsidR="00D40EF3" w:rsidRPr="008E187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40EF3" w:rsidRPr="008E1871">
        <w:rPr>
          <w:rFonts w:ascii="Times New Roman" w:eastAsia="Calibri" w:hAnsi="Times New Roman" w:cs="Times New Roman"/>
          <w:b/>
          <w:sz w:val="24"/>
          <w:szCs w:val="24"/>
        </w:rPr>
        <w:t>к Всемирному дню окружающей среды,</w:t>
      </w:r>
      <w:r w:rsidR="00CD4B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02122">
        <w:rPr>
          <w:rFonts w:ascii="Times New Roman" w:eastAsia="Calibri" w:hAnsi="Times New Roman" w:cs="Times New Roman"/>
          <w:sz w:val="24"/>
          <w:szCs w:val="24"/>
        </w:rPr>
        <w:t>б-ка № 2</w:t>
      </w:r>
      <w:r w:rsidR="00D40EF3" w:rsidRPr="009E4668">
        <w:rPr>
          <w:rFonts w:ascii="Times New Roman" w:eastAsia="Calibri" w:hAnsi="Times New Roman" w:cs="Times New Roman"/>
          <w:sz w:val="24"/>
          <w:szCs w:val="24"/>
        </w:rPr>
        <w:t>про</w:t>
      </w:r>
      <w:r>
        <w:rPr>
          <w:rFonts w:ascii="Times New Roman" w:eastAsia="Calibri" w:hAnsi="Times New Roman" w:cs="Times New Roman"/>
          <w:sz w:val="24"/>
          <w:szCs w:val="24"/>
        </w:rPr>
        <w:t>вела</w:t>
      </w:r>
      <w:r w:rsidR="00D40EF3" w:rsidRPr="008E1871">
        <w:rPr>
          <w:rFonts w:ascii="Times New Roman" w:eastAsia="Calibri" w:hAnsi="Times New Roman" w:cs="Times New Roman"/>
          <w:sz w:val="24"/>
          <w:szCs w:val="24"/>
        </w:rPr>
        <w:t xml:space="preserve"> познавательное экологическое путешествие «Я с книгой открываю мир пр</w:t>
      </w:r>
      <w:r w:rsidR="00D40EF3" w:rsidRPr="008E1871">
        <w:rPr>
          <w:rFonts w:ascii="Times New Roman" w:eastAsia="Calibri" w:hAnsi="Times New Roman" w:cs="Times New Roman"/>
          <w:sz w:val="24"/>
          <w:szCs w:val="24"/>
        </w:rPr>
        <w:t>и</w:t>
      </w:r>
      <w:r w:rsidR="00D40EF3" w:rsidRPr="008E1871">
        <w:rPr>
          <w:rFonts w:ascii="Times New Roman" w:eastAsia="Calibri" w:hAnsi="Times New Roman" w:cs="Times New Roman"/>
          <w:sz w:val="24"/>
          <w:szCs w:val="24"/>
        </w:rPr>
        <w:t>ро</w:t>
      </w:r>
      <w:r>
        <w:rPr>
          <w:rFonts w:ascii="Times New Roman" w:eastAsia="Calibri" w:hAnsi="Times New Roman" w:cs="Times New Roman"/>
          <w:sz w:val="24"/>
          <w:szCs w:val="24"/>
        </w:rPr>
        <w:t>ды» (б-ка № 2);</w:t>
      </w:r>
      <w:r w:rsidR="003D74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дет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3D74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-ка № 3 провела в читальном павильоне </w:t>
      </w:r>
      <w:r w:rsidR="00D40EF3" w:rsidRPr="008E1871">
        <w:rPr>
          <w:rFonts w:ascii="Times New Roman" w:eastAsia="Calibri" w:hAnsi="Times New Roman" w:cs="Times New Roman"/>
          <w:sz w:val="24"/>
          <w:szCs w:val="24"/>
        </w:rPr>
        <w:t>экологический час «О с</w:t>
      </w:r>
      <w:r w:rsidR="00D40EF3" w:rsidRPr="008E1871">
        <w:rPr>
          <w:rFonts w:ascii="Times New Roman" w:eastAsia="Calibri" w:hAnsi="Times New Roman" w:cs="Times New Roman"/>
          <w:sz w:val="24"/>
          <w:szCs w:val="24"/>
        </w:rPr>
        <w:t>о</w:t>
      </w:r>
      <w:r w:rsidR="00D40EF3" w:rsidRPr="008E1871">
        <w:rPr>
          <w:rFonts w:ascii="Times New Roman" w:eastAsia="Calibri" w:hAnsi="Times New Roman" w:cs="Times New Roman"/>
          <w:sz w:val="24"/>
          <w:szCs w:val="24"/>
        </w:rPr>
        <w:t>зданиях удивительных и прекрас</w:t>
      </w:r>
      <w:r>
        <w:rPr>
          <w:rFonts w:ascii="Times New Roman" w:eastAsia="Calibri" w:hAnsi="Times New Roman" w:cs="Times New Roman"/>
          <w:sz w:val="24"/>
          <w:szCs w:val="24"/>
        </w:rPr>
        <w:t>ных»</w:t>
      </w:r>
      <w:r w:rsidR="002A56D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40EF3" w:rsidRDefault="00CA52ED" w:rsidP="00D40EF3">
      <w:pPr>
        <w:keepLines/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2ED">
        <w:rPr>
          <w:rFonts w:ascii="Times New Roman" w:eastAsia="Calibri" w:hAnsi="Times New Roman" w:cs="Times New Roman"/>
          <w:sz w:val="24"/>
          <w:szCs w:val="24"/>
          <w:u w:val="single"/>
        </w:rPr>
        <w:t>В рамках программы летних чтений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дет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3D74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-ка № 3 провела </w:t>
      </w:r>
      <w:r w:rsidR="007C4028">
        <w:rPr>
          <w:rFonts w:ascii="Times New Roman" w:eastAsia="Calibri" w:hAnsi="Times New Roman" w:cs="Times New Roman"/>
          <w:sz w:val="24"/>
          <w:szCs w:val="24"/>
        </w:rPr>
        <w:t>б</w:t>
      </w:r>
      <w:r w:rsidR="007C4028">
        <w:rPr>
          <w:rFonts w:ascii="Times New Roman" w:hAnsi="Times New Roman"/>
          <w:sz w:val="24"/>
          <w:szCs w:val="24"/>
        </w:rPr>
        <w:t>еседу</w:t>
      </w:r>
      <w:r w:rsidR="007C4028" w:rsidRPr="00A96B2E">
        <w:rPr>
          <w:rFonts w:ascii="Times New Roman" w:hAnsi="Times New Roman"/>
          <w:sz w:val="24"/>
          <w:szCs w:val="24"/>
        </w:rPr>
        <w:t>-наставление «Экология похода в лес»</w:t>
      </w:r>
      <w:r w:rsidR="007C4028">
        <w:rPr>
          <w:rFonts w:ascii="Times New Roman" w:hAnsi="Times New Roman"/>
          <w:sz w:val="24"/>
          <w:szCs w:val="24"/>
        </w:rPr>
        <w:t>.</w:t>
      </w:r>
    </w:p>
    <w:p w:rsidR="00CD3A01" w:rsidRDefault="00CD3A01" w:rsidP="00D40EF3">
      <w:pPr>
        <w:keepLines/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Б-ка № 1 провела обзор книжной выставки «На красной странице – звери и птицы».</w:t>
      </w:r>
    </w:p>
    <w:p w:rsidR="003C2627" w:rsidRDefault="00D40EF3" w:rsidP="00573C8C">
      <w:pPr>
        <w:keepLines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Библиотека № 2 провела благотворительную акцию</w:t>
      </w:r>
      <w:r w:rsidRPr="008E18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«Накормите птиц зимой»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8749B1" w:rsidRPr="00F14D28" w:rsidRDefault="008749B1" w:rsidP="008749B1">
      <w:pPr>
        <w:suppressAutoHyphens/>
        <w:snapToGrid w:val="0"/>
        <w:spacing w:after="0" w:line="240" w:lineRule="auto"/>
        <w:ind w:firstLine="708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8749B1">
        <w:rPr>
          <w:rFonts w:ascii="Times New Roman" w:eastAsia="Times New Roman" w:hAnsi="Times New Roman"/>
          <w:bCs/>
          <w:sz w:val="24"/>
          <w:szCs w:val="24"/>
          <w:lang w:eastAsia="ar-SA"/>
        </w:rPr>
        <w:t>Приняли участие</w:t>
      </w:r>
      <w:r w:rsidRPr="00F14D2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в экологическом субботнике «За чистоту родного города»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:rsidR="00573C8C" w:rsidRPr="00573C8C" w:rsidRDefault="00573C8C" w:rsidP="000E6789">
      <w:pPr>
        <w:keepLines/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1409" w:rsidRDefault="00861B84" w:rsidP="00861B84">
      <w:pPr>
        <w:tabs>
          <w:tab w:val="num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EF3">
        <w:rPr>
          <w:rFonts w:ascii="Times New Roman" w:hAnsi="Times New Roman" w:cs="Times New Roman"/>
          <w:b/>
          <w:sz w:val="24"/>
          <w:szCs w:val="24"/>
        </w:rPr>
        <w:t>В помощь образованию</w:t>
      </w:r>
    </w:p>
    <w:p w:rsidR="00095BCD" w:rsidRDefault="00095BCD" w:rsidP="00861B84">
      <w:pPr>
        <w:tabs>
          <w:tab w:val="num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BCD" w:rsidRPr="008E1871" w:rsidRDefault="0004016E" w:rsidP="00095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В течение года б</w:t>
      </w:r>
      <w:r w:rsidR="00095BCD">
        <w:rPr>
          <w:rFonts w:ascii="Times New Roman" w:eastAsia="Calibri" w:hAnsi="Times New Roman" w:cs="Times New Roman"/>
          <w:sz w:val="24"/>
          <w:szCs w:val="24"/>
        </w:rPr>
        <w:t>-ка № 1 оформила т</w:t>
      </w:r>
      <w:r w:rsidR="00095BCD"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ематическую книжную выставку «Искусство учить и воспиты</w:t>
      </w:r>
      <w:r w:rsidR="00095BC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вать»</w:t>
      </w:r>
      <w:r w:rsidR="00095BCD"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5B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</w:t>
      </w:r>
      <w:proofErr w:type="gramStart"/>
      <w:r w:rsidR="00095B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D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95BC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095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 № 3 </w:t>
      </w:r>
      <w:r w:rsidR="00567FB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95BCD"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книжную выставку «Учителями с</w:t>
      </w:r>
      <w:r w:rsidR="00095BC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лавится Россия».</w:t>
      </w:r>
    </w:p>
    <w:p w:rsidR="00095BCD" w:rsidRPr="008E1871" w:rsidRDefault="004328F3" w:rsidP="00432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095BCD" w:rsidRPr="008E1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200-летию со дня рождения  русского педагога, писателя К.Д. Ушинского</w:t>
      </w:r>
      <w:r w:rsidR="00E43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E43BA3" w:rsidRPr="00E43B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рамках Недели детской книги</w:t>
      </w:r>
      <w:r w:rsidR="00CD4B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E43BA3" w:rsidRPr="00E43BA3">
        <w:rPr>
          <w:rFonts w:ascii="Times New Roman" w:eastAsia="Times New Roman" w:hAnsi="Times New Roman" w:cs="Times New Roman"/>
          <w:sz w:val="24"/>
          <w:szCs w:val="24"/>
          <w:lang w:eastAsia="ru-RU"/>
        </w:rPr>
        <w:t>б-ка № 2 провела</w:t>
      </w:r>
      <w:r w:rsidR="00CD4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5BCD"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Громкие чтения «Добрые рассказы Уши</w:t>
      </w:r>
      <w:r w:rsidR="00095BCD"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95BCD"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</w:t>
      </w:r>
      <w:r w:rsidR="00E43B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го»</w:t>
      </w:r>
      <w:r w:rsidR="003205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D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B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</w:t>
      </w:r>
      <w:proofErr w:type="gramStart"/>
      <w:r w:rsidR="00E43B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D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43BA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E43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 № 3 провела </w:t>
      </w:r>
      <w:r w:rsidR="00095BCD"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урок «Константин Ушинский: Учитель уч</w:t>
      </w:r>
      <w:r w:rsidR="00095BCD"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95BCD"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 и писателей» (</w:t>
      </w:r>
      <w:r w:rsidR="00095BCD" w:rsidRPr="008E18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рамках </w:t>
      </w:r>
      <w:r w:rsidR="00D01C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литературной гостиной «Вдохновение»</w:t>
      </w:r>
      <w:r w:rsidR="00E43BA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95BCD" w:rsidRPr="008E1871" w:rsidRDefault="00E43BA3" w:rsidP="00095B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95BCD" w:rsidRPr="008E18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рамках Всероссийской акции «</w:t>
      </w:r>
      <w:proofErr w:type="spellStart"/>
      <w:r w:rsidR="00095BCD" w:rsidRPr="008E18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Библионочь</w:t>
      </w:r>
      <w:proofErr w:type="spellEnd"/>
      <w:r w:rsidR="00D01C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</w:t>
      </w:r>
      <w:r w:rsidR="00095BCD" w:rsidRPr="008E18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2023</w:t>
      </w:r>
      <w:r w:rsidR="00095BCD"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б-ка № 2 провела </w:t>
      </w:r>
      <w:proofErr w:type="spellStart"/>
      <w:r w:rsidR="00095BCD" w:rsidRPr="008E1871">
        <w:rPr>
          <w:rFonts w:ascii="Times New Roman" w:eastAsia="Calibri" w:hAnsi="Times New Roman" w:cs="Times New Roman"/>
          <w:sz w:val="24"/>
          <w:szCs w:val="24"/>
        </w:rPr>
        <w:t>библиов</w:t>
      </w:r>
      <w:r w:rsidR="00095BCD" w:rsidRPr="008E1871">
        <w:rPr>
          <w:rFonts w:ascii="Times New Roman" w:eastAsia="Calibri" w:hAnsi="Times New Roman" w:cs="Times New Roman"/>
          <w:sz w:val="24"/>
          <w:szCs w:val="24"/>
        </w:rPr>
        <w:t>е</w:t>
      </w:r>
      <w:r w:rsidR="00095BCD" w:rsidRPr="008E1871">
        <w:rPr>
          <w:rFonts w:ascii="Times New Roman" w:eastAsia="Calibri" w:hAnsi="Times New Roman" w:cs="Times New Roman"/>
          <w:sz w:val="24"/>
          <w:szCs w:val="24"/>
        </w:rPr>
        <w:t>чер</w:t>
      </w:r>
      <w:proofErr w:type="spellEnd"/>
      <w:r w:rsidR="00095BCD" w:rsidRPr="008E1871">
        <w:rPr>
          <w:rFonts w:ascii="Times New Roman" w:eastAsia="Calibri" w:hAnsi="Times New Roman" w:cs="Times New Roman"/>
          <w:sz w:val="24"/>
          <w:szCs w:val="24"/>
        </w:rPr>
        <w:t xml:space="preserve"> «Весь этот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мир творит учитель».</w:t>
      </w:r>
    </w:p>
    <w:p w:rsidR="00095BCD" w:rsidRDefault="00E43BA3" w:rsidP="00095B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BA3">
        <w:rPr>
          <w:rFonts w:ascii="Times New Roman" w:eastAsia="Calibri" w:hAnsi="Times New Roman" w:cs="Times New Roman"/>
          <w:b/>
          <w:sz w:val="24"/>
          <w:szCs w:val="24"/>
        </w:rPr>
        <w:t>Ко Дню города</w:t>
      </w:r>
      <w:r w:rsidRPr="008E187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E1871">
        <w:rPr>
          <w:rFonts w:ascii="Times New Roman" w:eastAsia="Calibri" w:hAnsi="Times New Roman" w:cs="Times New Roman"/>
          <w:sz w:val="24"/>
          <w:szCs w:val="24"/>
          <w:u w:val="single"/>
        </w:rPr>
        <w:t>в рамках программы летних чтений</w:t>
      </w:r>
      <w:r w:rsidR="00CD4BC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дет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3D74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-ка № 3 провела </w:t>
      </w:r>
      <w:r w:rsidR="00095BCD" w:rsidRPr="008E1871">
        <w:rPr>
          <w:rFonts w:ascii="Times New Roman" w:eastAsia="Calibri" w:hAnsi="Times New Roman" w:cs="Times New Roman"/>
          <w:sz w:val="24"/>
          <w:szCs w:val="24"/>
        </w:rPr>
        <w:t>час о</w:t>
      </w:r>
      <w:r w:rsidR="00095BCD" w:rsidRPr="008E1871">
        <w:rPr>
          <w:rFonts w:ascii="Times New Roman" w:eastAsia="Calibri" w:hAnsi="Times New Roman" w:cs="Times New Roman"/>
          <w:sz w:val="24"/>
          <w:szCs w:val="24"/>
        </w:rPr>
        <w:t>б</w:t>
      </w:r>
      <w:r w:rsidR="00095BCD" w:rsidRPr="008E1871">
        <w:rPr>
          <w:rFonts w:ascii="Times New Roman" w:eastAsia="Calibri" w:hAnsi="Times New Roman" w:cs="Times New Roman"/>
          <w:sz w:val="24"/>
          <w:szCs w:val="24"/>
        </w:rPr>
        <w:t>щения «Педагог – не звание, педагог – призвание» (о выдающихся педаго</w:t>
      </w:r>
      <w:r>
        <w:rPr>
          <w:rFonts w:ascii="Times New Roman" w:eastAsia="Calibri" w:hAnsi="Times New Roman" w:cs="Times New Roman"/>
          <w:sz w:val="24"/>
          <w:szCs w:val="24"/>
        </w:rPr>
        <w:t>гах г. Ливны)</w:t>
      </w:r>
      <w:r w:rsidR="00095BCD" w:rsidRPr="008E187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E6789" w:rsidRDefault="00F24233" w:rsidP="00C16B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4233">
        <w:rPr>
          <w:rFonts w:ascii="Times New Roman" w:eastAsia="Calibri" w:hAnsi="Times New Roman" w:cs="Times New Roman"/>
          <w:b/>
          <w:sz w:val="24"/>
          <w:szCs w:val="24"/>
        </w:rPr>
        <w:t>К 105-летию со дня рождения В.Я. Сухомлин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ского </w:t>
      </w:r>
      <w:r w:rsidRPr="00F24233">
        <w:rPr>
          <w:rFonts w:ascii="Times New Roman" w:eastAsia="Calibri" w:hAnsi="Times New Roman" w:cs="Times New Roman"/>
          <w:sz w:val="24"/>
          <w:szCs w:val="24"/>
        </w:rPr>
        <w:t>б-ка № 1 провела беседу у книжной выставки «Сердце отдаю детям»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440F" w:rsidRPr="00C16B95" w:rsidRDefault="009C440F" w:rsidP="000F73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0194" w:rsidRPr="001B4451" w:rsidRDefault="004E0194" w:rsidP="004E01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45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 помощь производству</w:t>
      </w:r>
    </w:p>
    <w:p w:rsidR="004E0194" w:rsidRDefault="004E0194" w:rsidP="004E0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4451" w:rsidRDefault="001B4451" w:rsidP="001B4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B4451">
        <w:rPr>
          <w:rFonts w:ascii="Times New Roman" w:eastAsia="Times New Roman" w:hAnsi="Times New Roman" w:cs="Times New Roman"/>
          <w:sz w:val="24"/>
          <w:szCs w:val="24"/>
        </w:rPr>
        <w:t xml:space="preserve">В течение года б-ка № 2 совместно с </w:t>
      </w:r>
      <w:proofErr w:type="spellStart"/>
      <w:r w:rsidRPr="001B4451">
        <w:rPr>
          <w:rFonts w:ascii="Times New Roman" w:eastAsia="Times New Roman" w:hAnsi="Times New Roman" w:cs="Times New Roman"/>
          <w:sz w:val="24"/>
          <w:szCs w:val="24"/>
        </w:rPr>
        <w:t>Ливенским</w:t>
      </w:r>
      <w:proofErr w:type="spellEnd"/>
      <w:r w:rsidRPr="001B4451">
        <w:rPr>
          <w:rFonts w:ascii="Times New Roman" w:eastAsia="Times New Roman" w:hAnsi="Times New Roman" w:cs="Times New Roman"/>
          <w:sz w:val="24"/>
          <w:szCs w:val="24"/>
        </w:rPr>
        <w:t xml:space="preserve"> филиалом Орловской областной специальной библиотеки для слепых им. А. Г. </w:t>
      </w:r>
      <w:proofErr w:type="spellStart"/>
      <w:r w:rsidRPr="001B4451">
        <w:rPr>
          <w:rFonts w:ascii="Times New Roman" w:eastAsia="Times New Roman" w:hAnsi="Times New Roman" w:cs="Times New Roman"/>
          <w:sz w:val="24"/>
          <w:szCs w:val="24"/>
        </w:rPr>
        <w:t>Абашкина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проводили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радиостраницу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«Окно в мир» для сотрудников ООО «Ливны-Электро».</w:t>
      </w:r>
    </w:p>
    <w:p w:rsidR="001B4451" w:rsidRDefault="001B4451" w:rsidP="001B4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B4451">
        <w:rPr>
          <w:rFonts w:ascii="Times New Roman" w:eastAsia="Times New Roman" w:hAnsi="Times New Roman" w:cs="Times New Roman"/>
          <w:b/>
          <w:sz w:val="24"/>
          <w:szCs w:val="24"/>
        </w:rPr>
        <w:t>К 75-летию  ООО «Ливны-Электро»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б-ка № 2 провела </w:t>
      </w:r>
      <w:r w:rsidR="00360203">
        <w:rPr>
          <w:rFonts w:ascii="Times New Roman" w:eastAsia="Times New Roman" w:hAnsi="Times New Roman" w:cs="Times New Roman"/>
          <w:sz w:val="24"/>
          <w:szCs w:val="24"/>
        </w:rPr>
        <w:t>час общения «Люди сил</w:t>
      </w:r>
      <w:r w:rsidR="00360203">
        <w:rPr>
          <w:rFonts w:ascii="Times New Roman" w:eastAsia="Times New Roman" w:hAnsi="Times New Roman" w:cs="Times New Roman"/>
          <w:sz w:val="24"/>
          <w:szCs w:val="24"/>
        </w:rPr>
        <w:t>ь</w:t>
      </w:r>
      <w:r w:rsidR="00360203">
        <w:rPr>
          <w:rFonts w:ascii="Times New Roman" w:eastAsia="Times New Roman" w:hAnsi="Times New Roman" w:cs="Times New Roman"/>
          <w:sz w:val="24"/>
          <w:szCs w:val="24"/>
        </w:rPr>
        <w:t>ные духом».</w:t>
      </w:r>
    </w:p>
    <w:p w:rsidR="00192763" w:rsidRDefault="00192763" w:rsidP="0091054E">
      <w:pPr>
        <w:tabs>
          <w:tab w:val="num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42AF" w:rsidRDefault="00B142AF" w:rsidP="0091054E">
      <w:pPr>
        <w:tabs>
          <w:tab w:val="num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4361" w:rsidRPr="00192763" w:rsidRDefault="00970D47" w:rsidP="00861B84">
      <w:pPr>
        <w:tabs>
          <w:tab w:val="num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763">
        <w:rPr>
          <w:rFonts w:ascii="Times New Roman" w:hAnsi="Times New Roman" w:cs="Times New Roman"/>
          <w:b/>
          <w:sz w:val="24"/>
          <w:szCs w:val="24"/>
        </w:rPr>
        <w:t>6.4. Продвижение книги и чтения</w:t>
      </w:r>
    </w:p>
    <w:p w:rsidR="00192763" w:rsidRDefault="00192763" w:rsidP="00192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35F" w:rsidRDefault="00192763" w:rsidP="005E535F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763">
        <w:tab/>
      </w:r>
      <w:r w:rsidRPr="00192763">
        <w:tab/>
      </w:r>
      <w:r w:rsidRPr="00192763">
        <w:rPr>
          <w:rFonts w:ascii="Times New Roman" w:hAnsi="Times New Roman" w:cs="Times New Roman"/>
          <w:sz w:val="24"/>
          <w:szCs w:val="24"/>
        </w:rPr>
        <w:t>В течение года б-ка № 1 пополняла и обновляла</w:t>
      </w:r>
      <w:r w:rsidR="00CD4BCD">
        <w:rPr>
          <w:rFonts w:ascii="Times New Roman" w:hAnsi="Times New Roman" w:cs="Times New Roman"/>
          <w:sz w:val="24"/>
          <w:szCs w:val="24"/>
        </w:rPr>
        <w:t xml:space="preserve"> </w:t>
      </w:r>
      <w:r w:rsidRPr="00192763">
        <w:rPr>
          <w:rFonts w:ascii="Times New Roman" w:eastAsia="Times New Roman" w:hAnsi="Times New Roman" w:cs="Times New Roman"/>
          <w:sz w:val="24"/>
          <w:szCs w:val="24"/>
        </w:rPr>
        <w:t xml:space="preserve">мини-выставку </w:t>
      </w:r>
      <w:r>
        <w:rPr>
          <w:rFonts w:ascii="Times New Roman" w:eastAsia="Times New Roman" w:hAnsi="Times New Roman" w:cs="Times New Roman"/>
          <w:sz w:val="24"/>
          <w:szCs w:val="24"/>
        </w:rPr>
        <w:t>«Писатели-юбиляры 2023 года</w:t>
      </w:r>
      <w:r w:rsidRPr="00192763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192763" w:rsidRPr="008E1871" w:rsidRDefault="005E535F" w:rsidP="005E535F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E535F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192763" w:rsidRPr="008E1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85-летию В. Высоцкого</w:t>
      </w:r>
      <w:r w:rsidR="00CD4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б-ка № 2 провела </w:t>
      </w:r>
      <w:r w:rsidR="00192763" w:rsidRPr="008E1871">
        <w:rPr>
          <w:rFonts w:ascii="Times New Roman" w:eastAsia="Times New Roman" w:hAnsi="Times New Roman" w:cs="Times New Roman"/>
          <w:sz w:val="24"/>
          <w:szCs w:val="24"/>
        </w:rPr>
        <w:t>литературно-музыкальный час «О В</w:t>
      </w:r>
      <w:r w:rsidR="00192763" w:rsidRPr="008E187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92763" w:rsidRPr="008E1871">
        <w:rPr>
          <w:rFonts w:ascii="Times New Roman" w:eastAsia="Times New Roman" w:hAnsi="Times New Roman" w:cs="Times New Roman"/>
          <w:sz w:val="24"/>
          <w:szCs w:val="24"/>
        </w:rPr>
        <w:t>лоде Высоц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ком» </w:t>
      </w:r>
      <w:r w:rsidR="00192763" w:rsidRPr="008E1871">
        <w:rPr>
          <w:rFonts w:ascii="Times New Roman" w:eastAsia="Times New Roman" w:hAnsi="Times New Roman" w:cs="Times New Roman"/>
          <w:sz w:val="24"/>
          <w:szCs w:val="24"/>
        </w:rPr>
        <w:t>на предприят</w:t>
      </w:r>
      <w:proofErr w:type="gramStart"/>
      <w:r w:rsidR="00192763" w:rsidRPr="008E1871">
        <w:rPr>
          <w:rFonts w:ascii="Times New Roman" w:eastAsia="Times New Roman" w:hAnsi="Times New Roman" w:cs="Times New Roman"/>
          <w:sz w:val="24"/>
          <w:szCs w:val="24"/>
        </w:rPr>
        <w:t>ии 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«Ливны-Электро».</w:t>
      </w:r>
    </w:p>
    <w:p w:rsidR="00192763" w:rsidRDefault="00D504C3" w:rsidP="00D50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192763" w:rsidRPr="008E1871">
        <w:rPr>
          <w:rFonts w:ascii="Times New Roman" w:eastAsia="Times New Roman" w:hAnsi="Times New Roman" w:cs="Times New Roman"/>
          <w:b/>
          <w:sz w:val="24"/>
          <w:szCs w:val="24"/>
        </w:rPr>
        <w:t xml:space="preserve"> 150-летию со дня рождения М. М. Пришвина </w:t>
      </w:r>
      <w:r w:rsidRPr="00D504C3">
        <w:rPr>
          <w:rFonts w:ascii="Times New Roman" w:eastAsia="Times New Roman" w:hAnsi="Times New Roman" w:cs="Times New Roman"/>
          <w:sz w:val="24"/>
          <w:szCs w:val="24"/>
        </w:rPr>
        <w:t>б-ка № 2 провела</w:t>
      </w:r>
      <w:r w:rsidR="00CD4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2763" w:rsidRPr="008E1871">
        <w:rPr>
          <w:rFonts w:ascii="Times New Roman" w:eastAsia="Times New Roman" w:hAnsi="Times New Roman" w:cs="Times New Roman"/>
          <w:sz w:val="24"/>
          <w:szCs w:val="24"/>
        </w:rPr>
        <w:t>урок-викторину «Добрый писа</w:t>
      </w:r>
      <w:r>
        <w:rPr>
          <w:rFonts w:ascii="Times New Roman" w:eastAsia="Times New Roman" w:hAnsi="Times New Roman" w:cs="Times New Roman"/>
          <w:sz w:val="24"/>
          <w:szCs w:val="24"/>
        </w:rPr>
        <w:t>тель».</w:t>
      </w:r>
    </w:p>
    <w:p w:rsidR="00200AE8" w:rsidRPr="008E1871" w:rsidRDefault="00200AE8" w:rsidP="00D50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AE8">
        <w:rPr>
          <w:rFonts w:ascii="Times New Roman" w:eastAsia="Times New Roman" w:hAnsi="Times New Roman" w:cs="Times New Roman"/>
          <w:b/>
          <w:sz w:val="24"/>
          <w:szCs w:val="24"/>
        </w:rPr>
        <w:t>Ко Дню работника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б-ка № 1 оформила книжную выставку «Нести 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дость людям».</w:t>
      </w:r>
    </w:p>
    <w:p w:rsidR="00192763" w:rsidRPr="008E1871" w:rsidRDefault="00D504C3" w:rsidP="00D50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4C3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192763" w:rsidRPr="008E1871">
        <w:rPr>
          <w:rFonts w:ascii="Times New Roman" w:eastAsia="Times New Roman" w:hAnsi="Times New Roman" w:cs="Times New Roman"/>
          <w:b/>
          <w:sz w:val="24"/>
          <w:szCs w:val="24"/>
        </w:rPr>
        <w:t xml:space="preserve"> 200-летию со дня рождения А. Н. Островского</w:t>
      </w:r>
      <w:r w:rsidR="00CD4B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3285A" w:rsidRPr="0033285A">
        <w:rPr>
          <w:rFonts w:ascii="Times New Roman" w:eastAsia="Times New Roman" w:hAnsi="Times New Roman" w:cs="Times New Roman"/>
          <w:sz w:val="24"/>
          <w:szCs w:val="24"/>
        </w:rPr>
        <w:t>б-ка № 1оформила выставку-викторину «Драматург на все времена»;</w:t>
      </w:r>
      <w:r w:rsidR="003D74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04C3">
        <w:rPr>
          <w:rFonts w:ascii="Times New Roman" w:eastAsia="Times New Roman" w:hAnsi="Times New Roman" w:cs="Times New Roman"/>
          <w:sz w:val="24"/>
          <w:szCs w:val="24"/>
        </w:rPr>
        <w:t>б-ка № 2 провела</w:t>
      </w:r>
      <w:r w:rsidR="00CD4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2763"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литературный портрет «Вел</w:t>
      </w:r>
      <w:r w:rsidR="00192763"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кий мастер русской драмы» </w:t>
      </w:r>
      <w:r w:rsidR="00192763"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предприят</w:t>
      </w:r>
      <w:proofErr w:type="gramStart"/>
      <w:r w:rsidR="00192763"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«Ливны-Электро».</w:t>
      </w:r>
    </w:p>
    <w:p w:rsidR="00192763" w:rsidRPr="008E1871" w:rsidRDefault="00D504C3" w:rsidP="00D50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192763" w:rsidRPr="008E1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Общероссийскому дню библиотек </w:t>
      </w:r>
      <w:r w:rsidRPr="00D504C3">
        <w:rPr>
          <w:rFonts w:ascii="Times New Roman" w:eastAsia="Times New Roman" w:hAnsi="Times New Roman" w:cs="Times New Roman"/>
          <w:sz w:val="24"/>
          <w:szCs w:val="24"/>
          <w:lang w:eastAsia="ru-RU"/>
        </w:rPr>
        <w:t>в б-ке № 2 была оформлена</w:t>
      </w:r>
      <w:r w:rsidR="00CD4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книжная</w:t>
      </w:r>
      <w:r w:rsidR="00192763"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тро-выставка</w:t>
      </w:r>
      <w:r w:rsidR="00192763"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«Галерея книг долгожите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лей: смотри и читай!».</w:t>
      </w:r>
    </w:p>
    <w:p w:rsidR="00192763" w:rsidRPr="008E1871" w:rsidRDefault="00285D97" w:rsidP="00D50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192763" w:rsidRPr="008E1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Пушкинскому дню в России </w:t>
      </w:r>
      <w:r w:rsidRPr="00285D97">
        <w:rPr>
          <w:rFonts w:ascii="Times New Roman" w:eastAsia="Times New Roman" w:hAnsi="Times New Roman" w:cs="Times New Roman"/>
          <w:sz w:val="24"/>
          <w:szCs w:val="24"/>
          <w:lang w:eastAsia="ru-RU"/>
        </w:rPr>
        <w:t>б-ка № 1 оформила</w:t>
      </w:r>
      <w:r w:rsidR="00CD4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2763"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книжную выставку «Что в имени тебе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ём?...»;б-ка № 2 провела </w:t>
      </w:r>
      <w:r w:rsidR="00192763"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познавательный час «Любителям пушкинских ск</w:t>
      </w:r>
      <w:r w:rsidR="00192763"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92763"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зок» (</w:t>
      </w:r>
      <w:r w:rsidR="00192763" w:rsidRPr="008E18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рамках программы летних чтений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92763"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D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 № 3 провела в читальном павильоне </w:t>
      </w:r>
      <w:r w:rsidR="00192763"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урок-викторину «Сказочное Лукоморье» (</w:t>
      </w:r>
      <w:r w:rsidR="00192763" w:rsidRPr="008E18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рамках программы летних чтений</w:t>
      </w:r>
      <w:r w:rsidR="002C2C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литер</w:t>
      </w:r>
      <w:r w:rsidR="002C2C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="002C2C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турной гостиной «Вдохновение»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92763" w:rsidRPr="008E1871" w:rsidRDefault="007C22A7" w:rsidP="00D50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Б-ка № 1 провела в читальном павильоне о</w:t>
      </w:r>
      <w:r w:rsidR="00192763" w:rsidRPr="008E1871">
        <w:rPr>
          <w:rFonts w:ascii="Times New Roman" w:eastAsia="Times New Roman" w:hAnsi="Times New Roman" w:cs="Times New Roman"/>
          <w:sz w:val="24"/>
          <w:szCs w:val="24"/>
        </w:rPr>
        <w:t>знакомительный час по творчеству А. М. Волкова с просмотром мультфильма «Волшебник Изумрудного города» (б-ка № 1, ч</w:t>
      </w:r>
      <w:r w:rsidR="00192763" w:rsidRPr="008E187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92763" w:rsidRPr="008E1871">
        <w:rPr>
          <w:rFonts w:ascii="Times New Roman" w:eastAsia="Times New Roman" w:hAnsi="Times New Roman" w:cs="Times New Roman"/>
          <w:sz w:val="24"/>
          <w:szCs w:val="24"/>
        </w:rPr>
        <w:t>тальный павильон);</w:t>
      </w:r>
    </w:p>
    <w:p w:rsidR="00192763" w:rsidRDefault="001E5BA8" w:rsidP="00D50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BA8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192763" w:rsidRPr="008E1871">
        <w:rPr>
          <w:rFonts w:ascii="Times New Roman" w:eastAsia="Times New Roman" w:hAnsi="Times New Roman" w:cs="Times New Roman"/>
          <w:b/>
          <w:sz w:val="24"/>
          <w:szCs w:val="24"/>
        </w:rPr>
        <w:t xml:space="preserve"> 120-летию В. Г. </w:t>
      </w:r>
      <w:proofErr w:type="spellStart"/>
      <w:r w:rsidR="00192763" w:rsidRPr="008E1871">
        <w:rPr>
          <w:rFonts w:ascii="Times New Roman" w:eastAsia="Times New Roman" w:hAnsi="Times New Roman" w:cs="Times New Roman"/>
          <w:b/>
          <w:sz w:val="24"/>
          <w:szCs w:val="24"/>
        </w:rPr>
        <w:t>Сутеева</w:t>
      </w:r>
      <w:proofErr w:type="spellEnd"/>
      <w:r w:rsidR="00CD4B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б-ка № 2 провела </w:t>
      </w:r>
      <w:r w:rsidR="00192763" w:rsidRPr="008E1871">
        <w:rPr>
          <w:rFonts w:ascii="Times New Roman" w:eastAsia="Times New Roman" w:hAnsi="Times New Roman" w:cs="Times New Roman"/>
          <w:sz w:val="24"/>
          <w:szCs w:val="24"/>
        </w:rPr>
        <w:t xml:space="preserve">познавательный час «Свет и добро сказок </w:t>
      </w:r>
      <w:proofErr w:type="spellStart"/>
      <w:r w:rsidR="00192763" w:rsidRPr="008E1871">
        <w:rPr>
          <w:rFonts w:ascii="Times New Roman" w:eastAsia="Times New Roman" w:hAnsi="Times New Roman" w:cs="Times New Roman"/>
          <w:sz w:val="24"/>
          <w:szCs w:val="24"/>
        </w:rPr>
        <w:t>Сутее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192763" w:rsidRPr="001E5BA8">
        <w:rPr>
          <w:rFonts w:ascii="Times New Roman" w:eastAsia="Times New Roman" w:hAnsi="Times New Roman" w:cs="Times New Roman"/>
          <w:sz w:val="24"/>
          <w:szCs w:val="24"/>
          <w:u w:val="single"/>
        </w:rPr>
        <w:t>в рамках программы летних чтений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92763" w:rsidRDefault="00585CA8" w:rsidP="00D50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CA8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E33014">
        <w:rPr>
          <w:rFonts w:ascii="Times New Roman" w:eastAsia="Times New Roman" w:hAnsi="Times New Roman" w:cs="Times New Roman"/>
          <w:b/>
          <w:sz w:val="24"/>
          <w:szCs w:val="24"/>
        </w:rPr>
        <w:t>100-летию со дня рождения Р.</w:t>
      </w:r>
      <w:r w:rsidR="00192763" w:rsidRPr="00560BE3">
        <w:rPr>
          <w:rFonts w:ascii="Times New Roman" w:eastAsia="Times New Roman" w:hAnsi="Times New Roman" w:cs="Times New Roman"/>
          <w:b/>
          <w:sz w:val="24"/>
          <w:szCs w:val="24"/>
        </w:rPr>
        <w:t xml:space="preserve"> Гамзатова</w:t>
      </w:r>
      <w:r w:rsidR="00CD4B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б-ка № 2</w:t>
      </w:r>
      <w:r w:rsidR="00192763">
        <w:rPr>
          <w:rFonts w:ascii="Times New Roman" w:eastAsia="Times New Roman" w:hAnsi="Times New Roman" w:cs="Times New Roman"/>
          <w:sz w:val="24"/>
          <w:szCs w:val="24"/>
        </w:rPr>
        <w:t xml:space="preserve"> совместно с </w:t>
      </w:r>
      <w:proofErr w:type="spellStart"/>
      <w:r w:rsidR="00192763">
        <w:rPr>
          <w:rFonts w:ascii="Times New Roman" w:eastAsia="Times New Roman" w:hAnsi="Times New Roman" w:cs="Times New Roman"/>
          <w:sz w:val="24"/>
          <w:szCs w:val="24"/>
        </w:rPr>
        <w:t>Ливенским</w:t>
      </w:r>
      <w:proofErr w:type="spellEnd"/>
      <w:r w:rsidR="00192763">
        <w:rPr>
          <w:rFonts w:ascii="Times New Roman" w:eastAsia="Times New Roman" w:hAnsi="Times New Roman" w:cs="Times New Roman"/>
          <w:sz w:val="24"/>
          <w:szCs w:val="24"/>
        </w:rPr>
        <w:t xml:space="preserve"> ф</w:t>
      </w:r>
      <w:r w:rsidR="0019276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92763">
        <w:rPr>
          <w:rFonts w:ascii="Times New Roman" w:eastAsia="Times New Roman" w:hAnsi="Times New Roman" w:cs="Times New Roman"/>
          <w:sz w:val="24"/>
          <w:szCs w:val="24"/>
        </w:rPr>
        <w:t>лиалом</w:t>
      </w:r>
      <w:r w:rsidR="00192763" w:rsidRPr="00560BE3">
        <w:rPr>
          <w:rFonts w:ascii="Times New Roman" w:eastAsia="Times New Roman" w:hAnsi="Times New Roman" w:cs="Times New Roman"/>
          <w:sz w:val="24"/>
          <w:szCs w:val="24"/>
        </w:rPr>
        <w:t xml:space="preserve"> Орловской </w:t>
      </w:r>
      <w:proofErr w:type="spellStart"/>
      <w:r w:rsidR="00192763" w:rsidRPr="00560BE3">
        <w:rPr>
          <w:rFonts w:ascii="Times New Roman" w:eastAsia="Times New Roman" w:hAnsi="Times New Roman" w:cs="Times New Roman"/>
          <w:sz w:val="24"/>
          <w:szCs w:val="24"/>
        </w:rPr>
        <w:t>спецбиблиотеки</w:t>
      </w:r>
      <w:proofErr w:type="spellEnd"/>
      <w:r w:rsidR="00192763" w:rsidRPr="00560BE3">
        <w:rPr>
          <w:rFonts w:ascii="Times New Roman" w:eastAsia="Times New Roman" w:hAnsi="Times New Roman" w:cs="Times New Roman"/>
          <w:sz w:val="24"/>
          <w:szCs w:val="24"/>
        </w:rPr>
        <w:t xml:space="preserve"> для сле</w:t>
      </w:r>
      <w:r w:rsidR="00192763">
        <w:rPr>
          <w:rFonts w:ascii="Times New Roman" w:eastAsia="Times New Roman" w:hAnsi="Times New Roman" w:cs="Times New Roman"/>
          <w:sz w:val="24"/>
          <w:szCs w:val="24"/>
        </w:rPr>
        <w:t xml:space="preserve">пых им. А. Г. </w:t>
      </w:r>
      <w:proofErr w:type="spellStart"/>
      <w:r w:rsidR="00192763">
        <w:rPr>
          <w:rFonts w:ascii="Times New Roman" w:eastAsia="Times New Roman" w:hAnsi="Times New Roman" w:cs="Times New Roman"/>
          <w:sz w:val="24"/>
          <w:szCs w:val="24"/>
        </w:rPr>
        <w:t>Абашкина</w:t>
      </w:r>
      <w:proofErr w:type="spellEnd"/>
      <w:r w:rsidR="0019276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192763" w:rsidRPr="00560BE3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="00192763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192763" w:rsidRPr="00560BE3">
        <w:rPr>
          <w:rFonts w:ascii="Times New Roman" w:eastAsia="Times New Roman" w:hAnsi="Times New Roman" w:cs="Times New Roman"/>
          <w:sz w:val="24"/>
          <w:szCs w:val="24"/>
        </w:rPr>
        <w:t xml:space="preserve"> общения старшего поколения на базе Социального фонда России в г. Ливны</w:t>
      </w:r>
      <w:r w:rsidR="0053047D">
        <w:rPr>
          <w:rFonts w:ascii="Times New Roman" w:eastAsia="Times New Roman" w:hAnsi="Times New Roman" w:cs="Times New Roman"/>
          <w:sz w:val="24"/>
          <w:szCs w:val="24"/>
        </w:rPr>
        <w:t xml:space="preserve"> провела </w:t>
      </w:r>
      <w:r w:rsidR="0053047D" w:rsidRPr="0053047D">
        <w:rPr>
          <w:rFonts w:ascii="Times New Roman" w:eastAsia="Times New Roman" w:hAnsi="Times New Roman" w:cs="Times New Roman"/>
          <w:sz w:val="24"/>
          <w:szCs w:val="24"/>
        </w:rPr>
        <w:t>литературно-поэтический час «Если душа родилась крылатой»</w:t>
      </w:r>
      <w:r w:rsidR="001927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2763" w:rsidRDefault="0053047D" w:rsidP="00D50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47D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192763" w:rsidRPr="00652CF3">
        <w:rPr>
          <w:rFonts w:ascii="Times New Roman" w:eastAsia="Times New Roman" w:hAnsi="Times New Roman" w:cs="Times New Roman"/>
          <w:b/>
          <w:sz w:val="24"/>
          <w:szCs w:val="24"/>
        </w:rPr>
        <w:t xml:space="preserve"> 100-лет</w:t>
      </w:r>
      <w:r w:rsidR="00E33014">
        <w:rPr>
          <w:rFonts w:ascii="Times New Roman" w:eastAsia="Times New Roman" w:hAnsi="Times New Roman" w:cs="Times New Roman"/>
          <w:b/>
          <w:sz w:val="24"/>
          <w:szCs w:val="24"/>
        </w:rPr>
        <w:t>ию со дня рождения поэта Э.</w:t>
      </w:r>
      <w:r w:rsidR="00192763" w:rsidRPr="00652CF3">
        <w:rPr>
          <w:rFonts w:ascii="Times New Roman" w:eastAsia="Times New Roman" w:hAnsi="Times New Roman" w:cs="Times New Roman"/>
          <w:b/>
          <w:sz w:val="24"/>
          <w:szCs w:val="24"/>
        </w:rPr>
        <w:t xml:space="preserve"> Асадова</w:t>
      </w:r>
      <w:r w:rsidR="00CD4B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43E1" w:rsidRPr="006443E1">
        <w:rPr>
          <w:rFonts w:ascii="Times New Roman" w:eastAsia="Times New Roman" w:hAnsi="Times New Roman" w:cs="Times New Roman"/>
          <w:sz w:val="24"/>
          <w:szCs w:val="24"/>
        </w:rPr>
        <w:t xml:space="preserve">б-ка № 2 совместно с </w:t>
      </w:r>
      <w:proofErr w:type="spellStart"/>
      <w:r w:rsidR="006443E1" w:rsidRPr="006443E1">
        <w:rPr>
          <w:rFonts w:ascii="Times New Roman" w:eastAsia="Times New Roman" w:hAnsi="Times New Roman" w:cs="Times New Roman"/>
          <w:sz w:val="24"/>
          <w:szCs w:val="24"/>
        </w:rPr>
        <w:t>Ливенским</w:t>
      </w:r>
      <w:proofErr w:type="spellEnd"/>
      <w:r w:rsidR="006443E1" w:rsidRPr="006443E1">
        <w:rPr>
          <w:rFonts w:ascii="Times New Roman" w:eastAsia="Times New Roman" w:hAnsi="Times New Roman" w:cs="Times New Roman"/>
          <w:sz w:val="24"/>
          <w:szCs w:val="24"/>
        </w:rPr>
        <w:t xml:space="preserve"> филиалом Орловской областной специальной библиотеки для слепых им. А. Г. </w:t>
      </w:r>
      <w:proofErr w:type="spellStart"/>
      <w:r w:rsidR="006443E1" w:rsidRPr="006443E1">
        <w:rPr>
          <w:rFonts w:ascii="Times New Roman" w:eastAsia="Times New Roman" w:hAnsi="Times New Roman" w:cs="Times New Roman"/>
          <w:sz w:val="24"/>
          <w:szCs w:val="24"/>
        </w:rPr>
        <w:t>Абашкина</w:t>
      </w:r>
      <w:proofErr w:type="spellEnd"/>
      <w:r w:rsidR="00CD4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43E1" w:rsidRPr="006443E1">
        <w:rPr>
          <w:rFonts w:ascii="Times New Roman" w:eastAsia="Times New Roman" w:hAnsi="Times New Roman" w:cs="Times New Roman"/>
          <w:sz w:val="24"/>
          <w:szCs w:val="24"/>
        </w:rPr>
        <w:t>провела</w:t>
      </w:r>
      <w:r w:rsidR="003D74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2763">
        <w:rPr>
          <w:rFonts w:ascii="Times New Roman" w:eastAsia="Times New Roman" w:hAnsi="Times New Roman" w:cs="Times New Roman"/>
          <w:sz w:val="24"/>
          <w:szCs w:val="24"/>
        </w:rPr>
        <w:t>л</w:t>
      </w:r>
      <w:r w:rsidR="00192763" w:rsidRPr="00652CF3">
        <w:rPr>
          <w:rFonts w:ascii="Times New Roman" w:eastAsia="Times New Roman" w:hAnsi="Times New Roman" w:cs="Times New Roman"/>
          <w:sz w:val="24"/>
          <w:szCs w:val="24"/>
        </w:rPr>
        <w:t xml:space="preserve">итературно-музыкальный час «Поэзия совести и любви» </w:t>
      </w:r>
      <w:r w:rsidR="00192763">
        <w:rPr>
          <w:rFonts w:ascii="Times New Roman" w:eastAsia="Times New Roman" w:hAnsi="Times New Roman" w:cs="Times New Roman"/>
          <w:sz w:val="24"/>
          <w:szCs w:val="24"/>
        </w:rPr>
        <w:t>в ООО «Лив</w:t>
      </w:r>
      <w:r w:rsidR="006443E1">
        <w:rPr>
          <w:rFonts w:ascii="Times New Roman" w:eastAsia="Times New Roman" w:hAnsi="Times New Roman" w:cs="Times New Roman"/>
          <w:sz w:val="24"/>
          <w:szCs w:val="24"/>
        </w:rPr>
        <w:t>ны-Электро»</w:t>
      </w:r>
      <w:r w:rsidR="001927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2763" w:rsidRDefault="00EE4CFF" w:rsidP="00D50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CFF">
        <w:rPr>
          <w:rFonts w:ascii="Times New Roman" w:eastAsia="Times New Roman" w:hAnsi="Times New Roman" w:cs="Times New Roman"/>
          <w:b/>
          <w:sz w:val="24"/>
          <w:szCs w:val="24"/>
        </w:rPr>
        <w:t xml:space="preserve">К 220-летию со дня рождения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Ф. И.</w:t>
      </w:r>
      <w:r w:rsidRPr="00EE4CFF">
        <w:rPr>
          <w:rFonts w:ascii="Times New Roman" w:eastAsia="Times New Roman" w:hAnsi="Times New Roman" w:cs="Times New Roman"/>
          <w:b/>
          <w:sz w:val="24"/>
          <w:szCs w:val="24"/>
        </w:rPr>
        <w:t xml:space="preserve"> Тютчева</w:t>
      </w:r>
      <w:r w:rsidR="00F51C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б-ка № 2 провела </w:t>
      </w:r>
      <w:r w:rsidRPr="00EE4CFF">
        <w:rPr>
          <w:rFonts w:ascii="Times New Roman" w:eastAsia="Times New Roman" w:hAnsi="Times New Roman" w:cs="Times New Roman"/>
          <w:sz w:val="24"/>
          <w:szCs w:val="24"/>
        </w:rPr>
        <w:t>на предприят</w:t>
      </w:r>
      <w:proofErr w:type="gramStart"/>
      <w:r w:rsidRPr="00EE4CFF">
        <w:rPr>
          <w:rFonts w:ascii="Times New Roman" w:eastAsia="Times New Roman" w:hAnsi="Times New Roman" w:cs="Times New Roman"/>
          <w:sz w:val="24"/>
          <w:szCs w:val="24"/>
        </w:rPr>
        <w:t>ии ООО</w:t>
      </w:r>
      <w:proofErr w:type="gramEnd"/>
      <w:r w:rsidRPr="00EE4CFF">
        <w:rPr>
          <w:rFonts w:ascii="Times New Roman" w:eastAsia="Times New Roman" w:hAnsi="Times New Roman" w:cs="Times New Roman"/>
          <w:sz w:val="24"/>
          <w:szCs w:val="24"/>
        </w:rPr>
        <w:t xml:space="preserve"> «Лив</w:t>
      </w:r>
      <w:r>
        <w:rPr>
          <w:rFonts w:ascii="Times New Roman" w:eastAsia="Times New Roman" w:hAnsi="Times New Roman" w:cs="Times New Roman"/>
          <w:sz w:val="24"/>
          <w:szCs w:val="24"/>
        </w:rPr>
        <w:t>ны-Электро»</w:t>
      </w:r>
      <w:r w:rsidRPr="00EE4CFF">
        <w:rPr>
          <w:rFonts w:ascii="Times New Roman" w:eastAsia="Times New Roman" w:hAnsi="Times New Roman" w:cs="Times New Roman"/>
          <w:sz w:val="24"/>
          <w:szCs w:val="24"/>
        </w:rPr>
        <w:t xml:space="preserve"> литературный час «Тютчев: поэт гармонии и красоты».</w:t>
      </w:r>
    </w:p>
    <w:p w:rsidR="00F74440" w:rsidRDefault="00F74440" w:rsidP="00D50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4440">
        <w:rPr>
          <w:rFonts w:ascii="Times New Roman" w:eastAsia="Times New Roman" w:hAnsi="Times New Roman" w:cs="Times New Roman"/>
          <w:b/>
          <w:sz w:val="24"/>
          <w:szCs w:val="24"/>
        </w:rPr>
        <w:t>К 150-летию писателя В. Я. Шишкова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б-ка № 1 провела обзор у книжной 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ставки «Писатель – юбиляр».</w:t>
      </w:r>
    </w:p>
    <w:p w:rsidR="00283349" w:rsidRDefault="00283349" w:rsidP="00D504C3">
      <w:pPr>
        <w:spacing w:after="0" w:line="240" w:lineRule="auto"/>
        <w:jc w:val="both"/>
        <w:rPr>
          <w:rFonts w:ascii="Times New Roman" w:eastAsia="Calibri" w:hAnsi="Times New Roman" w:cs="Courier New"/>
          <w:sz w:val="24"/>
          <w:szCs w:val="24"/>
          <w:lang w:eastAsia="ar-SA"/>
        </w:rPr>
      </w:pPr>
    </w:p>
    <w:p w:rsidR="00192763" w:rsidRDefault="00192763" w:rsidP="00EE4CFF">
      <w:pPr>
        <w:spacing w:after="0" w:line="240" w:lineRule="auto"/>
        <w:ind w:firstLine="708"/>
        <w:jc w:val="both"/>
        <w:rPr>
          <w:rFonts w:ascii="Times New Roman" w:eastAsia="Calibri" w:hAnsi="Times New Roman" w:cs="Courier New"/>
          <w:sz w:val="24"/>
          <w:szCs w:val="24"/>
          <w:lang w:eastAsia="ar-SA"/>
        </w:rPr>
      </w:pPr>
      <w:r w:rsidRPr="008E1871">
        <w:rPr>
          <w:rFonts w:ascii="Times New Roman" w:eastAsia="Calibri" w:hAnsi="Times New Roman" w:cs="Courier New"/>
          <w:sz w:val="24"/>
          <w:szCs w:val="24"/>
          <w:lang w:eastAsia="ar-SA"/>
        </w:rPr>
        <w:t xml:space="preserve">В течение </w:t>
      </w:r>
      <w:r w:rsidR="00877416">
        <w:rPr>
          <w:rFonts w:ascii="Times New Roman" w:eastAsia="Calibri" w:hAnsi="Times New Roman" w:cs="Courier New"/>
          <w:sz w:val="24"/>
          <w:szCs w:val="24"/>
          <w:lang w:eastAsia="ar-SA"/>
        </w:rPr>
        <w:t>2023 года</w:t>
      </w:r>
      <w:r w:rsidRPr="008E1871">
        <w:rPr>
          <w:rFonts w:ascii="Times New Roman" w:eastAsia="Calibri" w:hAnsi="Times New Roman" w:cs="Courier New"/>
          <w:sz w:val="24"/>
          <w:szCs w:val="24"/>
          <w:lang w:eastAsia="ar-SA"/>
        </w:rPr>
        <w:t xml:space="preserve"> проводили ежегодную библиотечную акцию «Книги для л</w:t>
      </w:r>
      <w:r w:rsidRPr="008E1871">
        <w:rPr>
          <w:rFonts w:ascii="Times New Roman" w:eastAsia="Calibri" w:hAnsi="Times New Roman" w:cs="Courier New"/>
          <w:sz w:val="24"/>
          <w:szCs w:val="24"/>
          <w:lang w:eastAsia="ar-SA"/>
        </w:rPr>
        <w:t>и</w:t>
      </w:r>
      <w:r w:rsidRPr="008E1871">
        <w:rPr>
          <w:rFonts w:ascii="Times New Roman" w:eastAsia="Calibri" w:hAnsi="Times New Roman" w:cs="Courier New"/>
          <w:sz w:val="24"/>
          <w:szCs w:val="24"/>
          <w:lang w:eastAsia="ar-SA"/>
        </w:rPr>
        <w:t>венских библиотек», акцию «Читатель дарит читателю» (б-ка № 2).</w:t>
      </w:r>
    </w:p>
    <w:p w:rsidR="00456086" w:rsidRDefault="00456086" w:rsidP="00456086">
      <w:pPr>
        <w:spacing w:after="0" w:line="240" w:lineRule="auto"/>
        <w:ind w:firstLine="708"/>
        <w:jc w:val="both"/>
        <w:rPr>
          <w:rFonts w:ascii="Times New Roman" w:eastAsia="Calibri" w:hAnsi="Times New Roman" w:cs="Courier New"/>
          <w:sz w:val="24"/>
          <w:szCs w:val="24"/>
          <w:lang w:eastAsia="ar-SA"/>
        </w:rPr>
      </w:pPr>
      <w:r w:rsidRPr="00456086">
        <w:rPr>
          <w:rFonts w:ascii="Times New Roman" w:eastAsia="Calibri" w:hAnsi="Times New Roman" w:cs="Courier New"/>
          <w:sz w:val="24"/>
          <w:szCs w:val="24"/>
          <w:lang w:eastAsia="ar-SA"/>
        </w:rPr>
        <w:t>Провели благотворительную акцию «Книги для ливенских библиотек», акцию о</w:t>
      </w:r>
      <w:r w:rsidRPr="00456086">
        <w:rPr>
          <w:rFonts w:ascii="Times New Roman" w:eastAsia="Calibri" w:hAnsi="Times New Roman" w:cs="Courier New"/>
          <w:sz w:val="24"/>
          <w:szCs w:val="24"/>
          <w:lang w:eastAsia="ar-SA"/>
        </w:rPr>
        <w:t>б</w:t>
      </w:r>
      <w:r w:rsidRPr="00456086">
        <w:rPr>
          <w:rFonts w:ascii="Times New Roman" w:eastAsia="Calibri" w:hAnsi="Times New Roman" w:cs="Courier New"/>
          <w:sz w:val="24"/>
          <w:szCs w:val="24"/>
          <w:lang w:eastAsia="ar-SA"/>
        </w:rPr>
        <w:t>мена книг «Читатель дарит читателю» (б-ка № 2), акцию «</w:t>
      </w:r>
      <w:proofErr w:type="spellStart"/>
      <w:r w:rsidRPr="00456086">
        <w:rPr>
          <w:rFonts w:ascii="Times New Roman" w:eastAsia="Calibri" w:hAnsi="Times New Roman" w:cs="Courier New"/>
          <w:sz w:val="24"/>
          <w:szCs w:val="24"/>
          <w:lang w:eastAsia="ar-SA"/>
        </w:rPr>
        <w:t>Книжкина</w:t>
      </w:r>
      <w:proofErr w:type="spellEnd"/>
      <w:r w:rsidRPr="00456086">
        <w:rPr>
          <w:rFonts w:ascii="Times New Roman" w:eastAsia="Calibri" w:hAnsi="Times New Roman" w:cs="Courier New"/>
          <w:sz w:val="24"/>
          <w:szCs w:val="24"/>
          <w:lang w:eastAsia="ar-SA"/>
        </w:rPr>
        <w:t xml:space="preserve"> больница» по ремо</w:t>
      </w:r>
      <w:r w:rsidRPr="00456086">
        <w:rPr>
          <w:rFonts w:ascii="Times New Roman" w:eastAsia="Calibri" w:hAnsi="Times New Roman" w:cs="Courier New"/>
          <w:sz w:val="24"/>
          <w:szCs w:val="24"/>
          <w:lang w:eastAsia="ar-SA"/>
        </w:rPr>
        <w:t>н</w:t>
      </w:r>
      <w:r w:rsidRPr="00456086">
        <w:rPr>
          <w:rFonts w:ascii="Times New Roman" w:eastAsia="Calibri" w:hAnsi="Times New Roman" w:cs="Courier New"/>
          <w:sz w:val="24"/>
          <w:szCs w:val="24"/>
          <w:lang w:eastAsia="ar-SA"/>
        </w:rPr>
        <w:t>ту книг (дет</w:t>
      </w:r>
      <w:proofErr w:type="gramStart"/>
      <w:r w:rsidRPr="00456086">
        <w:rPr>
          <w:rFonts w:ascii="Times New Roman" w:eastAsia="Calibri" w:hAnsi="Times New Roman" w:cs="Courier New"/>
          <w:sz w:val="24"/>
          <w:szCs w:val="24"/>
          <w:lang w:eastAsia="ar-SA"/>
        </w:rPr>
        <w:t>.</w:t>
      </w:r>
      <w:proofErr w:type="gramEnd"/>
      <w:r w:rsidR="003D745B">
        <w:rPr>
          <w:rFonts w:ascii="Times New Roman" w:eastAsia="Calibri" w:hAnsi="Times New Roman" w:cs="Courier New"/>
          <w:sz w:val="24"/>
          <w:szCs w:val="24"/>
          <w:lang w:eastAsia="ar-SA"/>
        </w:rPr>
        <w:t xml:space="preserve"> </w:t>
      </w:r>
      <w:proofErr w:type="gramStart"/>
      <w:r w:rsidRPr="00456086">
        <w:rPr>
          <w:rFonts w:ascii="Times New Roman" w:eastAsia="Calibri" w:hAnsi="Times New Roman" w:cs="Courier New"/>
          <w:sz w:val="24"/>
          <w:szCs w:val="24"/>
          <w:lang w:eastAsia="ar-SA"/>
        </w:rPr>
        <w:t>б</w:t>
      </w:r>
      <w:proofErr w:type="gramEnd"/>
      <w:r w:rsidRPr="00456086">
        <w:rPr>
          <w:rFonts w:ascii="Times New Roman" w:eastAsia="Calibri" w:hAnsi="Times New Roman" w:cs="Courier New"/>
          <w:sz w:val="24"/>
          <w:szCs w:val="24"/>
          <w:lang w:eastAsia="ar-SA"/>
        </w:rPr>
        <w:t>-ка № 3).</w:t>
      </w:r>
    </w:p>
    <w:p w:rsidR="00CB2FEE" w:rsidRPr="008E1871" w:rsidRDefault="00CB2FEE" w:rsidP="00CB2FEE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87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Приняли участие в б</w:t>
      </w:r>
      <w:r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>иблиотечной Всероссийской социально-культурной акции «</w:t>
      </w:r>
      <w:proofErr w:type="spellStart"/>
      <w:r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Библионочь</w:t>
      </w:r>
      <w:proofErr w:type="spellEnd"/>
      <w:r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2023» (б-ка № 2 и дет</w:t>
      </w:r>
      <w:proofErr w:type="gramStart"/>
      <w:r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D4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>-ка № 3).</w:t>
      </w:r>
    </w:p>
    <w:p w:rsidR="00121013" w:rsidRDefault="00CB2FEE" w:rsidP="00CB2FEE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Библиотекарь дет</w:t>
      </w:r>
      <w:proofErr w:type="gramStart"/>
      <w:r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D4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>-ки № 3 приняла участие в муниципальном этапе Всероссийского конкурса чтецов «Живая классика» в качестве члена жюри.</w:t>
      </w:r>
    </w:p>
    <w:p w:rsidR="00456086" w:rsidRDefault="00456086" w:rsidP="00456086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Б-ка № 1 и дет</w:t>
      </w:r>
      <w:proofErr w:type="gramStart"/>
      <w:r w:rsidR="000F73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D4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-ка № 3 приняли участие в а</w:t>
      </w:r>
      <w:r w:rsidRPr="00456086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кции «Летний би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блиотечный пленэр», организатором которой является </w:t>
      </w:r>
      <w:r w:rsidRPr="0045608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 детская модельная библиотека им. И.А. Крылова МКУК ЦБС г. Орла.</w:t>
      </w:r>
    </w:p>
    <w:p w:rsidR="00456086" w:rsidRDefault="00456086" w:rsidP="00456086">
      <w:pPr>
        <w:spacing w:after="0" w:line="240" w:lineRule="auto"/>
        <w:ind w:firstLine="708"/>
        <w:jc w:val="both"/>
        <w:rPr>
          <w:rFonts w:ascii="Times New Roman" w:eastAsia="Calibri" w:hAnsi="Times New Roman" w:cs="Courier New"/>
          <w:sz w:val="24"/>
          <w:szCs w:val="24"/>
          <w:lang w:eastAsia="ar-SA"/>
        </w:rPr>
      </w:pPr>
      <w:r w:rsidRPr="00456086">
        <w:rPr>
          <w:rFonts w:ascii="Times New Roman" w:eastAsia="Calibri" w:hAnsi="Times New Roman" w:cs="Courier New"/>
          <w:sz w:val="24"/>
          <w:szCs w:val="24"/>
          <w:lang w:eastAsia="ar-SA"/>
        </w:rPr>
        <w:t>Приняли участие в акции по сбору книг для Луганской народной республики «Ч</w:t>
      </w:r>
      <w:r w:rsidRPr="00456086">
        <w:rPr>
          <w:rFonts w:ascii="Times New Roman" w:eastAsia="Calibri" w:hAnsi="Times New Roman" w:cs="Courier New"/>
          <w:sz w:val="24"/>
          <w:szCs w:val="24"/>
          <w:lang w:eastAsia="ar-SA"/>
        </w:rPr>
        <w:t>и</w:t>
      </w:r>
      <w:r w:rsidRPr="00456086">
        <w:rPr>
          <w:rFonts w:ascii="Times New Roman" w:eastAsia="Calibri" w:hAnsi="Times New Roman" w:cs="Courier New"/>
          <w:sz w:val="24"/>
          <w:szCs w:val="24"/>
          <w:lang w:eastAsia="ar-SA"/>
        </w:rPr>
        <w:t>таем по-русски».</w:t>
      </w:r>
    </w:p>
    <w:p w:rsidR="00121013" w:rsidRPr="00456086" w:rsidRDefault="00121013" w:rsidP="00456086">
      <w:pPr>
        <w:spacing w:after="0" w:line="240" w:lineRule="auto"/>
        <w:ind w:firstLine="708"/>
        <w:jc w:val="both"/>
        <w:rPr>
          <w:rFonts w:ascii="Times New Roman" w:eastAsia="Calibri" w:hAnsi="Times New Roman" w:cs="Courier New"/>
          <w:sz w:val="24"/>
          <w:szCs w:val="24"/>
          <w:lang w:eastAsia="ar-SA"/>
        </w:rPr>
      </w:pPr>
      <w:r>
        <w:rPr>
          <w:rFonts w:ascii="Times New Roman" w:eastAsia="Calibri" w:hAnsi="Times New Roman" w:cs="Courier New"/>
          <w:sz w:val="24"/>
          <w:szCs w:val="24"/>
          <w:lang w:eastAsia="ar-SA"/>
        </w:rPr>
        <w:t>Директор ЦБС и заведующая дет</w:t>
      </w:r>
      <w:proofErr w:type="gramStart"/>
      <w:r>
        <w:rPr>
          <w:rFonts w:ascii="Times New Roman" w:eastAsia="Calibri" w:hAnsi="Times New Roman" w:cs="Courier New"/>
          <w:sz w:val="24"/>
          <w:szCs w:val="24"/>
          <w:lang w:eastAsia="ar-SA"/>
        </w:rPr>
        <w:t>.</w:t>
      </w:r>
      <w:proofErr w:type="gramEnd"/>
      <w:r w:rsidR="00CD4BCD">
        <w:rPr>
          <w:rFonts w:ascii="Times New Roman" w:eastAsia="Calibri" w:hAnsi="Times New Roman" w:cs="Courier New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Calibri" w:hAnsi="Times New Roman" w:cs="Courier New"/>
          <w:sz w:val="24"/>
          <w:szCs w:val="24"/>
          <w:lang w:eastAsia="ar-SA"/>
        </w:rPr>
        <w:t>б</w:t>
      </w:r>
      <w:proofErr w:type="gramEnd"/>
      <w:r>
        <w:rPr>
          <w:rFonts w:ascii="Times New Roman" w:eastAsia="Calibri" w:hAnsi="Times New Roman" w:cs="Courier New"/>
          <w:sz w:val="24"/>
          <w:szCs w:val="24"/>
          <w:lang w:eastAsia="ar-SA"/>
        </w:rPr>
        <w:t xml:space="preserve">-кой № 3 приняли участие  в качестве жюри в </w:t>
      </w:r>
      <w:r w:rsidRPr="00121013">
        <w:rPr>
          <w:rFonts w:ascii="Times New Roman" w:eastAsia="Calibri" w:hAnsi="Times New Roman" w:cs="Courier New"/>
          <w:sz w:val="24"/>
          <w:szCs w:val="24"/>
          <w:lang w:eastAsia="ar-SA"/>
        </w:rPr>
        <w:t>муниципаль</w:t>
      </w:r>
      <w:r>
        <w:rPr>
          <w:rFonts w:ascii="Times New Roman" w:eastAsia="Calibri" w:hAnsi="Times New Roman" w:cs="Courier New"/>
          <w:sz w:val="24"/>
          <w:szCs w:val="24"/>
          <w:lang w:eastAsia="ar-SA"/>
        </w:rPr>
        <w:t>ном</w:t>
      </w:r>
      <w:r w:rsidRPr="00121013">
        <w:rPr>
          <w:rFonts w:ascii="Times New Roman" w:eastAsia="Calibri" w:hAnsi="Times New Roman" w:cs="Courier New"/>
          <w:sz w:val="24"/>
          <w:szCs w:val="24"/>
          <w:lang w:eastAsia="ar-SA"/>
        </w:rPr>
        <w:t xml:space="preserve"> этап</w:t>
      </w:r>
      <w:r>
        <w:rPr>
          <w:rFonts w:ascii="Times New Roman" w:eastAsia="Calibri" w:hAnsi="Times New Roman" w:cs="Courier New"/>
          <w:sz w:val="24"/>
          <w:szCs w:val="24"/>
          <w:lang w:eastAsia="ar-SA"/>
        </w:rPr>
        <w:t>е</w:t>
      </w:r>
      <w:r w:rsidRPr="00121013">
        <w:rPr>
          <w:rFonts w:ascii="Times New Roman" w:eastAsia="Calibri" w:hAnsi="Times New Roman" w:cs="Courier New"/>
          <w:sz w:val="24"/>
          <w:szCs w:val="24"/>
          <w:lang w:eastAsia="ar-SA"/>
        </w:rPr>
        <w:t xml:space="preserve"> областного конкурса чте</w:t>
      </w:r>
      <w:r>
        <w:rPr>
          <w:rFonts w:ascii="Times New Roman" w:eastAsia="Calibri" w:hAnsi="Times New Roman" w:cs="Courier New"/>
          <w:sz w:val="24"/>
          <w:szCs w:val="24"/>
          <w:lang w:eastAsia="ar-SA"/>
        </w:rPr>
        <w:t>цов «</w:t>
      </w:r>
      <w:r w:rsidRPr="00121013">
        <w:rPr>
          <w:rFonts w:ascii="Times New Roman" w:eastAsia="Calibri" w:hAnsi="Times New Roman" w:cs="Courier New"/>
          <w:sz w:val="24"/>
          <w:szCs w:val="24"/>
          <w:lang w:eastAsia="ar-SA"/>
        </w:rPr>
        <w:t>Земли Орловской бесценный дар: классика и современ</w:t>
      </w:r>
      <w:r>
        <w:rPr>
          <w:rFonts w:ascii="Times New Roman" w:eastAsia="Calibri" w:hAnsi="Times New Roman" w:cs="Courier New"/>
          <w:sz w:val="24"/>
          <w:szCs w:val="24"/>
          <w:lang w:eastAsia="ar-SA"/>
        </w:rPr>
        <w:t>ность»</w:t>
      </w:r>
      <w:r w:rsidRPr="00121013">
        <w:rPr>
          <w:rFonts w:ascii="Times New Roman" w:eastAsia="Calibri" w:hAnsi="Times New Roman" w:cs="Courier New"/>
          <w:sz w:val="24"/>
          <w:szCs w:val="24"/>
          <w:lang w:eastAsia="ar-SA"/>
        </w:rPr>
        <w:t>.</w:t>
      </w:r>
    </w:p>
    <w:p w:rsidR="00CB2FEE" w:rsidRPr="00703C9C" w:rsidRDefault="00CB2FEE" w:rsidP="00703C9C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12 апреля были вручены медали «200 лет А. А. Фету» </w:t>
      </w:r>
      <w:proofErr w:type="gramStart"/>
      <w:r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заведующей</w:t>
      </w:r>
      <w:proofErr w:type="gramEnd"/>
      <w:r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детской библиотеки № 3 Надежде Николаевне </w:t>
      </w:r>
      <w:proofErr w:type="spellStart"/>
      <w:r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Хворовой</w:t>
      </w:r>
      <w:proofErr w:type="spellEnd"/>
      <w:r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главному библиотекарю городской библиотеки № 1 Сергею Петровичу </w:t>
      </w:r>
      <w:proofErr w:type="spellStart"/>
      <w:r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Куртыкину</w:t>
      </w:r>
      <w:proofErr w:type="spellEnd"/>
      <w:r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вклад в развитие русской литературы.</w:t>
      </w:r>
    </w:p>
    <w:p w:rsidR="00877416" w:rsidRDefault="00192763" w:rsidP="00D504C3">
      <w:pPr>
        <w:spacing w:after="0" w:line="240" w:lineRule="auto"/>
        <w:jc w:val="both"/>
        <w:rPr>
          <w:rFonts w:ascii="Times New Roman" w:eastAsia="Calibri" w:hAnsi="Times New Roman" w:cs="Courier New"/>
          <w:sz w:val="24"/>
          <w:szCs w:val="24"/>
          <w:lang w:eastAsia="ar-SA"/>
        </w:rPr>
      </w:pPr>
      <w:r w:rsidRPr="008E1871">
        <w:rPr>
          <w:rFonts w:ascii="Times New Roman" w:eastAsia="Calibri" w:hAnsi="Times New Roman" w:cs="Courier New"/>
          <w:sz w:val="24"/>
          <w:szCs w:val="24"/>
          <w:lang w:eastAsia="ar-SA"/>
        </w:rPr>
        <w:tab/>
      </w:r>
    </w:p>
    <w:p w:rsidR="00346537" w:rsidRPr="008E1871" w:rsidRDefault="00346537" w:rsidP="003465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871">
        <w:rPr>
          <w:rFonts w:ascii="Times New Roman" w:eastAsia="Times New Roman" w:hAnsi="Times New Roman" w:cs="Times New Roman"/>
          <w:b/>
          <w:sz w:val="24"/>
          <w:szCs w:val="24"/>
        </w:rPr>
        <w:t>Приняли участие в Неделе детской и юношеской книги</w:t>
      </w:r>
      <w:r w:rsidRPr="008E1871">
        <w:rPr>
          <w:rFonts w:ascii="Times New Roman" w:eastAsia="Times New Roman" w:hAnsi="Times New Roman" w:cs="Times New Roman"/>
          <w:sz w:val="24"/>
          <w:szCs w:val="24"/>
        </w:rPr>
        <w:t>, в рамках которой пр</w:t>
      </w:r>
      <w:r w:rsidRPr="008E187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1871">
        <w:rPr>
          <w:rFonts w:ascii="Times New Roman" w:eastAsia="Times New Roman" w:hAnsi="Times New Roman" w:cs="Times New Roman"/>
          <w:sz w:val="24"/>
          <w:szCs w:val="24"/>
        </w:rPr>
        <w:t>вели и оформили:</w:t>
      </w:r>
    </w:p>
    <w:p w:rsidR="00346537" w:rsidRPr="008E1871" w:rsidRDefault="00346537" w:rsidP="003465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871">
        <w:rPr>
          <w:rFonts w:ascii="Times New Roman" w:eastAsia="Times New Roman" w:hAnsi="Times New Roman" w:cs="Times New Roman"/>
          <w:sz w:val="24"/>
          <w:szCs w:val="24"/>
        </w:rPr>
        <w:t>– Литературный праздник «Книга – лучший друг ребят» (б-ка № 2);</w:t>
      </w:r>
    </w:p>
    <w:p w:rsidR="00346537" w:rsidRPr="008E1871" w:rsidRDefault="00346537" w:rsidP="003465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87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8E1871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8E1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110-летию со дня рождения С.В. Михалкова </w:t>
      </w:r>
      <w:r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литературный час «Наш люб</w:t>
      </w:r>
      <w:r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мый Михалков» (б-ка № 2), </w:t>
      </w:r>
    </w:p>
    <w:p w:rsidR="00346537" w:rsidRPr="008E1871" w:rsidRDefault="00346537" w:rsidP="003465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871">
        <w:rPr>
          <w:rFonts w:ascii="Times New Roman" w:eastAsia="Times New Roman" w:hAnsi="Times New Roman" w:cs="Times New Roman"/>
          <w:sz w:val="24"/>
          <w:szCs w:val="24"/>
        </w:rPr>
        <w:t>– игру-викторину «</w:t>
      </w:r>
      <w:proofErr w:type="gramStart"/>
      <w:r w:rsidRPr="008E1871">
        <w:rPr>
          <w:rFonts w:ascii="Times New Roman" w:eastAsia="Times New Roman" w:hAnsi="Times New Roman" w:cs="Times New Roman"/>
          <w:sz w:val="24"/>
          <w:szCs w:val="24"/>
        </w:rPr>
        <w:t>Моя</w:t>
      </w:r>
      <w:proofErr w:type="gramEnd"/>
      <w:r w:rsidR="003D74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1871">
        <w:rPr>
          <w:rFonts w:ascii="Times New Roman" w:eastAsia="Times New Roman" w:hAnsi="Times New Roman" w:cs="Times New Roman"/>
          <w:sz w:val="24"/>
          <w:szCs w:val="24"/>
        </w:rPr>
        <w:t>Вообразилия</w:t>
      </w:r>
      <w:proofErr w:type="spellEnd"/>
      <w:r w:rsidRPr="008E18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E1871">
        <w:rPr>
          <w:rFonts w:ascii="Times New Roman" w:eastAsia="Times New Roman" w:hAnsi="Times New Roman" w:cs="Times New Roman"/>
          <w:sz w:val="24"/>
          <w:szCs w:val="24"/>
        </w:rPr>
        <w:t>Читалия</w:t>
      </w:r>
      <w:proofErr w:type="spellEnd"/>
      <w:r w:rsidRPr="008E18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E1871">
        <w:rPr>
          <w:rFonts w:ascii="Times New Roman" w:eastAsia="Times New Roman" w:hAnsi="Times New Roman" w:cs="Times New Roman"/>
          <w:sz w:val="24"/>
          <w:szCs w:val="24"/>
        </w:rPr>
        <w:t>Смешалия</w:t>
      </w:r>
      <w:proofErr w:type="spellEnd"/>
      <w:r w:rsidRPr="008E1871">
        <w:rPr>
          <w:rFonts w:ascii="Times New Roman" w:eastAsia="Times New Roman" w:hAnsi="Times New Roman" w:cs="Times New Roman"/>
          <w:sz w:val="24"/>
          <w:szCs w:val="24"/>
        </w:rPr>
        <w:t xml:space="preserve">» по творчеству поэтов-юбиляров: В.Д. </w:t>
      </w:r>
      <w:proofErr w:type="spellStart"/>
      <w:r w:rsidRPr="008E1871">
        <w:rPr>
          <w:rFonts w:ascii="Times New Roman" w:eastAsia="Times New Roman" w:hAnsi="Times New Roman" w:cs="Times New Roman"/>
          <w:sz w:val="24"/>
          <w:szCs w:val="24"/>
        </w:rPr>
        <w:t>Берестова</w:t>
      </w:r>
      <w:proofErr w:type="spellEnd"/>
      <w:r w:rsidRPr="008E1871">
        <w:rPr>
          <w:rFonts w:ascii="Times New Roman" w:eastAsia="Times New Roman" w:hAnsi="Times New Roman" w:cs="Times New Roman"/>
          <w:sz w:val="24"/>
          <w:szCs w:val="24"/>
        </w:rPr>
        <w:t xml:space="preserve">, С. В. Михалкова, Б. В. </w:t>
      </w:r>
      <w:proofErr w:type="spellStart"/>
      <w:r w:rsidRPr="008E1871">
        <w:rPr>
          <w:rFonts w:ascii="Times New Roman" w:eastAsia="Times New Roman" w:hAnsi="Times New Roman" w:cs="Times New Roman"/>
          <w:sz w:val="24"/>
          <w:szCs w:val="24"/>
        </w:rPr>
        <w:t>Заходера</w:t>
      </w:r>
      <w:proofErr w:type="spellEnd"/>
      <w:r w:rsidRPr="008E1871">
        <w:rPr>
          <w:rFonts w:ascii="Times New Roman" w:eastAsia="Times New Roman" w:hAnsi="Times New Roman" w:cs="Times New Roman"/>
          <w:sz w:val="24"/>
          <w:szCs w:val="24"/>
        </w:rPr>
        <w:t>, Е. А. Благининой (дет</w:t>
      </w:r>
      <w:proofErr w:type="gramStart"/>
      <w:r w:rsidRPr="008E187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D74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E1871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8E1871">
        <w:rPr>
          <w:rFonts w:ascii="Times New Roman" w:eastAsia="Times New Roman" w:hAnsi="Times New Roman" w:cs="Times New Roman"/>
          <w:sz w:val="24"/>
          <w:szCs w:val="24"/>
        </w:rPr>
        <w:t>-ка № 3);</w:t>
      </w:r>
    </w:p>
    <w:p w:rsidR="00346537" w:rsidRPr="008E1871" w:rsidRDefault="00346537" w:rsidP="003465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871">
        <w:rPr>
          <w:rFonts w:ascii="Times New Roman" w:eastAsia="Times New Roman" w:hAnsi="Times New Roman" w:cs="Times New Roman"/>
          <w:sz w:val="24"/>
          <w:szCs w:val="24"/>
        </w:rPr>
        <w:t>– весёлый марафон «Сказки читай, да ума набирай» (дет</w:t>
      </w:r>
      <w:proofErr w:type="gramStart"/>
      <w:r w:rsidRPr="008E187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024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E1871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8E1871">
        <w:rPr>
          <w:rFonts w:ascii="Times New Roman" w:eastAsia="Times New Roman" w:hAnsi="Times New Roman" w:cs="Times New Roman"/>
          <w:sz w:val="24"/>
          <w:szCs w:val="24"/>
        </w:rPr>
        <w:t>-ка № 3);</w:t>
      </w:r>
    </w:p>
    <w:p w:rsidR="00346537" w:rsidRDefault="00346537" w:rsidP="003465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87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8E1871">
        <w:rPr>
          <w:rFonts w:ascii="Times New Roman" w:eastAsia="Times New Roman" w:hAnsi="Times New Roman" w:cs="Times New Roman"/>
          <w:b/>
          <w:sz w:val="24"/>
          <w:szCs w:val="24"/>
        </w:rPr>
        <w:t xml:space="preserve">к 395-летию со дня рождения поэта </w:t>
      </w:r>
      <w:r w:rsidRPr="008E1871">
        <w:rPr>
          <w:rFonts w:ascii="Times New Roman" w:eastAsia="Times New Roman" w:hAnsi="Times New Roman" w:cs="Times New Roman"/>
          <w:sz w:val="24"/>
          <w:szCs w:val="24"/>
        </w:rPr>
        <w:t>урок-посвящение</w:t>
      </w:r>
      <w:r w:rsidR="00024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1871">
        <w:rPr>
          <w:rFonts w:ascii="Times New Roman" w:eastAsia="Times New Roman" w:hAnsi="Times New Roman" w:cs="Times New Roman"/>
          <w:sz w:val="24"/>
          <w:szCs w:val="24"/>
        </w:rPr>
        <w:t>«Сказочный мир Шарля Перро» (дет</w:t>
      </w:r>
      <w:proofErr w:type="gramStart"/>
      <w:r w:rsidRPr="008E187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024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E1871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8E1871">
        <w:rPr>
          <w:rFonts w:ascii="Times New Roman" w:eastAsia="Times New Roman" w:hAnsi="Times New Roman" w:cs="Times New Roman"/>
          <w:sz w:val="24"/>
          <w:szCs w:val="24"/>
        </w:rPr>
        <w:t>-ка № 3).</w:t>
      </w:r>
    </w:p>
    <w:p w:rsidR="00346537" w:rsidRDefault="00346537" w:rsidP="00D504C3">
      <w:pPr>
        <w:spacing w:after="0" w:line="240" w:lineRule="auto"/>
        <w:jc w:val="both"/>
        <w:rPr>
          <w:rFonts w:ascii="Times New Roman" w:eastAsia="Calibri" w:hAnsi="Times New Roman" w:cs="Courier New"/>
          <w:sz w:val="24"/>
          <w:szCs w:val="24"/>
          <w:lang w:eastAsia="ar-SA"/>
        </w:rPr>
      </w:pPr>
    </w:p>
    <w:p w:rsidR="00192763" w:rsidRDefault="00192763" w:rsidP="00877416">
      <w:pPr>
        <w:spacing w:after="0" w:line="240" w:lineRule="auto"/>
        <w:ind w:firstLine="708"/>
        <w:jc w:val="both"/>
        <w:rPr>
          <w:rFonts w:ascii="Times New Roman" w:eastAsia="Calibri" w:hAnsi="Times New Roman" w:cs="Courier New"/>
          <w:sz w:val="24"/>
          <w:szCs w:val="24"/>
          <w:lang w:eastAsia="ar-SA"/>
        </w:rPr>
      </w:pPr>
      <w:r w:rsidRPr="008E1871">
        <w:rPr>
          <w:rFonts w:ascii="Times New Roman" w:eastAsia="Calibri" w:hAnsi="Times New Roman" w:cs="Courier New"/>
          <w:sz w:val="24"/>
          <w:szCs w:val="24"/>
          <w:lang w:eastAsia="ar-SA"/>
        </w:rPr>
        <w:t>Обеспечивали работу объединений по интересам:</w:t>
      </w:r>
    </w:p>
    <w:p w:rsidR="003266A7" w:rsidRDefault="003266A7" w:rsidP="00877416">
      <w:pPr>
        <w:spacing w:after="0" w:line="240" w:lineRule="auto"/>
        <w:ind w:firstLine="708"/>
        <w:jc w:val="both"/>
        <w:rPr>
          <w:rFonts w:ascii="Times New Roman" w:eastAsia="Calibri" w:hAnsi="Times New Roman" w:cs="Courier New"/>
          <w:sz w:val="24"/>
          <w:szCs w:val="24"/>
          <w:lang w:eastAsia="ar-SA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417"/>
        <w:gridCol w:w="1418"/>
        <w:gridCol w:w="1417"/>
        <w:gridCol w:w="1276"/>
        <w:gridCol w:w="1404"/>
      </w:tblGrid>
      <w:tr w:rsidR="003266A7" w:rsidRPr="003266A7" w:rsidTr="00B12B98">
        <w:trPr>
          <w:trHeight w:val="541"/>
        </w:trPr>
        <w:tc>
          <w:tcPr>
            <w:tcW w:w="675" w:type="dxa"/>
            <w:vAlign w:val="center"/>
          </w:tcPr>
          <w:p w:rsidR="003266A7" w:rsidRPr="003266A7" w:rsidRDefault="003266A7" w:rsidP="003266A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6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3266A7" w:rsidRPr="003266A7" w:rsidRDefault="003266A7" w:rsidP="003266A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3266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266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  <w:vAlign w:val="center"/>
          </w:tcPr>
          <w:p w:rsidR="003266A7" w:rsidRPr="003266A7" w:rsidRDefault="003266A7" w:rsidP="003266A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6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Библиотека</w:t>
            </w:r>
          </w:p>
        </w:tc>
        <w:tc>
          <w:tcPr>
            <w:tcW w:w="1417" w:type="dxa"/>
            <w:vAlign w:val="center"/>
          </w:tcPr>
          <w:p w:rsidR="003266A7" w:rsidRPr="003266A7" w:rsidRDefault="003266A7" w:rsidP="003266A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6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</w:t>
            </w:r>
            <w:r w:rsidRPr="003266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3266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вание</w:t>
            </w:r>
          </w:p>
          <w:p w:rsidR="003266A7" w:rsidRPr="003266A7" w:rsidRDefault="003266A7" w:rsidP="003266A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6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вид</w:t>
            </w:r>
          </w:p>
        </w:tc>
        <w:tc>
          <w:tcPr>
            <w:tcW w:w="1418" w:type="dxa"/>
            <w:vAlign w:val="center"/>
          </w:tcPr>
          <w:p w:rsidR="003266A7" w:rsidRPr="003266A7" w:rsidRDefault="003266A7" w:rsidP="003266A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6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Читател</w:t>
            </w:r>
            <w:r w:rsidRPr="003266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ь</w:t>
            </w:r>
            <w:r w:rsidRPr="003266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ский </w:t>
            </w:r>
          </w:p>
          <w:p w:rsidR="003266A7" w:rsidRPr="003266A7" w:rsidRDefault="003266A7" w:rsidP="003266A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6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417" w:type="dxa"/>
            <w:vAlign w:val="center"/>
          </w:tcPr>
          <w:p w:rsidR="003266A7" w:rsidRPr="003266A7" w:rsidRDefault="003266A7" w:rsidP="003266A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6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</w:t>
            </w:r>
            <w:r w:rsidRPr="003266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Pr="003266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ленность</w:t>
            </w:r>
          </w:p>
        </w:tc>
        <w:tc>
          <w:tcPr>
            <w:tcW w:w="1276" w:type="dxa"/>
            <w:vAlign w:val="center"/>
          </w:tcPr>
          <w:p w:rsidR="003266A7" w:rsidRPr="003266A7" w:rsidRDefault="003266A7" w:rsidP="003266A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6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о</w:t>
            </w:r>
            <w:r w:rsidRPr="003266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  <w:r w:rsidRPr="003266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разов</w:t>
            </w:r>
            <w:r w:rsidRPr="003266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3266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404" w:type="dxa"/>
          </w:tcPr>
          <w:p w:rsidR="003266A7" w:rsidRPr="003266A7" w:rsidRDefault="003266A7" w:rsidP="003266A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6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3266A7" w:rsidRPr="003266A7" w:rsidRDefault="003266A7" w:rsidP="003266A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ных </w:t>
            </w:r>
            <w:r w:rsidRPr="003266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</w:t>
            </w:r>
            <w:r w:rsidRPr="003266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3266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приятий</w:t>
            </w:r>
          </w:p>
        </w:tc>
      </w:tr>
      <w:tr w:rsidR="003266A7" w:rsidRPr="003266A7" w:rsidTr="00B12B98">
        <w:trPr>
          <w:trHeight w:val="298"/>
        </w:trPr>
        <w:tc>
          <w:tcPr>
            <w:tcW w:w="675" w:type="dxa"/>
            <w:shd w:val="clear" w:color="auto" w:fill="FFFFFF"/>
            <w:vAlign w:val="center"/>
          </w:tcPr>
          <w:p w:rsidR="003266A7" w:rsidRPr="003266A7" w:rsidRDefault="003266A7" w:rsidP="003266A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6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266A7" w:rsidRPr="003266A7" w:rsidRDefault="003266A7" w:rsidP="003266A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6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Городская </w:t>
            </w:r>
          </w:p>
          <w:p w:rsidR="003266A7" w:rsidRPr="003266A7" w:rsidRDefault="003266A7" w:rsidP="003266A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6A7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№ 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66A7" w:rsidRPr="003266A7" w:rsidRDefault="003266A7" w:rsidP="003266A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6A7">
              <w:rPr>
                <w:rFonts w:ascii="Times New Roman" w:eastAsia="Calibri" w:hAnsi="Times New Roman" w:cs="Times New Roman"/>
                <w:sz w:val="24"/>
                <w:szCs w:val="24"/>
              </w:rPr>
              <w:t>Клуб «Встречи для души»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266A7" w:rsidRPr="003266A7" w:rsidRDefault="003266A7" w:rsidP="003266A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6A7">
              <w:rPr>
                <w:rFonts w:ascii="Times New Roman" w:eastAsia="Calibri" w:hAnsi="Times New Roman" w:cs="Times New Roman"/>
                <w:sz w:val="24"/>
                <w:szCs w:val="24"/>
              </w:rPr>
              <w:t>взрослая категория пользов</w:t>
            </w:r>
            <w:r w:rsidRPr="003266A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266A7">
              <w:rPr>
                <w:rFonts w:ascii="Times New Roman" w:eastAsia="Calibri" w:hAnsi="Times New Roman" w:cs="Times New Roman"/>
                <w:sz w:val="24"/>
                <w:szCs w:val="24"/>
              </w:rPr>
              <w:t>телей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66A7" w:rsidRPr="003266A7" w:rsidRDefault="003266A7" w:rsidP="003266A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6A7">
              <w:rPr>
                <w:rFonts w:ascii="Times New Roman" w:eastAsia="Calibri" w:hAnsi="Times New Roman" w:cs="Times New Roman"/>
                <w:sz w:val="24"/>
                <w:szCs w:val="24"/>
              </w:rPr>
              <w:t>Общекул</w:t>
            </w:r>
            <w:r w:rsidRPr="003266A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3266A7">
              <w:rPr>
                <w:rFonts w:ascii="Times New Roman" w:eastAsia="Calibri" w:hAnsi="Times New Roman" w:cs="Times New Roman"/>
                <w:sz w:val="24"/>
                <w:szCs w:val="24"/>
              </w:rPr>
              <w:t>турный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66A7" w:rsidRPr="003266A7" w:rsidRDefault="003266A7" w:rsidP="003266A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6A7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3266A7" w:rsidRPr="003266A7" w:rsidRDefault="003266A7" w:rsidP="003266A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266A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266A7" w:rsidRPr="003266A7" w:rsidTr="00B12B98">
        <w:trPr>
          <w:trHeight w:val="287"/>
        </w:trPr>
        <w:tc>
          <w:tcPr>
            <w:tcW w:w="675" w:type="dxa"/>
            <w:vAlign w:val="center"/>
          </w:tcPr>
          <w:p w:rsidR="003266A7" w:rsidRPr="003266A7" w:rsidRDefault="003266A7" w:rsidP="003266A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6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3266A7" w:rsidRPr="003266A7" w:rsidRDefault="003266A7" w:rsidP="003266A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6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Городская </w:t>
            </w:r>
          </w:p>
          <w:p w:rsidR="003266A7" w:rsidRPr="003266A7" w:rsidRDefault="003266A7" w:rsidP="003266A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6A7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№ 2</w:t>
            </w:r>
          </w:p>
        </w:tc>
        <w:tc>
          <w:tcPr>
            <w:tcW w:w="1417" w:type="dxa"/>
            <w:vAlign w:val="center"/>
          </w:tcPr>
          <w:p w:rsidR="003266A7" w:rsidRPr="003266A7" w:rsidRDefault="003266A7" w:rsidP="003266A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6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Клуб </w:t>
            </w:r>
          </w:p>
          <w:p w:rsidR="003266A7" w:rsidRPr="003266A7" w:rsidRDefault="003266A7" w:rsidP="003266A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6A7">
              <w:rPr>
                <w:rFonts w:ascii="Times New Roman" w:eastAsia="Calibri" w:hAnsi="Times New Roman" w:cs="Times New Roman"/>
                <w:sz w:val="24"/>
                <w:szCs w:val="24"/>
              </w:rPr>
              <w:t>«В кругу семьи»</w:t>
            </w:r>
          </w:p>
        </w:tc>
        <w:tc>
          <w:tcPr>
            <w:tcW w:w="1418" w:type="dxa"/>
            <w:vAlign w:val="center"/>
          </w:tcPr>
          <w:p w:rsidR="003266A7" w:rsidRPr="003266A7" w:rsidRDefault="003266A7" w:rsidP="003266A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6A7">
              <w:rPr>
                <w:rFonts w:ascii="Times New Roman" w:eastAsia="Calibri" w:hAnsi="Times New Roman" w:cs="Times New Roman"/>
                <w:sz w:val="24"/>
                <w:szCs w:val="24"/>
              </w:rPr>
              <w:t>Семейный</w:t>
            </w:r>
          </w:p>
        </w:tc>
        <w:tc>
          <w:tcPr>
            <w:tcW w:w="1417" w:type="dxa"/>
            <w:vAlign w:val="center"/>
          </w:tcPr>
          <w:p w:rsidR="003266A7" w:rsidRPr="003266A7" w:rsidRDefault="003266A7" w:rsidP="003266A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6A7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</w:t>
            </w:r>
            <w:r w:rsidRPr="003266A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3266A7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276" w:type="dxa"/>
            <w:vAlign w:val="center"/>
          </w:tcPr>
          <w:p w:rsidR="003266A7" w:rsidRPr="003266A7" w:rsidRDefault="003266A7" w:rsidP="003266A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6A7">
              <w:rPr>
                <w:rFonts w:ascii="Times New Roman" w:eastAsia="Calibri" w:hAnsi="Times New Roman" w:cs="Times New Roman"/>
                <w:sz w:val="24"/>
                <w:szCs w:val="24"/>
              </w:rPr>
              <w:t>1998 год</w:t>
            </w:r>
          </w:p>
        </w:tc>
        <w:tc>
          <w:tcPr>
            <w:tcW w:w="1404" w:type="dxa"/>
            <w:vAlign w:val="center"/>
          </w:tcPr>
          <w:p w:rsidR="003266A7" w:rsidRPr="003266A7" w:rsidRDefault="003266A7" w:rsidP="003266A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859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266A7" w:rsidRPr="003266A7" w:rsidTr="00B12B98">
        <w:trPr>
          <w:trHeight w:val="298"/>
        </w:trPr>
        <w:tc>
          <w:tcPr>
            <w:tcW w:w="675" w:type="dxa"/>
            <w:vAlign w:val="center"/>
          </w:tcPr>
          <w:p w:rsidR="003266A7" w:rsidRPr="003266A7" w:rsidRDefault="003266A7" w:rsidP="003266A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6A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3266A7" w:rsidRPr="003266A7" w:rsidRDefault="003266A7" w:rsidP="003266A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6A7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</w:t>
            </w:r>
          </w:p>
          <w:p w:rsidR="003266A7" w:rsidRPr="003266A7" w:rsidRDefault="003266A7" w:rsidP="003266A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6A7">
              <w:rPr>
                <w:rFonts w:ascii="Times New Roman" w:eastAsia="Calibri" w:hAnsi="Times New Roman" w:cs="Times New Roman"/>
                <w:sz w:val="24"/>
                <w:szCs w:val="24"/>
              </w:rPr>
              <w:t>детская библи</w:t>
            </w:r>
            <w:r w:rsidRPr="003266A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266A7">
              <w:rPr>
                <w:rFonts w:ascii="Times New Roman" w:eastAsia="Calibri" w:hAnsi="Times New Roman" w:cs="Times New Roman"/>
                <w:sz w:val="24"/>
                <w:szCs w:val="24"/>
              </w:rPr>
              <w:t>тека № 3</w:t>
            </w:r>
          </w:p>
        </w:tc>
        <w:tc>
          <w:tcPr>
            <w:tcW w:w="1417" w:type="dxa"/>
            <w:vAlign w:val="center"/>
          </w:tcPr>
          <w:p w:rsidR="003266A7" w:rsidRPr="003266A7" w:rsidRDefault="003266A7" w:rsidP="003266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266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Литератур-</w:t>
            </w:r>
            <w:proofErr w:type="spellStart"/>
            <w:r w:rsidRPr="003266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ная</w:t>
            </w:r>
            <w:proofErr w:type="spellEnd"/>
            <w:proofErr w:type="gramEnd"/>
            <w:r w:rsidRPr="003266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гостиная</w:t>
            </w:r>
          </w:p>
          <w:p w:rsidR="003266A7" w:rsidRPr="003266A7" w:rsidRDefault="003266A7" w:rsidP="003266A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6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«Вдохн</w:t>
            </w:r>
            <w:r w:rsidRPr="003266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3266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вение»</w:t>
            </w:r>
          </w:p>
        </w:tc>
        <w:tc>
          <w:tcPr>
            <w:tcW w:w="1418" w:type="dxa"/>
            <w:vAlign w:val="center"/>
          </w:tcPr>
          <w:p w:rsidR="003266A7" w:rsidRPr="003266A7" w:rsidRDefault="003266A7" w:rsidP="00326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66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средняя и старшая</w:t>
            </w:r>
          </w:p>
          <w:p w:rsidR="003266A7" w:rsidRPr="003266A7" w:rsidRDefault="003266A7" w:rsidP="003266A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6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группа пользов</w:t>
            </w:r>
            <w:r w:rsidRPr="003266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3266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телей</w:t>
            </w:r>
          </w:p>
        </w:tc>
        <w:tc>
          <w:tcPr>
            <w:tcW w:w="1417" w:type="dxa"/>
            <w:vAlign w:val="center"/>
          </w:tcPr>
          <w:p w:rsidR="003266A7" w:rsidRPr="003266A7" w:rsidRDefault="003266A7" w:rsidP="003266A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6A7">
              <w:rPr>
                <w:rFonts w:ascii="Times New Roman" w:eastAsia="Calibri" w:hAnsi="Times New Roman" w:cs="Times New Roman"/>
                <w:sz w:val="24"/>
                <w:szCs w:val="24"/>
              </w:rPr>
              <w:t>Литер</w:t>
            </w:r>
            <w:r w:rsidRPr="003266A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266A7">
              <w:rPr>
                <w:rFonts w:ascii="Times New Roman" w:eastAsia="Calibri" w:hAnsi="Times New Roman" w:cs="Times New Roman"/>
                <w:sz w:val="24"/>
                <w:szCs w:val="24"/>
              </w:rPr>
              <w:t>турный</w:t>
            </w:r>
          </w:p>
        </w:tc>
        <w:tc>
          <w:tcPr>
            <w:tcW w:w="1276" w:type="dxa"/>
            <w:vAlign w:val="center"/>
          </w:tcPr>
          <w:p w:rsidR="003266A7" w:rsidRPr="003266A7" w:rsidRDefault="003266A7" w:rsidP="003266A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6A7">
              <w:rPr>
                <w:rFonts w:ascii="Times New Roman" w:eastAsia="Calibri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04" w:type="dxa"/>
            <w:vAlign w:val="center"/>
          </w:tcPr>
          <w:p w:rsidR="003266A7" w:rsidRPr="003266A7" w:rsidRDefault="00D47E3C" w:rsidP="003266A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343558" w:rsidRDefault="00343558" w:rsidP="008E4B4F">
      <w:pPr>
        <w:spacing w:after="0" w:line="240" w:lineRule="auto"/>
        <w:jc w:val="both"/>
        <w:rPr>
          <w:rFonts w:ascii="Times New Roman" w:eastAsia="Calibri" w:hAnsi="Times New Roman" w:cs="Courier New"/>
          <w:b/>
          <w:sz w:val="24"/>
          <w:szCs w:val="24"/>
          <w:lang w:eastAsia="ar-SA"/>
        </w:rPr>
      </w:pPr>
    </w:p>
    <w:p w:rsidR="00272043" w:rsidRDefault="008E4B4F" w:rsidP="008E4B4F">
      <w:pPr>
        <w:spacing w:after="0" w:line="240" w:lineRule="auto"/>
        <w:jc w:val="both"/>
        <w:rPr>
          <w:rFonts w:ascii="Times New Roman" w:eastAsia="Calibri" w:hAnsi="Times New Roman" w:cs="Courier New"/>
          <w:sz w:val="24"/>
          <w:szCs w:val="24"/>
          <w:lang w:eastAsia="ar-SA"/>
        </w:rPr>
      </w:pPr>
      <w:r w:rsidRPr="0005475F">
        <w:rPr>
          <w:rFonts w:ascii="Times New Roman" w:eastAsia="Calibri" w:hAnsi="Times New Roman" w:cs="Courier New"/>
          <w:b/>
          <w:sz w:val="24"/>
          <w:szCs w:val="24"/>
          <w:lang w:eastAsia="ar-SA"/>
        </w:rPr>
        <w:t>6.5</w:t>
      </w:r>
      <w:r w:rsidRPr="008E4B4F">
        <w:rPr>
          <w:rFonts w:ascii="Times New Roman" w:eastAsia="Calibri" w:hAnsi="Times New Roman" w:cs="Courier New"/>
          <w:sz w:val="24"/>
          <w:szCs w:val="24"/>
          <w:lang w:eastAsia="ar-SA"/>
        </w:rPr>
        <w:t>.</w:t>
      </w:r>
      <w:r w:rsidR="00272043">
        <w:rPr>
          <w:rFonts w:ascii="Times New Roman" w:eastAsia="Calibri" w:hAnsi="Times New Roman" w:cs="Courier New"/>
          <w:sz w:val="24"/>
          <w:szCs w:val="24"/>
          <w:lang w:eastAsia="ar-SA"/>
        </w:rPr>
        <w:t xml:space="preserve"> Обслуживание удаленных пользователей осуществлялось посредством электронной почты, сайта ЦБС и телефона.</w:t>
      </w:r>
    </w:p>
    <w:p w:rsidR="00CB2FEE" w:rsidRDefault="00272043" w:rsidP="005B456F">
      <w:pPr>
        <w:spacing w:after="0" w:line="240" w:lineRule="auto"/>
        <w:jc w:val="both"/>
        <w:rPr>
          <w:rFonts w:ascii="Times New Roman" w:eastAsia="Calibri" w:hAnsi="Times New Roman" w:cs="Courier New"/>
          <w:sz w:val="24"/>
          <w:szCs w:val="24"/>
          <w:lang w:eastAsia="ar-SA"/>
        </w:rPr>
      </w:pPr>
      <w:r>
        <w:rPr>
          <w:rFonts w:ascii="Times New Roman" w:eastAsia="Calibri" w:hAnsi="Times New Roman" w:cs="Courier New"/>
          <w:sz w:val="24"/>
          <w:szCs w:val="24"/>
          <w:lang w:eastAsia="ar-SA"/>
        </w:rPr>
        <w:tab/>
      </w:r>
      <w:r w:rsidRPr="00E15B9B">
        <w:rPr>
          <w:rFonts w:ascii="Times New Roman" w:eastAsia="Calibri" w:hAnsi="Times New Roman" w:cs="Courier New"/>
          <w:sz w:val="24"/>
          <w:szCs w:val="24"/>
          <w:lang w:eastAsia="ar-SA"/>
        </w:rPr>
        <w:t xml:space="preserve">Всего </w:t>
      </w:r>
      <w:r w:rsidR="00D24C2D" w:rsidRPr="00E15B9B">
        <w:rPr>
          <w:rFonts w:ascii="Times New Roman" w:eastAsia="Calibri" w:hAnsi="Times New Roman" w:cs="Courier New"/>
          <w:sz w:val="24"/>
          <w:szCs w:val="24"/>
          <w:lang w:eastAsia="ar-SA"/>
        </w:rPr>
        <w:t xml:space="preserve">обращений удаленных пользователей в 2023 году </w:t>
      </w:r>
      <w:r w:rsidR="00E15B9B" w:rsidRPr="00E15B9B">
        <w:rPr>
          <w:rFonts w:ascii="Times New Roman" w:eastAsia="Calibri" w:hAnsi="Times New Roman" w:cs="Courier New"/>
          <w:sz w:val="24"/>
          <w:szCs w:val="24"/>
          <w:lang w:eastAsia="ar-SA"/>
        </w:rPr>
        <w:t>–</w:t>
      </w:r>
      <w:r w:rsidR="00E15B9B">
        <w:rPr>
          <w:rFonts w:ascii="Times New Roman" w:eastAsia="Calibri" w:hAnsi="Times New Roman" w:cs="Courier New"/>
          <w:sz w:val="24"/>
          <w:szCs w:val="24"/>
          <w:lang w:eastAsia="ar-SA"/>
        </w:rPr>
        <w:t>3 049.</w:t>
      </w:r>
    </w:p>
    <w:p w:rsidR="00356094" w:rsidRDefault="00356094" w:rsidP="005B4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475F">
        <w:rPr>
          <w:rFonts w:ascii="Times New Roman" w:eastAsia="Calibri" w:hAnsi="Times New Roman" w:cs="Courier New"/>
          <w:b/>
          <w:sz w:val="24"/>
          <w:szCs w:val="24"/>
          <w:lang w:eastAsia="ar-SA"/>
        </w:rPr>
        <w:lastRenderedPageBreak/>
        <w:t>6.6.</w:t>
      </w:r>
      <w:r w:rsidR="0076443A">
        <w:rPr>
          <w:rFonts w:ascii="Times New Roman" w:eastAsia="Calibri" w:hAnsi="Times New Roman" w:cs="Courier New"/>
          <w:b/>
          <w:sz w:val="24"/>
          <w:szCs w:val="24"/>
          <w:lang w:eastAsia="ar-SA"/>
        </w:rPr>
        <w:t xml:space="preserve"> </w:t>
      </w:r>
      <w:r w:rsidR="003779BC" w:rsidRPr="003779BC">
        <w:rPr>
          <w:rFonts w:ascii="Times New Roman" w:eastAsia="Calibri" w:hAnsi="Times New Roman" w:cs="Courier New"/>
          <w:sz w:val="24"/>
          <w:szCs w:val="24"/>
          <w:lang w:eastAsia="ar-SA"/>
        </w:rPr>
        <w:t>1 июня в Парке машиностроителей состоялось открытие читального павильона. Пав</w:t>
      </w:r>
      <w:r w:rsidR="003779BC" w:rsidRPr="003779BC">
        <w:rPr>
          <w:rFonts w:ascii="Times New Roman" w:eastAsia="Calibri" w:hAnsi="Times New Roman" w:cs="Courier New"/>
          <w:sz w:val="24"/>
          <w:szCs w:val="24"/>
          <w:lang w:eastAsia="ar-SA"/>
        </w:rPr>
        <w:t>и</w:t>
      </w:r>
      <w:r w:rsidR="003779BC" w:rsidRPr="003779BC">
        <w:rPr>
          <w:rFonts w:ascii="Times New Roman" w:eastAsia="Calibri" w:hAnsi="Times New Roman" w:cs="Courier New"/>
          <w:sz w:val="24"/>
          <w:szCs w:val="24"/>
          <w:lang w:eastAsia="ar-SA"/>
        </w:rPr>
        <w:t>льон не входит в структуру ЦБС. Сотрудники г</w:t>
      </w:r>
      <w:r w:rsidR="0002481B">
        <w:rPr>
          <w:rFonts w:ascii="Times New Roman" w:eastAsia="Calibri" w:hAnsi="Times New Roman" w:cs="Courier New"/>
          <w:sz w:val="24"/>
          <w:szCs w:val="24"/>
          <w:lang w:eastAsia="ar-SA"/>
        </w:rPr>
        <w:t>ородской библиотеки № 1 и город</w:t>
      </w:r>
      <w:r w:rsidR="003779BC" w:rsidRPr="003779BC">
        <w:rPr>
          <w:rFonts w:ascii="Times New Roman" w:eastAsia="Calibri" w:hAnsi="Times New Roman" w:cs="Courier New"/>
          <w:sz w:val="24"/>
          <w:szCs w:val="24"/>
          <w:lang w:eastAsia="ar-SA"/>
        </w:rPr>
        <w:t>ской де</w:t>
      </w:r>
      <w:r w:rsidR="003779BC" w:rsidRPr="003779BC">
        <w:rPr>
          <w:rFonts w:ascii="Times New Roman" w:eastAsia="Calibri" w:hAnsi="Times New Roman" w:cs="Courier New"/>
          <w:sz w:val="24"/>
          <w:szCs w:val="24"/>
          <w:lang w:eastAsia="ar-SA"/>
        </w:rPr>
        <w:t>т</w:t>
      </w:r>
      <w:r w:rsidR="003779BC" w:rsidRPr="003779BC">
        <w:rPr>
          <w:rFonts w:ascii="Times New Roman" w:eastAsia="Calibri" w:hAnsi="Times New Roman" w:cs="Courier New"/>
          <w:sz w:val="24"/>
          <w:szCs w:val="24"/>
          <w:lang w:eastAsia="ar-SA"/>
        </w:rPr>
        <w:t xml:space="preserve">ской библиотеки № 3 приказом директора МКУ ЛГЦБС были назначены </w:t>
      </w:r>
      <w:proofErr w:type="gramStart"/>
      <w:r w:rsidR="003779BC" w:rsidRPr="003779BC">
        <w:rPr>
          <w:rFonts w:ascii="Times New Roman" w:eastAsia="Calibri" w:hAnsi="Times New Roman" w:cs="Courier New"/>
          <w:sz w:val="24"/>
          <w:szCs w:val="24"/>
          <w:lang w:eastAsia="ar-SA"/>
        </w:rPr>
        <w:t>ответ-</w:t>
      </w:r>
      <w:proofErr w:type="spellStart"/>
      <w:r w:rsidR="003779BC" w:rsidRPr="003779BC">
        <w:rPr>
          <w:rFonts w:ascii="Times New Roman" w:eastAsia="Calibri" w:hAnsi="Times New Roman" w:cs="Courier New"/>
          <w:sz w:val="24"/>
          <w:szCs w:val="24"/>
          <w:lang w:eastAsia="ar-SA"/>
        </w:rPr>
        <w:t>ственными</w:t>
      </w:r>
      <w:proofErr w:type="spellEnd"/>
      <w:proofErr w:type="gramEnd"/>
      <w:r w:rsidR="003779BC" w:rsidRPr="003779BC">
        <w:rPr>
          <w:rFonts w:ascii="Times New Roman" w:eastAsia="Calibri" w:hAnsi="Times New Roman" w:cs="Courier New"/>
          <w:sz w:val="24"/>
          <w:szCs w:val="24"/>
          <w:lang w:eastAsia="ar-SA"/>
        </w:rPr>
        <w:t xml:space="preserve"> за организацию работы в павильоне. </w:t>
      </w:r>
      <w:r w:rsidR="00797FE7">
        <w:rPr>
          <w:rFonts w:ascii="Times New Roman" w:eastAsia="Calibri" w:hAnsi="Times New Roman" w:cs="Courier New"/>
          <w:sz w:val="24"/>
          <w:szCs w:val="24"/>
          <w:lang w:eastAsia="ar-SA"/>
        </w:rPr>
        <w:t>В летний период т</w:t>
      </w:r>
      <w:r w:rsidR="003779BC" w:rsidRPr="003779BC">
        <w:rPr>
          <w:rFonts w:ascii="Times New Roman" w:eastAsia="Calibri" w:hAnsi="Times New Roman" w:cs="Courier New"/>
          <w:sz w:val="24"/>
          <w:szCs w:val="24"/>
          <w:lang w:eastAsia="ar-SA"/>
        </w:rPr>
        <w:t xml:space="preserve">ам прошли различные мероприятия с </w:t>
      </w:r>
      <w:r w:rsidR="00797FE7">
        <w:rPr>
          <w:rFonts w:ascii="Times New Roman" w:eastAsia="Calibri" w:hAnsi="Times New Roman" w:cs="Courier New"/>
          <w:sz w:val="24"/>
          <w:szCs w:val="24"/>
          <w:lang w:eastAsia="ar-SA"/>
        </w:rPr>
        <w:t>детьми</w:t>
      </w:r>
      <w:r w:rsidR="003779BC" w:rsidRPr="003779BC">
        <w:rPr>
          <w:rFonts w:ascii="Times New Roman" w:eastAsia="Calibri" w:hAnsi="Times New Roman" w:cs="Courier New"/>
          <w:sz w:val="24"/>
          <w:szCs w:val="24"/>
          <w:lang w:eastAsia="ar-SA"/>
        </w:rPr>
        <w:t xml:space="preserve"> и </w:t>
      </w:r>
      <w:proofErr w:type="gramStart"/>
      <w:r w:rsidR="003779BC" w:rsidRPr="003779BC">
        <w:rPr>
          <w:rFonts w:ascii="Times New Roman" w:eastAsia="Calibri" w:hAnsi="Times New Roman" w:cs="Courier New"/>
          <w:sz w:val="24"/>
          <w:szCs w:val="24"/>
          <w:lang w:eastAsia="ar-SA"/>
        </w:rPr>
        <w:t>с</w:t>
      </w:r>
      <w:r w:rsidR="00797FE7">
        <w:rPr>
          <w:rFonts w:ascii="Times New Roman" w:eastAsia="Calibri" w:hAnsi="Times New Roman" w:cs="Courier New"/>
          <w:sz w:val="24"/>
          <w:szCs w:val="24"/>
          <w:lang w:eastAsia="ar-SA"/>
        </w:rPr>
        <w:t>о</w:t>
      </w:r>
      <w:proofErr w:type="gramEnd"/>
      <w:r w:rsidR="003779BC" w:rsidRPr="003779BC">
        <w:rPr>
          <w:rFonts w:ascii="Times New Roman" w:eastAsia="Calibri" w:hAnsi="Times New Roman" w:cs="Courier New"/>
          <w:sz w:val="24"/>
          <w:szCs w:val="24"/>
          <w:lang w:eastAsia="ar-SA"/>
        </w:rPr>
        <w:t xml:space="preserve"> взрослым</w:t>
      </w:r>
      <w:r w:rsidR="00797FE7">
        <w:rPr>
          <w:rFonts w:ascii="Times New Roman" w:eastAsia="Calibri" w:hAnsi="Times New Roman" w:cs="Courier New"/>
          <w:sz w:val="24"/>
          <w:szCs w:val="24"/>
          <w:lang w:eastAsia="ar-SA"/>
        </w:rPr>
        <w:t>и</w:t>
      </w:r>
      <w:r w:rsidR="003779BC" w:rsidRPr="003779BC">
        <w:rPr>
          <w:rFonts w:ascii="Times New Roman" w:eastAsia="Calibri" w:hAnsi="Times New Roman" w:cs="Courier New"/>
          <w:sz w:val="24"/>
          <w:szCs w:val="24"/>
          <w:lang w:eastAsia="ar-SA"/>
        </w:rPr>
        <w:t>, ор</w:t>
      </w:r>
      <w:r w:rsidR="00797FE7">
        <w:rPr>
          <w:rFonts w:ascii="Times New Roman" w:eastAsia="Calibri" w:hAnsi="Times New Roman" w:cs="Courier New"/>
          <w:sz w:val="24"/>
          <w:szCs w:val="24"/>
          <w:lang w:eastAsia="ar-SA"/>
        </w:rPr>
        <w:t>гани</w:t>
      </w:r>
      <w:r w:rsidR="003779BC" w:rsidRPr="003779BC">
        <w:rPr>
          <w:rFonts w:ascii="Times New Roman" w:eastAsia="Calibri" w:hAnsi="Times New Roman" w:cs="Courier New"/>
          <w:sz w:val="24"/>
          <w:szCs w:val="24"/>
          <w:lang w:eastAsia="ar-SA"/>
        </w:rPr>
        <w:t>зованные библиотекарями, а также с привлечением пре</w:t>
      </w:r>
      <w:r w:rsidR="003779BC" w:rsidRPr="003779BC">
        <w:rPr>
          <w:rFonts w:ascii="Times New Roman" w:eastAsia="Calibri" w:hAnsi="Times New Roman" w:cs="Courier New"/>
          <w:sz w:val="24"/>
          <w:szCs w:val="24"/>
          <w:lang w:eastAsia="ar-SA"/>
        </w:rPr>
        <w:t>д</w:t>
      </w:r>
      <w:r w:rsidR="003779BC" w:rsidRPr="003779BC">
        <w:rPr>
          <w:rFonts w:ascii="Times New Roman" w:eastAsia="Calibri" w:hAnsi="Times New Roman" w:cs="Courier New"/>
          <w:sz w:val="24"/>
          <w:szCs w:val="24"/>
          <w:lang w:eastAsia="ar-SA"/>
        </w:rPr>
        <w:t>ставителей сторонних орга</w:t>
      </w:r>
      <w:r w:rsidR="00797FE7">
        <w:rPr>
          <w:rFonts w:ascii="Times New Roman" w:eastAsia="Calibri" w:hAnsi="Times New Roman" w:cs="Courier New"/>
          <w:sz w:val="24"/>
          <w:szCs w:val="24"/>
          <w:lang w:eastAsia="ar-SA"/>
        </w:rPr>
        <w:t>низа</w:t>
      </w:r>
      <w:r w:rsidR="003779BC" w:rsidRPr="003779BC">
        <w:rPr>
          <w:rFonts w:ascii="Times New Roman" w:eastAsia="Calibri" w:hAnsi="Times New Roman" w:cs="Courier New"/>
          <w:sz w:val="24"/>
          <w:szCs w:val="24"/>
          <w:lang w:eastAsia="ar-SA"/>
        </w:rPr>
        <w:t>ций (БУ ОО «Социально-реабилитационный центр для несовершеннолетних горо</w:t>
      </w:r>
      <w:r w:rsidR="00797FE7">
        <w:rPr>
          <w:rFonts w:ascii="Times New Roman" w:eastAsia="Calibri" w:hAnsi="Times New Roman" w:cs="Courier New"/>
          <w:sz w:val="24"/>
          <w:szCs w:val="24"/>
          <w:lang w:eastAsia="ar-SA"/>
        </w:rPr>
        <w:t>да Лив</w:t>
      </w:r>
      <w:r w:rsidR="003779BC" w:rsidRPr="003779BC">
        <w:rPr>
          <w:rFonts w:ascii="Times New Roman" w:eastAsia="Calibri" w:hAnsi="Times New Roman" w:cs="Courier New"/>
          <w:sz w:val="24"/>
          <w:szCs w:val="24"/>
          <w:lang w:eastAsia="ar-SA"/>
        </w:rPr>
        <w:t>ны», Детской художественной школы имени А. Н. Сел</w:t>
      </w:r>
      <w:r w:rsidR="003779BC" w:rsidRPr="003779BC">
        <w:rPr>
          <w:rFonts w:ascii="Times New Roman" w:eastAsia="Calibri" w:hAnsi="Times New Roman" w:cs="Courier New"/>
          <w:sz w:val="24"/>
          <w:szCs w:val="24"/>
          <w:lang w:eastAsia="ar-SA"/>
        </w:rPr>
        <w:t>и</w:t>
      </w:r>
      <w:r w:rsidR="003779BC" w:rsidRPr="003779BC">
        <w:rPr>
          <w:rFonts w:ascii="Times New Roman" w:eastAsia="Calibri" w:hAnsi="Times New Roman" w:cs="Courier New"/>
          <w:sz w:val="24"/>
          <w:szCs w:val="24"/>
          <w:lang w:eastAsia="ar-SA"/>
        </w:rPr>
        <w:t>щева, Клуба владельцев собак-поводырей «Дина», ГИБДД и др.).</w:t>
      </w:r>
      <w:r w:rsidR="003779BC">
        <w:rPr>
          <w:rFonts w:ascii="Times New Roman" w:eastAsia="Calibri" w:hAnsi="Times New Roman" w:cs="Courier New"/>
          <w:sz w:val="24"/>
          <w:szCs w:val="24"/>
          <w:lang w:eastAsia="ar-SA"/>
        </w:rPr>
        <w:t xml:space="preserve"> Обслуживание польз</w:t>
      </w:r>
      <w:r w:rsidR="003779BC">
        <w:rPr>
          <w:rFonts w:ascii="Times New Roman" w:eastAsia="Calibri" w:hAnsi="Times New Roman" w:cs="Courier New"/>
          <w:sz w:val="24"/>
          <w:szCs w:val="24"/>
          <w:lang w:eastAsia="ar-SA"/>
        </w:rPr>
        <w:t>о</w:t>
      </w:r>
      <w:r w:rsidR="003779BC">
        <w:rPr>
          <w:rFonts w:ascii="Times New Roman" w:eastAsia="Calibri" w:hAnsi="Times New Roman" w:cs="Courier New"/>
          <w:sz w:val="24"/>
          <w:szCs w:val="24"/>
          <w:lang w:eastAsia="ar-SA"/>
        </w:rPr>
        <w:t xml:space="preserve">вателей в павильоне не осуществлялось. </w:t>
      </w:r>
    </w:p>
    <w:p w:rsidR="00D03BE9" w:rsidRPr="00326EE0" w:rsidRDefault="00D03BE9" w:rsidP="00326EE0">
      <w:pPr>
        <w:rPr>
          <w:highlight w:val="yellow"/>
        </w:rPr>
      </w:pPr>
    </w:p>
    <w:p w:rsidR="00326EE0" w:rsidRDefault="00D03BE9" w:rsidP="00B142AF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326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6.7. Библиотечное обслуживание юношества и молодежи</w:t>
      </w:r>
    </w:p>
    <w:p w:rsidR="00B142AF" w:rsidRPr="00B142AF" w:rsidRDefault="00B142AF" w:rsidP="00B142AF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326EE0" w:rsidRDefault="00326EE0" w:rsidP="00326EE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EE0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8E1871">
        <w:rPr>
          <w:rFonts w:ascii="Times New Roman" w:eastAsia="Times New Roman" w:hAnsi="Times New Roman" w:cs="Times New Roman"/>
          <w:b/>
          <w:sz w:val="24"/>
          <w:szCs w:val="24"/>
        </w:rPr>
        <w:t xml:space="preserve">о Дню российского студенчества </w:t>
      </w:r>
      <w:r w:rsidRPr="00326EE0">
        <w:rPr>
          <w:rFonts w:ascii="Times New Roman" w:eastAsia="Times New Roman" w:hAnsi="Times New Roman" w:cs="Times New Roman"/>
          <w:sz w:val="24"/>
          <w:szCs w:val="24"/>
        </w:rPr>
        <w:t>в б-ке № 2 была оформлена</w:t>
      </w:r>
      <w:r w:rsidR="00024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книжная</w:t>
      </w:r>
      <w:r w:rsidRPr="008E1871">
        <w:rPr>
          <w:rFonts w:ascii="Times New Roman" w:eastAsia="Times New Roman" w:hAnsi="Times New Roman" w:cs="Times New Roman"/>
          <w:sz w:val="24"/>
          <w:szCs w:val="24"/>
        </w:rPr>
        <w:t xml:space="preserve"> выстав</w:t>
      </w:r>
      <w:r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8E1871">
        <w:rPr>
          <w:rFonts w:ascii="Times New Roman" w:eastAsia="Times New Roman" w:hAnsi="Times New Roman" w:cs="Times New Roman"/>
          <w:sz w:val="24"/>
          <w:szCs w:val="24"/>
        </w:rPr>
        <w:t xml:space="preserve"> с беседой «На пути к про</w:t>
      </w:r>
      <w:r>
        <w:rPr>
          <w:rFonts w:ascii="Times New Roman" w:eastAsia="Times New Roman" w:hAnsi="Times New Roman" w:cs="Times New Roman"/>
          <w:sz w:val="24"/>
          <w:szCs w:val="24"/>
        </w:rPr>
        <w:t>фессии».</w:t>
      </w:r>
    </w:p>
    <w:p w:rsidR="00635FE6" w:rsidRDefault="00635FE6" w:rsidP="00326EE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FE6">
        <w:rPr>
          <w:rFonts w:ascii="Times New Roman" w:eastAsia="Times New Roman" w:hAnsi="Times New Roman" w:cs="Times New Roman"/>
          <w:b/>
          <w:sz w:val="24"/>
          <w:szCs w:val="24"/>
        </w:rPr>
        <w:t>К Всероссийскому дню призывника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б-ка № 1 оформила тематическую выставку «Честь солдата береги свято».</w:t>
      </w:r>
    </w:p>
    <w:p w:rsidR="00C41AA7" w:rsidRDefault="00B12B98" w:rsidP="00797FE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B98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городской </w:t>
      </w:r>
      <w:r w:rsidR="00657780">
        <w:rPr>
          <w:rFonts w:ascii="Times New Roman" w:eastAsia="Times New Roman" w:hAnsi="Times New Roman" w:cs="Times New Roman"/>
          <w:b/>
          <w:sz w:val="24"/>
          <w:szCs w:val="24"/>
        </w:rPr>
        <w:t>Декады «Нет наркотикам и СПИДу»</w:t>
      </w:r>
      <w:r w:rsidR="00657780" w:rsidRPr="0065778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657780">
        <w:rPr>
          <w:rFonts w:ascii="Times New Roman" w:eastAsia="Times New Roman" w:hAnsi="Times New Roman" w:cs="Times New Roman"/>
          <w:sz w:val="24"/>
          <w:szCs w:val="24"/>
        </w:rPr>
        <w:t xml:space="preserve">библиотеках были оформлены выставки и проведены беседы у них: «Сохрани себя для жизни» (б-ка № 1) </w:t>
      </w:r>
      <w:r w:rsidR="00657780" w:rsidRPr="0065778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5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7780">
        <w:rPr>
          <w:rFonts w:ascii="Times New Roman" w:eastAsia="Times New Roman" w:hAnsi="Times New Roman" w:cs="Times New Roman"/>
          <w:sz w:val="24"/>
          <w:szCs w:val="24"/>
        </w:rPr>
        <w:t>«Остановись и подумай» (б-ка № 2).</w:t>
      </w:r>
    </w:p>
    <w:p w:rsidR="00797FE7" w:rsidRPr="00797FE7" w:rsidRDefault="00797FE7" w:rsidP="00797FE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1AA7" w:rsidRDefault="00C41AA7" w:rsidP="00C41AA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2D6E" w:rsidRDefault="001C413F" w:rsidP="00C62D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6.8. Библиотечное обслуживание людей с ограниченными возможностями </w:t>
      </w:r>
    </w:p>
    <w:p w:rsidR="001C413F" w:rsidRDefault="001C413F" w:rsidP="00C62D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здоровья, пенсионеров, многодетных семей и др.</w:t>
      </w:r>
    </w:p>
    <w:p w:rsidR="00CD1AFA" w:rsidRPr="00C62D6E" w:rsidRDefault="00CD1AFA" w:rsidP="007F486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439A" w:rsidRPr="008E1871" w:rsidRDefault="00BD439A" w:rsidP="00BD439A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E1871">
        <w:rPr>
          <w:rFonts w:ascii="Times New Roman" w:eastAsia="Times New Roman" w:hAnsi="Times New Roman" w:cs="Times New Roman"/>
          <w:sz w:val="24"/>
          <w:szCs w:val="24"/>
        </w:rPr>
        <w:t xml:space="preserve">31 марта в нашем городе состоялось открытие клуба владельцев собак-поводырей «Дина», оно прошло совместно с  городской библиотекой № 2 и </w:t>
      </w:r>
      <w:proofErr w:type="spellStart"/>
      <w:r w:rsidRPr="008E1871">
        <w:rPr>
          <w:rFonts w:ascii="Times New Roman" w:eastAsia="Times New Roman" w:hAnsi="Times New Roman" w:cs="Times New Roman"/>
          <w:sz w:val="24"/>
          <w:szCs w:val="24"/>
        </w:rPr>
        <w:t>Ливенским</w:t>
      </w:r>
      <w:proofErr w:type="spellEnd"/>
      <w:r w:rsidRPr="008E1871">
        <w:rPr>
          <w:rFonts w:ascii="Times New Roman" w:eastAsia="Times New Roman" w:hAnsi="Times New Roman" w:cs="Times New Roman"/>
          <w:sz w:val="24"/>
          <w:szCs w:val="24"/>
        </w:rPr>
        <w:t xml:space="preserve"> филиалом Орловской </w:t>
      </w:r>
      <w:proofErr w:type="spellStart"/>
      <w:r w:rsidRPr="008E1871">
        <w:rPr>
          <w:rFonts w:ascii="Times New Roman" w:eastAsia="Times New Roman" w:hAnsi="Times New Roman" w:cs="Times New Roman"/>
          <w:sz w:val="24"/>
          <w:szCs w:val="24"/>
        </w:rPr>
        <w:t>спецбиблиотеки</w:t>
      </w:r>
      <w:proofErr w:type="spellEnd"/>
      <w:r w:rsidRPr="008E1871">
        <w:rPr>
          <w:rFonts w:ascii="Times New Roman" w:eastAsia="Times New Roman" w:hAnsi="Times New Roman" w:cs="Times New Roman"/>
          <w:sz w:val="24"/>
          <w:szCs w:val="24"/>
        </w:rPr>
        <w:t xml:space="preserve"> для слепых им. А. Г. </w:t>
      </w:r>
      <w:proofErr w:type="spellStart"/>
      <w:r w:rsidRPr="008E1871">
        <w:rPr>
          <w:rFonts w:ascii="Times New Roman" w:eastAsia="Times New Roman" w:hAnsi="Times New Roman" w:cs="Times New Roman"/>
          <w:sz w:val="24"/>
          <w:szCs w:val="24"/>
        </w:rPr>
        <w:t>Абашкина</w:t>
      </w:r>
      <w:proofErr w:type="spellEnd"/>
      <w:r w:rsidRPr="008E18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D439A" w:rsidRPr="008E1871" w:rsidRDefault="00BD439A" w:rsidP="00BD439A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871">
        <w:rPr>
          <w:rFonts w:ascii="Times New Roman" w:eastAsia="Times New Roman" w:hAnsi="Times New Roman" w:cs="Times New Roman"/>
          <w:sz w:val="24"/>
          <w:szCs w:val="24"/>
        </w:rPr>
        <w:tab/>
      </w:r>
      <w:r w:rsidRPr="008E1871">
        <w:rPr>
          <w:rFonts w:ascii="Times New Roman" w:eastAsia="Times New Roman" w:hAnsi="Times New Roman" w:cs="Times New Roman"/>
          <w:sz w:val="24"/>
          <w:szCs w:val="24"/>
        </w:rPr>
        <w:tab/>
        <w:t xml:space="preserve">27 апреля в б-ке № 2 </w:t>
      </w:r>
      <w:r w:rsidR="00B91220" w:rsidRPr="00B91220">
        <w:rPr>
          <w:rFonts w:ascii="Times New Roman" w:eastAsia="Times New Roman" w:hAnsi="Times New Roman" w:cs="Times New Roman"/>
          <w:sz w:val="24"/>
          <w:szCs w:val="24"/>
          <w:u w:val="single"/>
        </w:rPr>
        <w:t>в рамках клуба «В кругу семьи»</w:t>
      </w:r>
      <w:r w:rsidR="003D745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E1871">
        <w:rPr>
          <w:rFonts w:ascii="Times New Roman" w:eastAsia="Times New Roman" w:hAnsi="Times New Roman" w:cs="Times New Roman"/>
          <w:sz w:val="24"/>
          <w:szCs w:val="24"/>
        </w:rPr>
        <w:t>прошел урок доброты «Соб</w:t>
      </w:r>
      <w:r w:rsidRPr="008E187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E1871">
        <w:rPr>
          <w:rFonts w:ascii="Times New Roman" w:eastAsia="Times New Roman" w:hAnsi="Times New Roman" w:cs="Times New Roman"/>
          <w:sz w:val="24"/>
          <w:szCs w:val="24"/>
        </w:rPr>
        <w:t>ки в нашей жизни» совместно с клубом владельцев собак-поводырей «Дина» для БУ ОО «Социально-реабилитационный центр для несовершеннолетних города Ливны».</w:t>
      </w:r>
      <w:r w:rsidR="003D74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</w:t>
      </w:r>
      <w:r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встречи с клубом «Дина» прошли 9,16 и 21 июня в читальном павильоне Парка м</w:t>
      </w:r>
      <w:r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шиностроителей (организаторы – б-ка № 1 и дет</w:t>
      </w:r>
      <w:proofErr w:type="gramStart"/>
      <w:r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D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>-ка № 3).</w:t>
      </w:r>
    </w:p>
    <w:p w:rsidR="00BD439A" w:rsidRDefault="00BD439A" w:rsidP="00BD439A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июля в читальном павильоне Парка машиностроителей </w:t>
      </w:r>
      <w:r w:rsidR="00510A6F" w:rsidRPr="00510A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рамках клуба «Встречи для души»</w:t>
      </w:r>
      <w:r w:rsidR="003D74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926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ялось совместное мероприятие с Ц</w:t>
      </w:r>
      <w:r w:rsidRPr="00B9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 старшего поколения. Выставка-х</w:t>
      </w:r>
      <w:r w:rsidRPr="00B926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обби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«Волшебство умелых рук»</w:t>
      </w:r>
      <w:r w:rsidR="0002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926DF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Жительница нашего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 Кожухова Любовь Николаевна</w:t>
      </w:r>
      <w:r w:rsidRPr="00B9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представила свои работы из лозы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ивы белой, а так</w:t>
      </w:r>
      <w:r w:rsidRPr="00B926DF">
        <w:rPr>
          <w:rFonts w:ascii="Times New Roman" w:eastAsia="Times New Roman" w:hAnsi="Times New Roman" w:cs="Times New Roman"/>
          <w:sz w:val="24"/>
          <w:szCs w:val="24"/>
          <w:lang w:eastAsia="ru-RU"/>
        </w:rPr>
        <w:t>же сувениры из бисера, картины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9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вышитые шелковыми лентами, сумки собственного шитья и аксессуары для кухни (салфетки под горячее, подушки на стулья).</w:t>
      </w:r>
    </w:p>
    <w:p w:rsidR="006F2E08" w:rsidRDefault="006F2E08" w:rsidP="00BD439A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течение года б-ка № 2 проводит на предприят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«Ливны-Электро», где работают люди с ограниченными возможностями здоровья (инвалиды по зрению).</w:t>
      </w:r>
    </w:p>
    <w:p w:rsidR="00BD439A" w:rsidRDefault="006F2E08" w:rsidP="00BD439A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2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BD439A" w:rsidRPr="00B12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Международному дню пожилых людей</w:t>
      </w:r>
      <w:r w:rsidR="00024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б-ка № 2 </w:t>
      </w:r>
      <w:r w:rsidRPr="006F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</w:t>
      </w:r>
      <w:proofErr w:type="spellStart"/>
      <w:r w:rsidRPr="006F2E0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Ливенским</w:t>
      </w:r>
      <w:proofErr w:type="spellEnd"/>
      <w:r w:rsidRPr="006F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филиалом Орловской областной специальной библиотеки для слепых им. А. Г. </w:t>
      </w:r>
      <w:proofErr w:type="spellStart"/>
      <w:r w:rsidRPr="006F2E0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Абашкина</w:t>
      </w:r>
      <w:proofErr w:type="spellEnd"/>
      <w:r w:rsidRPr="006F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клубом владельцев собак-проводников «Дина»</w:t>
      </w:r>
      <w:r w:rsidR="0002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43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провели литературно-музыкальный вечер «Мои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1455F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 богатство».</w:t>
      </w:r>
    </w:p>
    <w:p w:rsidR="00BD439A" w:rsidRDefault="006F2E08" w:rsidP="00BD439A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2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BD439A" w:rsidRPr="00713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Международному дню белой трости</w:t>
      </w:r>
      <w:r w:rsidR="00024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F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б-ка № 2 совместно с </w:t>
      </w:r>
      <w:proofErr w:type="spellStart"/>
      <w:r w:rsidRPr="006F2E0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Ливенским</w:t>
      </w:r>
      <w:proofErr w:type="spellEnd"/>
      <w:r w:rsidRPr="006F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филиалом Орловской областной специальной библиотеки для слепых им. А. Г. </w:t>
      </w:r>
      <w:proofErr w:type="spellStart"/>
      <w:r w:rsidRPr="006F2E0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Абашкина</w:t>
      </w:r>
      <w:proofErr w:type="spellEnd"/>
      <w:r w:rsidR="0002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43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провели 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седу «Мир на кончиках пальцев» в ООО «Ливны-Электро»</w:t>
      </w:r>
      <w:r w:rsidR="00BD43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3E55" w:rsidRPr="00797FE7" w:rsidRDefault="006F2E08" w:rsidP="00797FE7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2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BD439A" w:rsidRPr="00416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Международному дню слепых</w:t>
      </w:r>
      <w:r w:rsidR="00024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228C6" w:rsidRPr="003228C6">
        <w:rPr>
          <w:rFonts w:ascii="Times New Roman" w:eastAsia="Times New Roman" w:hAnsi="Times New Roman" w:cs="Times New Roman"/>
          <w:sz w:val="24"/>
          <w:szCs w:val="24"/>
          <w:lang w:eastAsia="ru-RU"/>
        </w:rPr>
        <w:t>б-ка № 2</w:t>
      </w:r>
      <w:r w:rsidR="003228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провела в ООО «Ливны-Электро»</w:t>
      </w:r>
      <w:r w:rsidR="0002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439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D439A" w:rsidRPr="0041625A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ематический час «Прикоснись ко мне добротой».</w:t>
      </w:r>
    </w:p>
    <w:p w:rsidR="002C1E77" w:rsidRPr="00514D02" w:rsidRDefault="000F62B7" w:rsidP="00855D0C">
      <w:pPr>
        <w:pStyle w:val="31"/>
        <w:ind w:firstLine="454"/>
        <w:jc w:val="both"/>
        <w:rPr>
          <w:bCs/>
        </w:rPr>
      </w:pPr>
      <w:r w:rsidRPr="00514D02">
        <w:rPr>
          <w:bCs/>
        </w:rPr>
        <w:lastRenderedPageBreak/>
        <w:t>В 2023</w:t>
      </w:r>
      <w:r w:rsidR="00E46A7A" w:rsidRPr="00514D02">
        <w:rPr>
          <w:bCs/>
        </w:rPr>
        <w:t xml:space="preserve"> году было проведено </w:t>
      </w:r>
      <w:r w:rsidR="0052643F" w:rsidRPr="00514D02">
        <w:rPr>
          <w:bCs/>
        </w:rPr>
        <w:t>138</w:t>
      </w:r>
      <w:r w:rsidR="00E46A7A" w:rsidRPr="00514D02">
        <w:rPr>
          <w:bCs/>
        </w:rPr>
        <w:t xml:space="preserve"> библиотечных мероприятий. Из них:</w:t>
      </w:r>
      <w:r w:rsidR="0002481B">
        <w:rPr>
          <w:bCs/>
        </w:rPr>
        <w:t xml:space="preserve"> </w:t>
      </w:r>
      <w:r w:rsidR="00E46A7A" w:rsidRPr="00514D02">
        <w:rPr>
          <w:bCs/>
        </w:rPr>
        <w:t xml:space="preserve">по месту расположения </w:t>
      </w:r>
      <w:r w:rsidR="00C508EF" w:rsidRPr="00514D02">
        <w:rPr>
          <w:bCs/>
        </w:rPr>
        <w:t>библиотеки</w:t>
      </w:r>
      <w:r w:rsidR="002C3E55" w:rsidRPr="00514D02">
        <w:rPr>
          <w:bCs/>
        </w:rPr>
        <w:t xml:space="preserve"> – </w:t>
      </w:r>
      <w:r w:rsidR="00514D02" w:rsidRPr="00514D02">
        <w:rPr>
          <w:bCs/>
        </w:rPr>
        <w:t>99</w:t>
      </w:r>
      <w:r w:rsidR="002C3E55" w:rsidRPr="00514D02">
        <w:rPr>
          <w:bCs/>
        </w:rPr>
        <w:t xml:space="preserve">, вне стационара – </w:t>
      </w:r>
      <w:r w:rsidR="00514D02" w:rsidRPr="00514D02">
        <w:rPr>
          <w:bCs/>
        </w:rPr>
        <w:t>49</w:t>
      </w:r>
      <w:r w:rsidR="00E46A7A" w:rsidRPr="00514D02">
        <w:rPr>
          <w:bCs/>
        </w:rPr>
        <w:t xml:space="preserve">. С возможностью </w:t>
      </w:r>
      <w:r w:rsidR="002C3E55" w:rsidRPr="00514D02">
        <w:rPr>
          <w:bCs/>
        </w:rPr>
        <w:t xml:space="preserve">участия инвалидов и лиц с ОВЗ – </w:t>
      </w:r>
      <w:r w:rsidR="00514D02" w:rsidRPr="00514D02">
        <w:rPr>
          <w:bCs/>
        </w:rPr>
        <w:t>30</w:t>
      </w:r>
      <w:r w:rsidR="00E46A7A" w:rsidRPr="00514D02">
        <w:rPr>
          <w:bCs/>
        </w:rPr>
        <w:t>.</w:t>
      </w:r>
    </w:p>
    <w:p w:rsidR="00855D0C" w:rsidRPr="00855D0C" w:rsidRDefault="00855D0C" w:rsidP="00855D0C">
      <w:pPr>
        <w:pStyle w:val="31"/>
        <w:ind w:firstLine="454"/>
        <w:jc w:val="both"/>
        <w:rPr>
          <w:bCs/>
          <w:highlight w:val="yellow"/>
        </w:rPr>
      </w:pPr>
    </w:p>
    <w:p w:rsidR="002C1E77" w:rsidRPr="001803C5" w:rsidRDefault="002C1E77" w:rsidP="00FE1F09">
      <w:pPr>
        <w:pStyle w:val="3"/>
        <w:tabs>
          <w:tab w:val="left" w:pos="142"/>
        </w:tabs>
        <w:ind w:left="0"/>
        <w:jc w:val="both"/>
        <w:rPr>
          <w:color w:val="C00000"/>
          <w:highlight w:val="yellow"/>
        </w:rPr>
      </w:pPr>
    </w:p>
    <w:p w:rsidR="008B12C4" w:rsidRDefault="008B12C4" w:rsidP="00760763">
      <w:pPr>
        <w:pStyle w:val="Default"/>
        <w:ind w:firstLine="454"/>
        <w:jc w:val="center"/>
        <w:rPr>
          <w:b/>
          <w:color w:val="000000" w:themeColor="text1"/>
        </w:rPr>
      </w:pPr>
      <w:r w:rsidRPr="002C1E77">
        <w:rPr>
          <w:b/>
          <w:color w:val="000000" w:themeColor="text1"/>
        </w:rPr>
        <w:t>6.9. Продвижение библиотек и библиотечных услуг</w:t>
      </w:r>
    </w:p>
    <w:p w:rsidR="008B12C4" w:rsidRPr="002C1E77" w:rsidRDefault="008B12C4" w:rsidP="00855D0C">
      <w:pPr>
        <w:pStyle w:val="Default"/>
        <w:ind w:firstLine="454"/>
        <w:rPr>
          <w:b/>
          <w:color w:val="000000" w:themeColor="text1"/>
        </w:rPr>
      </w:pPr>
    </w:p>
    <w:p w:rsidR="007C2600" w:rsidRPr="007D5C44" w:rsidRDefault="009C74F0" w:rsidP="007D1E86">
      <w:pPr>
        <w:tabs>
          <w:tab w:val="num" w:pos="426"/>
        </w:tabs>
        <w:spacing w:after="0" w:line="240" w:lineRule="auto"/>
        <w:ind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5C44">
        <w:rPr>
          <w:rFonts w:ascii="Times New Roman" w:hAnsi="Times New Roman" w:cs="Times New Roman"/>
          <w:bCs/>
          <w:sz w:val="24"/>
          <w:szCs w:val="24"/>
        </w:rPr>
        <w:tab/>
      </w:r>
      <w:r w:rsidR="00C87EA8" w:rsidRPr="007D5C44">
        <w:rPr>
          <w:rFonts w:ascii="Times New Roman" w:hAnsi="Times New Roman" w:cs="Times New Roman"/>
          <w:bCs/>
          <w:sz w:val="24"/>
          <w:szCs w:val="24"/>
        </w:rPr>
        <w:t xml:space="preserve">В течение года </w:t>
      </w:r>
      <w:r w:rsidR="008B12C4" w:rsidRPr="007D5C44">
        <w:rPr>
          <w:rFonts w:ascii="Times New Roman" w:hAnsi="Times New Roman" w:cs="Times New Roman"/>
          <w:bCs/>
          <w:sz w:val="24"/>
          <w:szCs w:val="24"/>
        </w:rPr>
        <w:t>библиотеки Ливенской городской ЦБС продолжили партнерские отношения с органами местной власти, правоохранительными органами, органами упра</w:t>
      </w:r>
      <w:r w:rsidR="008B12C4" w:rsidRPr="007D5C44">
        <w:rPr>
          <w:rFonts w:ascii="Times New Roman" w:hAnsi="Times New Roman" w:cs="Times New Roman"/>
          <w:bCs/>
          <w:sz w:val="24"/>
          <w:szCs w:val="24"/>
        </w:rPr>
        <w:t>в</w:t>
      </w:r>
      <w:r w:rsidR="008B12C4" w:rsidRPr="007D5C44">
        <w:rPr>
          <w:rFonts w:ascii="Times New Roman" w:hAnsi="Times New Roman" w:cs="Times New Roman"/>
          <w:bCs/>
          <w:sz w:val="24"/>
          <w:szCs w:val="24"/>
        </w:rPr>
        <w:t>ления по делам молод</w:t>
      </w:r>
      <w:r w:rsidR="00C87EA8" w:rsidRPr="007D5C44">
        <w:rPr>
          <w:rFonts w:ascii="Times New Roman" w:hAnsi="Times New Roman" w:cs="Times New Roman"/>
          <w:bCs/>
          <w:sz w:val="24"/>
          <w:szCs w:val="24"/>
        </w:rPr>
        <w:t>е</w:t>
      </w:r>
      <w:r w:rsidR="008B12C4" w:rsidRPr="007D5C44">
        <w:rPr>
          <w:rFonts w:ascii="Times New Roman" w:hAnsi="Times New Roman" w:cs="Times New Roman"/>
          <w:bCs/>
          <w:sz w:val="24"/>
          <w:szCs w:val="24"/>
        </w:rPr>
        <w:t>жи, социальной защиты населения, образовательными учрежден</w:t>
      </w:r>
      <w:r w:rsidR="008B12C4" w:rsidRPr="007D5C44">
        <w:rPr>
          <w:rFonts w:ascii="Times New Roman" w:hAnsi="Times New Roman" w:cs="Times New Roman"/>
          <w:bCs/>
          <w:sz w:val="24"/>
          <w:szCs w:val="24"/>
        </w:rPr>
        <w:t>и</w:t>
      </w:r>
      <w:r w:rsidR="008B12C4" w:rsidRPr="007D5C44">
        <w:rPr>
          <w:rFonts w:ascii="Times New Roman" w:hAnsi="Times New Roman" w:cs="Times New Roman"/>
          <w:bCs/>
          <w:sz w:val="24"/>
          <w:szCs w:val="24"/>
        </w:rPr>
        <w:t>ями города, краеведческим музеем г. Ливны, общественными и частными организациями; координировали работу по формированию библиотечно-информационной среды с би</w:t>
      </w:r>
      <w:r w:rsidR="008B12C4" w:rsidRPr="007D5C44">
        <w:rPr>
          <w:rFonts w:ascii="Times New Roman" w:hAnsi="Times New Roman" w:cs="Times New Roman"/>
          <w:bCs/>
          <w:sz w:val="24"/>
          <w:szCs w:val="24"/>
        </w:rPr>
        <w:t>б</w:t>
      </w:r>
      <w:r w:rsidR="008B12C4" w:rsidRPr="007D5C44">
        <w:rPr>
          <w:rFonts w:ascii="Times New Roman" w:hAnsi="Times New Roman" w:cs="Times New Roman"/>
          <w:bCs/>
          <w:sz w:val="24"/>
          <w:szCs w:val="24"/>
        </w:rPr>
        <w:t>лиотеками других ведомств (школьными</w:t>
      </w:r>
      <w:r w:rsidR="0048790A" w:rsidRPr="007D5C44">
        <w:rPr>
          <w:rFonts w:ascii="Times New Roman" w:hAnsi="Times New Roman" w:cs="Times New Roman"/>
          <w:bCs/>
          <w:sz w:val="24"/>
          <w:szCs w:val="24"/>
        </w:rPr>
        <w:t xml:space="preserve"> библиотеками</w:t>
      </w:r>
      <w:r w:rsidR="008F7A23" w:rsidRPr="007D5C44">
        <w:rPr>
          <w:rFonts w:ascii="Times New Roman" w:hAnsi="Times New Roman" w:cs="Times New Roman"/>
          <w:bCs/>
          <w:sz w:val="24"/>
          <w:szCs w:val="24"/>
        </w:rPr>
        <w:t>, библиотекой Л</w:t>
      </w:r>
      <w:r w:rsidR="008B12C4" w:rsidRPr="007D5C44">
        <w:rPr>
          <w:rFonts w:ascii="Times New Roman" w:hAnsi="Times New Roman" w:cs="Times New Roman"/>
          <w:bCs/>
          <w:sz w:val="24"/>
          <w:szCs w:val="24"/>
        </w:rPr>
        <w:t>ивенского филиала ОГУ им. И.С. Ту</w:t>
      </w:r>
      <w:r w:rsidR="008F7A23" w:rsidRPr="007D5C44">
        <w:rPr>
          <w:rFonts w:ascii="Times New Roman" w:hAnsi="Times New Roman" w:cs="Times New Roman"/>
          <w:bCs/>
          <w:sz w:val="24"/>
          <w:szCs w:val="24"/>
        </w:rPr>
        <w:t xml:space="preserve">ргенева, библиотекой </w:t>
      </w:r>
      <w:proofErr w:type="spellStart"/>
      <w:r w:rsidR="008F7A23" w:rsidRPr="007D5C44">
        <w:rPr>
          <w:rFonts w:ascii="Times New Roman" w:hAnsi="Times New Roman" w:cs="Times New Roman"/>
          <w:bCs/>
          <w:sz w:val="24"/>
          <w:szCs w:val="24"/>
        </w:rPr>
        <w:t>Л</w:t>
      </w:r>
      <w:r w:rsidR="008B12C4" w:rsidRPr="007D5C44">
        <w:rPr>
          <w:rFonts w:ascii="Times New Roman" w:hAnsi="Times New Roman" w:cs="Times New Roman"/>
          <w:bCs/>
          <w:sz w:val="24"/>
          <w:szCs w:val="24"/>
        </w:rPr>
        <w:t>ивенского</w:t>
      </w:r>
      <w:proofErr w:type="spellEnd"/>
      <w:r w:rsidR="008B12C4" w:rsidRPr="007D5C44">
        <w:rPr>
          <w:rFonts w:ascii="Times New Roman" w:hAnsi="Times New Roman" w:cs="Times New Roman"/>
          <w:bCs/>
          <w:sz w:val="24"/>
          <w:szCs w:val="24"/>
        </w:rPr>
        <w:t xml:space="preserve"> строительного техникума, </w:t>
      </w:r>
      <w:proofErr w:type="spellStart"/>
      <w:r w:rsidR="008B12C4" w:rsidRPr="007D5C44">
        <w:rPr>
          <w:rFonts w:ascii="Times New Roman" w:hAnsi="Times New Roman" w:cs="Times New Roman"/>
          <w:bCs/>
          <w:sz w:val="24"/>
          <w:szCs w:val="24"/>
        </w:rPr>
        <w:t>Ливенским</w:t>
      </w:r>
      <w:proofErr w:type="spellEnd"/>
      <w:r w:rsidR="008B12C4" w:rsidRPr="007D5C44">
        <w:rPr>
          <w:rFonts w:ascii="Times New Roman" w:hAnsi="Times New Roman" w:cs="Times New Roman"/>
          <w:bCs/>
          <w:sz w:val="24"/>
          <w:szCs w:val="24"/>
        </w:rPr>
        <w:t xml:space="preserve"> филиалом Орловской </w:t>
      </w:r>
      <w:proofErr w:type="spellStart"/>
      <w:r w:rsidR="008B12C4" w:rsidRPr="007D5C44">
        <w:rPr>
          <w:rFonts w:ascii="Times New Roman" w:hAnsi="Times New Roman" w:cs="Times New Roman"/>
          <w:bCs/>
          <w:sz w:val="24"/>
          <w:szCs w:val="24"/>
        </w:rPr>
        <w:t>спецбиблиотеки</w:t>
      </w:r>
      <w:proofErr w:type="spellEnd"/>
      <w:r w:rsidR="008B12C4" w:rsidRPr="007D5C44">
        <w:rPr>
          <w:rFonts w:ascii="Times New Roman" w:hAnsi="Times New Roman" w:cs="Times New Roman"/>
          <w:bCs/>
          <w:sz w:val="24"/>
          <w:szCs w:val="24"/>
        </w:rPr>
        <w:t xml:space="preserve"> им. А.Г. </w:t>
      </w:r>
      <w:proofErr w:type="spellStart"/>
      <w:r w:rsidR="008B12C4" w:rsidRPr="007D5C44">
        <w:rPr>
          <w:rFonts w:ascii="Times New Roman" w:hAnsi="Times New Roman" w:cs="Times New Roman"/>
          <w:bCs/>
          <w:sz w:val="24"/>
          <w:szCs w:val="24"/>
        </w:rPr>
        <w:t>Абашкина</w:t>
      </w:r>
      <w:proofErr w:type="spellEnd"/>
      <w:r w:rsidR="008F7A23" w:rsidRPr="007D5C44">
        <w:rPr>
          <w:rFonts w:ascii="Times New Roman" w:hAnsi="Times New Roman" w:cs="Times New Roman"/>
          <w:bCs/>
          <w:sz w:val="24"/>
          <w:szCs w:val="24"/>
        </w:rPr>
        <w:t xml:space="preserve"> и др.</w:t>
      </w:r>
      <w:r w:rsidR="008B12C4" w:rsidRPr="007D5C44">
        <w:rPr>
          <w:rFonts w:ascii="Times New Roman" w:hAnsi="Times New Roman" w:cs="Times New Roman"/>
          <w:bCs/>
          <w:sz w:val="24"/>
          <w:szCs w:val="24"/>
        </w:rPr>
        <w:t>).</w:t>
      </w:r>
    </w:p>
    <w:p w:rsidR="00E82262" w:rsidRPr="00760702" w:rsidRDefault="00E82262" w:rsidP="007D1E86">
      <w:pPr>
        <w:tabs>
          <w:tab w:val="num" w:pos="426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6070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B12C4" w:rsidRPr="0076070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 целью формирования положительного имиджа ЦБС библиотеки сотрудничали с местными СМИ: «Ливенской газетой», информационно-рекламным комплексом </w:t>
      </w:r>
      <w:r w:rsidR="00963006" w:rsidRPr="0076070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«ПРИНТ-ТВ». </w:t>
      </w:r>
      <w:r w:rsidR="00F5121C" w:rsidRPr="0076070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Публикаций</w:t>
      </w:r>
      <w:r w:rsidR="002B3766" w:rsidRPr="0076070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 </w:t>
      </w:r>
      <w:r w:rsidR="00760702" w:rsidRPr="0076070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газете – 8, ТВ – 22</w:t>
      </w:r>
      <w:r w:rsidR="008B12C4" w:rsidRPr="0076070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</w:p>
    <w:p w:rsidR="008429CE" w:rsidRPr="00472DBD" w:rsidRDefault="007D5C44" w:rsidP="007D1E86">
      <w:pPr>
        <w:pStyle w:val="31"/>
        <w:keepNext/>
        <w:widowControl w:val="0"/>
        <w:ind w:firstLine="652"/>
        <w:jc w:val="both"/>
        <w:rPr>
          <w:bCs/>
          <w:highlight w:val="yellow"/>
        </w:rPr>
      </w:pPr>
      <w:r w:rsidRPr="007D5C44">
        <w:rPr>
          <w:bCs/>
        </w:rPr>
        <w:t>В течение 2023</w:t>
      </w:r>
      <w:r w:rsidR="004A3735" w:rsidRPr="007D5C44">
        <w:rPr>
          <w:bCs/>
        </w:rPr>
        <w:t xml:space="preserve"> г. библиотеки продолжили работу с благотворительными организациями, спонсорами, принимали участие в благотворительных акциях и проводили собственные библиотечные акции</w:t>
      </w:r>
      <w:r w:rsidR="004A3735" w:rsidRPr="00472DBD">
        <w:rPr>
          <w:bCs/>
        </w:rPr>
        <w:t>. Так, в результате благотворительной акции «Книги для ливенских</w:t>
      </w:r>
      <w:r w:rsidR="00040F4D" w:rsidRPr="00472DBD">
        <w:rPr>
          <w:bCs/>
        </w:rPr>
        <w:t xml:space="preserve"> библиотек» фонд ЦБС пополнился</w:t>
      </w:r>
      <w:r w:rsidR="004A3735" w:rsidRPr="00472DBD">
        <w:rPr>
          <w:bCs/>
        </w:rPr>
        <w:t xml:space="preserve"> на </w:t>
      </w:r>
      <w:r w:rsidR="00472DBD" w:rsidRPr="00472DBD">
        <w:rPr>
          <w:bCs/>
        </w:rPr>
        <w:t>215</w:t>
      </w:r>
      <w:r w:rsidR="004A3735" w:rsidRPr="00472DBD">
        <w:rPr>
          <w:bCs/>
        </w:rPr>
        <w:t xml:space="preserve"> экз. книг на сумму </w:t>
      </w:r>
      <w:r w:rsidR="00472DBD" w:rsidRPr="00472DBD">
        <w:rPr>
          <w:bCs/>
        </w:rPr>
        <w:t>36 168,80</w:t>
      </w:r>
      <w:r w:rsidR="004A3735" w:rsidRPr="00472DBD">
        <w:rPr>
          <w:bCs/>
        </w:rPr>
        <w:t xml:space="preserve"> руб. </w:t>
      </w:r>
    </w:p>
    <w:p w:rsidR="009C74F0" w:rsidRPr="007D5C44" w:rsidRDefault="00E82262" w:rsidP="007D1E86">
      <w:pPr>
        <w:tabs>
          <w:tab w:val="num" w:pos="567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D5C4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В</w:t>
      </w:r>
      <w:r w:rsidR="000248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D435F6" w:rsidRPr="007D5C4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б-ке № 2 были</w:t>
      </w:r>
      <w:r w:rsidR="008B12C4" w:rsidRPr="007D5C4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про</w:t>
      </w:r>
      <w:r w:rsidR="004A3735" w:rsidRPr="007D5C4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веден</w:t>
      </w:r>
      <w:r w:rsidR="00D435F6" w:rsidRPr="007D5C4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ы</w:t>
      </w:r>
      <w:r w:rsidR="008B12C4" w:rsidRPr="007D5C4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бла</w:t>
      </w:r>
      <w:r w:rsidR="00D435F6" w:rsidRPr="007D5C4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готворительные</w:t>
      </w:r>
      <w:r w:rsidR="000248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7D5C4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акци</w:t>
      </w:r>
      <w:r w:rsidR="00D435F6" w:rsidRPr="007D5C4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</w:t>
      </w:r>
      <w:r w:rsidRPr="007D5C4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«Накормите птиц зимой»</w:t>
      </w:r>
      <w:r w:rsidR="004A3735" w:rsidRPr="007D5C4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 акция обмена книг «Читатель дарит читателю»</w:t>
      </w:r>
      <w:r w:rsidRPr="007D5C4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(б-ка № 2)</w:t>
      </w:r>
      <w:r w:rsidR="004A3735" w:rsidRPr="007D5C4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8B12C4" w:rsidRPr="007D5C44" w:rsidRDefault="008B12C4" w:rsidP="007D1E86">
      <w:pPr>
        <w:pStyle w:val="31"/>
        <w:keepNext/>
        <w:widowControl w:val="0"/>
        <w:ind w:firstLine="652"/>
        <w:jc w:val="both"/>
        <w:rPr>
          <w:highlight w:val="yellow"/>
          <w:lang w:eastAsia="ru-RU"/>
        </w:rPr>
      </w:pPr>
      <w:r w:rsidRPr="002273F9">
        <w:rPr>
          <w:bCs/>
        </w:rPr>
        <w:t>Для создани</w:t>
      </w:r>
      <w:r w:rsidR="00671BB9" w:rsidRPr="002273F9">
        <w:rPr>
          <w:bCs/>
        </w:rPr>
        <w:t>я современного образа учреждения</w:t>
      </w:r>
      <w:r w:rsidR="0002481B">
        <w:rPr>
          <w:bCs/>
        </w:rPr>
        <w:t xml:space="preserve"> </w:t>
      </w:r>
      <w:r w:rsidR="00671BB9" w:rsidRPr="002273F9">
        <w:rPr>
          <w:bCs/>
        </w:rPr>
        <w:t>постоянно пополнялся</w:t>
      </w:r>
      <w:r w:rsidRPr="002273F9">
        <w:rPr>
          <w:bCs/>
        </w:rPr>
        <w:t xml:space="preserve"> информацией о мероприятиях, конкурсах, ярких событиях в жизни библиотек города </w:t>
      </w:r>
      <w:r w:rsidRPr="002273F9">
        <w:rPr>
          <w:bCs/>
          <w:lang w:val="en-US"/>
        </w:rPr>
        <w:t>web</w:t>
      </w:r>
      <w:r w:rsidRPr="002273F9">
        <w:rPr>
          <w:bCs/>
        </w:rPr>
        <w:t xml:space="preserve">-сайт централизованной библиотечной системы </w:t>
      </w:r>
      <w:hyperlink r:id="rId16" w:history="1">
        <w:r w:rsidRPr="002273F9">
          <w:rPr>
            <w:bCs/>
            <w:color w:val="0000FF"/>
            <w:u w:val="single"/>
          </w:rPr>
          <w:t>http://biblio-liv.nethouse.ru/</w:t>
        </w:r>
      </w:hyperlink>
      <w:r w:rsidRPr="002273F9">
        <w:rPr>
          <w:bCs/>
        </w:rPr>
        <w:t xml:space="preserve">. </w:t>
      </w:r>
      <w:r w:rsidRPr="002273F9">
        <w:rPr>
          <w:shd w:val="clear" w:color="auto" w:fill="FFFFFF" w:themeFill="background1"/>
          <w:lang w:eastAsia="ru-RU"/>
        </w:rPr>
        <w:t xml:space="preserve">Раздел «Новости» – </w:t>
      </w:r>
      <w:r w:rsidR="002273F9" w:rsidRPr="002273F9">
        <w:rPr>
          <w:shd w:val="clear" w:color="auto" w:fill="FFFFFF" w:themeFill="background1"/>
          <w:lang w:eastAsia="ru-RU"/>
        </w:rPr>
        <w:t>всего 489</w:t>
      </w:r>
      <w:r w:rsidRPr="002273F9">
        <w:rPr>
          <w:shd w:val="clear" w:color="auto" w:fill="FFFFFF" w:themeFill="background1"/>
          <w:lang w:eastAsia="ru-RU"/>
        </w:rPr>
        <w:t>, из них в 202</w:t>
      </w:r>
      <w:r w:rsidR="00472DBD" w:rsidRPr="002273F9">
        <w:rPr>
          <w:shd w:val="clear" w:color="auto" w:fill="FFFFFF" w:themeFill="background1"/>
          <w:lang w:eastAsia="ru-RU"/>
        </w:rPr>
        <w:t>3</w:t>
      </w:r>
      <w:r w:rsidRPr="002273F9">
        <w:rPr>
          <w:shd w:val="clear" w:color="auto" w:fill="FFFFFF" w:themeFill="background1"/>
          <w:lang w:eastAsia="ru-RU"/>
        </w:rPr>
        <w:t xml:space="preserve"> г.  – </w:t>
      </w:r>
      <w:r w:rsidR="002273F9" w:rsidRPr="002273F9">
        <w:rPr>
          <w:shd w:val="clear" w:color="auto" w:fill="FFFFFF" w:themeFill="background1"/>
          <w:lang w:eastAsia="ru-RU"/>
        </w:rPr>
        <w:t>93</w:t>
      </w:r>
      <w:r w:rsidRPr="002273F9">
        <w:rPr>
          <w:shd w:val="clear" w:color="auto" w:fill="FFFFFF" w:themeFill="background1"/>
          <w:lang w:eastAsia="ru-RU"/>
        </w:rPr>
        <w:t xml:space="preserve">. </w:t>
      </w:r>
      <w:r w:rsidR="00B404F2" w:rsidRPr="00B404F2">
        <w:rPr>
          <w:lang w:eastAsia="ru-RU"/>
        </w:rPr>
        <w:t>Раздел «Библиография» – всего 31, в 2023 г. – 1</w:t>
      </w:r>
      <w:r w:rsidRPr="00B404F2">
        <w:rPr>
          <w:lang w:eastAsia="ru-RU"/>
        </w:rPr>
        <w:t>.</w:t>
      </w:r>
      <w:r w:rsidR="009C74F0" w:rsidRPr="007D5C44">
        <w:rPr>
          <w:lang w:eastAsia="ru-RU"/>
        </w:rPr>
        <w:t xml:space="preserve"> Активно велись </w:t>
      </w:r>
      <w:proofErr w:type="spellStart"/>
      <w:r w:rsidR="009C74F0" w:rsidRPr="007D5C44">
        <w:rPr>
          <w:lang w:eastAsia="ru-RU"/>
        </w:rPr>
        <w:t>паблики</w:t>
      </w:r>
      <w:proofErr w:type="spellEnd"/>
      <w:r w:rsidR="009C74F0" w:rsidRPr="007D5C44">
        <w:rPr>
          <w:lang w:eastAsia="ru-RU"/>
        </w:rPr>
        <w:t xml:space="preserve"> в социальных сетях «</w:t>
      </w:r>
      <w:proofErr w:type="spellStart"/>
      <w:r w:rsidR="009C74F0" w:rsidRPr="007D5C44">
        <w:rPr>
          <w:lang w:eastAsia="ru-RU"/>
        </w:rPr>
        <w:t>ВКонтакте</w:t>
      </w:r>
      <w:proofErr w:type="spellEnd"/>
      <w:r w:rsidR="009C74F0" w:rsidRPr="007D5C44">
        <w:rPr>
          <w:lang w:eastAsia="ru-RU"/>
        </w:rPr>
        <w:t>»</w:t>
      </w:r>
      <w:r w:rsidR="0002481B">
        <w:rPr>
          <w:lang w:eastAsia="ru-RU"/>
        </w:rPr>
        <w:t xml:space="preserve"> </w:t>
      </w:r>
      <w:hyperlink r:id="rId17" w:history="1">
        <w:r w:rsidR="00162962" w:rsidRPr="007D5C44">
          <w:rPr>
            <w:rStyle w:val="aa"/>
            <w:lang w:eastAsia="ru-RU"/>
          </w:rPr>
          <w:t>https://vk.com/public216945338</w:t>
        </w:r>
      </w:hyperlink>
      <w:r w:rsidR="00877709">
        <w:rPr>
          <w:lang w:eastAsia="ru-RU"/>
        </w:rPr>
        <w:t xml:space="preserve">и </w:t>
      </w:r>
      <w:r w:rsidR="009C74F0" w:rsidRPr="007D5C44">
        <w:rPr>
          <w:lang w:eastAsia="ru-RU"/>
        </w:rPr>
        <w:t>«Одноклассники</w:t>
      </w:r>
      <w:r w:rsidR="00162962" w:rsidRPr="007D5C44">
        <w:rPr>
          <w:lang w:eastAsia="ru-RU"/>
        </w:rPr>
        <w:t>»</w:t>
      </w:r>
      <w:r w:rsidR="0002481B">
        <w:rPr>
          <w:lang w:eastAsia="ru-RU"/>
        </w:rPr>
        <w:t xml:space="preserve"> </w:t>
      </w:r>
      <w:hyperlink r:id="rId18" w:history="1">
        <w:r w:rsidR="00162962" w:rsidRPr="007D5C44">
          <w:rPr>
            <w:rStyle w:val="aa"/>
            <w:lang w:eastAsia="ru-RU"/>
          </w:rPr>
          <w:t>https://ok.ru/group/70000001001890</w:t>
        </w:r>
      </w:hyperlink>
      <w:r w:rsidR="009C74F0" w:rsidRPr="007D5C44">
        <w:rPr>
          <w:lang w:eastAsia="ru-RU"/>
        </w:rPr>
        <w:t>.</w:t>
      </w:r>
      <w:r w:rsidR="007D5C44">
        <w:rPr>
          <w:lang w:eastAsia="ru-RU"/>
        </w:rPr>
        <w:t xml:space="preserve"> Размещали анонсы мероприятий на сайте </w:t>
      </w:r>
      <w:r w:rsidR="007D5C44">
        <w:rPr>
          <w:lang w:val="en-US" w:eastAsia="ru-RU"/>
        </w:rPr>
        <w:t>PRO</w:t>
      </w:r>
      <w:r w:rsidR="007D5C44">
        <w:rPr>
          <w:lang w:eastAsia="ru-RU"/>
        </w:rPr>
        <w:t>.</w:t>
      </w:r>
      <w:proofErr w:type="spellStart"/>
      <w:r w:rsidR="007D5C44">
        <w:rPr>
          <w:lang w:eastAsia="ru-RU"/>
        </w:rPr>
        <w:t>Культура</w:t>
      </w:r>
      <w:proofErr w:type="gramStart"/>
      <w:r w:rsidR="007D5C44">
        <w:rPr>
          <w:lang w:eastAsia="ru-RU"/>
        </w:rPr>
        <w:t>.Р</w:t>
      </w:r>
      <w:proofErr w:type="gramEnd"/>
      <w:r w:rsidR="007D5C44">
        <w:rPr>
          <w:lang w:eastAsia="ru-RU"/>
        </w:rPr>
        <w:t>Ф</w:t>
      </w:r>
      <w:proofErr w:type="spellEnd"/>
      <w:r w:rsidR="007D5C44">
        <w:rPr>
          <w:lang w:eastAsia="ru-RU"/>
        </w:rPr>
        <w:t>.</w:t>
      </w:r>
    </w:p>
    <w:p w:rsidR="007845AB" w:rsidRPr="00753C1E" w:rsidRDefault="00753C1E" w:rsidP="007D1E86">
      <w:pPr>
        <w:pStyle w:val="31"/>
        <w:keepNext/>
        <w:widowControl w:val="0"/>
        <w:ind w:firstLine="652"/>
        <w:jc w:val="both"/>
        <w:rPr>
          <w:bCs/>
        </w:rPr>
      </w:pPr>
      <w:r w:rsidRPr="00753C1E">
        <w:rPr>
          <w:bCs/>
        </w:rPr>
        <w:t>В 2023</w:t>
      </w:r>
      <w:r w:rsidR="007845AB" w:rsidRPr="00753C1E">
        <w:rPr>
          <w:bCs/>
        </w:rPr>
        <w:t xml:space="preserve"> году в библио</w:t>
      </w:r>
      <w:r w:rsidR="007D1E86" w:rsidRPr="00753C1E">
        <w:rPr>
          <w:bCs/>
        </w:rPr>
        <w:t>теках оформлялись выставки книг</w:t>
      </w:r>
      <w:r w:rsidR="007845AB" w:rsidRPr="00753C1E">
        <w:rPr>
          <w:bCs/>
        </w:rPr>
        <w:t xml:space="preserve"> к памятным и знаменательным датам истории и литературы, </w:t>
      </w:r>
      <w:r w:rsidR="007D1E86" w:rsidRPr="00753C1E">
        <w:rPr>
          <w:bCs/>
        </w:rPr>
        <w:t xml:space="preserve">юбилеям писателей и поэтов, общественных деятелей, деятелей искусства, </w:t>
      </w:r>
      <w:r w:rsidR="007845AB" w:rsidRPr="00753C1E">
        <w:rPr>
          <w:bCs/>
        </w:rPr>
        <w:t xml:space="preserve">выставки периодических изданий, выставки-викторины, </w:t>
      </w:r>
      <w:r w:rsidR="007D1E86" w:rsidRPr="00753C1E">
        <w:rPr>
          <w:bCs/>
        </w:rPr>
        <w:t xml:space="preserve">выставки </w:t>
      </w:r>
      <w:r w:rsidR="007845AB" w:rsidRPr="00753C1E">
        <w:rPr>
          <w:bCs/>
        </w:rPr>
        <w:t>работ декоративно-</w:t>
      </w:r>
      <w:r w:rsidR="007D1E86" w:rsidRPr="00753C1E">
        <w:rPr>
          <w:bCs/>
        </w:rPr>
        <w:t>прикладного творчества</w:t>
      </w:r>
      <w:r w:rsidR="007845AB" w:rsidRPr="00753C1E">
        <w:rPr>
          <w:bCs/>
        </w:rPr>
        <w:t xml:space="preserve">, </w:t>
      </w:r>
      <w:r w:rsidR="007D1E86" w:rsidRPr="00753C1E">
        <w:rPr>
          <w:bCs/>
        </w:rPr>
        <w:t>книжные полки и др.</w:t>
      </w:r>
    </w:p>
    <w:p w:rsidR="009B0A8A" w:rsidRPr="00753C1E" w:rsidRDefault="007D1E86" w:rsidP="007D1E86">
      <w:pPr>
        <w:tabs>
          <w:tab w:val="left" w:pos="142"/>
        </w:tabs>
        <w:spacing w:after="0" w:line="240" w:lineRule="auto"/>
        <w:ind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3C1E">
        <w:rPr>
          <w:rFonts w:ascii="Times New Roman" w:hAnsi="Times New Roman" w:cs="Times New Roman"/>
          <w:bCs/>
          <w:sz w:val="24"/>
          <w:szCs w:val="24"/>
        </w:rPr>
        <w:tab/>
      </w:r>
      <w:r w:rsidR="007B016F" w:rsidRPr="00753C1E">
        <w:rPr>
          <w:rFonts w:ascii="Times New Roman" w:hAnsi="Times New Roman" w:cs="Times New Roman"/>
          <w:bCs/>
          <w:sz w:val="24"/>
          <w:szCs w:val="24"/>
        </w:rPr>
        <w:t xml:space="preserve">Библиотеки </w:t>
      </w:r>
      <w:r w:rsidR="008B12C4" w:rsidRPr="00753C1E">
        <w:rPr>
          <w:rFonts w:ascii="Times New Roman" w:hAnsi="Times New Roman" w:cs="Times New Roman"/>
          <w:bCs/>
          <w:sz w:val="24"/>
          <w:szCs w:val="24"/>
        </w:rPr>
        <w:t xml:space="preserve">вели накопительные папки с </w:t>
      </w:r>
      <w:proofErr w:type="spellStart"/>
      <w:r w:rsidR="008B12C4" w:rsidRPr="00753C1E">
        <w:rPr>
          <w:rFonts w:ascii="Times New Roman" w:hAnsi="Times New Roman" w:cs="Times New Roman"/>
          <w:bCs/>
          <w:sz w:val="24"/>
          <w:szCs w:val="24"/>
        </w:rPr>
        <w:t>газетно</w:t>
      </w:r>
      <w:proofErr w:type="spellEnd"/>
      <w:r w:rsidR="008B12C4" w:rsidRPr="00753C1E">
        <w:rPr>
          <w:rFonts w:ascii="Times New Roman" w:hAnsi="Times New Roman" w:cs="Times New Roman"/>
          <w:bCs/>
          <w:sz w:val="24"/>
          <w:szCs w:val="24"/>
        </w:rPr>
        <w:t>-журнальным материалом, разм</w:t>
      </w:r>
      <w:r w:rsidR="008B12C4" w:rsidRPr="00753C1E">
        <w:rPr>
          <w:rFonts w:ascii="Times New Roman" w:hAnsi="Times New Roman" w:cs="Times New Roman"/>
          <w:bCs/>
          <w:sz w:val="24"/>
          <w:szCs w:val="24"/>
        </w:rPr>
        <w:t>е</w:t>
      </w:r>
      <w:r w:rsidR="008B12C4" w:rsidRPr="00753C1E">
        <w:rPr>
          <w:rFonts w:ascii="Times New Roman" w:hAnsi="Times New Roman" w:cs="Times New Roman"/>
          <w:bCs/>
          <w:sz w:val="24"/>
          <w:szCs w:val="24"/>
        </w:rPr>
        <w:t xml:space="preserve">щали информацию об услугах на стендах и уголках читателей; информировали читателей о новых поступлениях в информационных списках. В библиотеке № 1 оформлен стенд о деятельности </w:t>
      </w:r>
      <w:r w:rsidR="003D3B3B" w:rsidRPr="00753C1E">
        <w:rPr>
          <w:rFonts w:ascii="Times New Roman" w:hAnsi="Times New Roman" w:cs="Times New Roman"/>
          <w:bCs/>
          <w:sz w:val="24"/>
          <w:szCs w:val="24"/>
        </w:rPr>
        <w:t>Публичного центра правовой информации</w:t>
      </w:r>
      <w:r w:rsidR="008B12C4" w:rsidRPr="00753C1E">
        <w:rPr>
          <w:rFonts w:ascii="Times New Roman" w:hAnsi="Times New Roman" w:cs="Times New Roman"/>
          <w:bCs/>
          <w:sz w:val="24"/>
          <w:szCs w:val="24"/>
        </w:rPr>
        <w:t>. В городск</w:t>
      </w:r>
      <w:r w:rsidR="00DE0F47" w:rsidRPr="00753C1E">
        <w:rPr>
          <w:rFonts w:ascii="Times New Roman" w:hAnsi="Times New Roman" w:cs="Times New Roman"/>
          <w:bCs/>
          <w:sz w:val="24"/>
          <w:szCs w:val="24"/>
        </w:rPr>
        <w:t>ой библио</w:t>
      </w:r>
      <w:r w:rsidR="00753C1E" w:rsidRPr="00753C1E">
        <w:rPr>
          <w:rFonts w:ascii="Times New Roman" w:hAnsi="Times New Roman" w:cs="Times New Roman"/>
          <w:bCs/>
          <w:sz w:val="24"/>
          <w:szCs w:val="24"/>
        </w:rPr>
        <w:t>теке № 2 в течение 2023</w:t>
      </w:r>
      <w:r w:rsidR="008B12C4" w:rsidRPr="00753C1E">
        <w:rPr>
          <w:rFonts w:ascii="Times New Roman" w:hAnsi="Times New Roman" w:cs="Times New Roman"/>
          <w:bCs/>
          <w:sz w:val="24"/>
          <w:szCs w:val="24"/>
        </w:rPr>
        <w:t xml:space="preserve"> года на информационном стенде обновлялась ин</w:t>
      </w:r>
      <w:r w:rsidR="007B016F" w:rsidRPr="00753C1E">
        <w:rPr>
          <w:rFonts w:ascii="Times New Roman" w:hAnsi="Times New Roman" w:cs="Times New Roman"/>
          <w:bCs/>
          <w:sz w:val="24"/>
          <w:szCs w:val="24"/>
        </w:rPr>
        <w:t>формация о</w:t>
      </w:r>
      <w:r w:rsidR="008B12C4" w:rsidRPr="00753C1E">
        <w:rPr>
          <w:rFonts w:ascii="Times New Roman" w:hAnsi="Times New Roman" w:cs="Times New Roman"/>
          <w:bCs/>
          <w:sz w:val="24"/>
          <w:szCs w:val="24"/>
        </w:rPr>
        <w:t xml:space="preserve"> получаемой п</w:t>
      </w:r>
      <w:r w:rsidR="008B12C4" w:rsidRPr="00753C1E">
        <w:rPr>
          <w:rFonts w:ascii="Times New Roman" w:hAnsi="Times New Roman" w:cs="Times New Roman"/>
          <w:bCs/>
          <w:sz w:val="24"/>
          <w:szCs w:val="24"/>
        </w:rPr>
        <w:t>е</w:t>
      </w:r>
      <w:r w:rsidR="008B12C4" w:rsidRPr="00753C1E">
        <w:rPr>
          <w:rFonts w:ascii="Times New Roman" w:hAnsi="Times New Roman" w:cs="Times New Roman"/>
          <w:bCs/>
          <w:sz w:val="24"/>
          <w:szCs w:val="24"/>
        </w:rPr>
        <w:t>риодике «Нам приносит почтальон», планы проводимых мероприятий и приглашения ч</w:t>
      </w:r>
      <w:r w:rsidR="008B12C4" w:rsidRPr="00753C1E">
        <w:rPr>
          <w:rFonts w:ascii="Times New Roman" w:hAnsi="Times New Roman" w:cs="Times New Roman"/>
          <w:bCs/>
          <w:sz w:val="24"/>
          <w:szCs w:val="24"/>
        </w:rPr>
        <w:t>и</w:t>
      </w:r>
      <w:r w:rsidR="008B12C4" w:rsidRPr="00753C1E">
        <w:rPr>
          <w:rFonts w:ascii="Times New Roman" w:hAnsi="Times New Roman" w:cs="Times New Roman"/>
          <w:bCs/>
          <w:sz w:val="24"/>
          <w:szCs w:val="24"/>
        </w:rPr>
        <w:t>тателям. В городской детской библиотеке № 3 пополнялся новыми материалами инфо</w:t>
      </w:r>
      <w:r w:rsidR="008B12C4" w:rsidRPr="00753C1E">
        <w:rPr>
          <w:rFonts w:ascii="Times New Roman" w:hAnsi="Times New Roman" w:cs="Times New Roman"/>
          <w:bCs/>
          <w:sz w:val="24"/>
          <w:szCs w:val="24"/>
        </w:rPr>
        <w:t>р</w:t>
      </w:r>
      <w:r w:rsidR="008B12C4" w:rsidRPr="00753C1E">
        <w:rPr>
          <w:rFonts w:ascii="Times New Roman" w:hAnsi="Times New Roman" w:cs="Times New Roman"/>
          <w:bCs/>
          <w:sz w:val="24"/>
          <w:szCs w:val="24"/>
        </w:rPr>
        <w:t>мационный уголок «Библиотека информирует».</w:t>
      </w:r>
    </w:p>
    <w:p w:rsidR="00A97696" w:rsidRPr="00317DE8" w:rsidRDefault="00FF2961" w:rsidP="007D1E86">
      <w:pPr>
        <w:tabs>
          <w:tab w:val="left" w:pos="142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7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целом, проводимая </w:t>
      </w:r>
      <w:r w:rsidR="00F51007" w:rsidRPr="00317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библиотечной системой </w:t>
      </w:r>
      <w:r w:rsidRPr="00317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рекламная деятельность позволяет привлекать новых пользователей в библиотеку. Растет число подписчиков в социальных сетях, число просмотров и </w:t>
      </w:r>
      <w:proofErr w:type="spellStart"/>
      <w:r w:rsidRPr="00317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репостов</w:t>
      </w:r>
      <w:proofErr w:type="spellEnd"/>
      <w:r w:rsidRPr="00317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библиотечных записей. </w:t>
      </w:r>
      <w:r w:rsidR="00F51007" w:rsidRPr="00317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Анонсирование мероприятий позволяет оперативно оповестить целевую аудиторию и привлечь больше гостей, а п</w:t>
      </w:r>
      <w:r w:rsidR="00F51007" w:rsidRPr="00317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F51007" w:rsidRPr="00317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дробное освеще</w:t>
      </w:r>
      <w:r w:rsidR="00874D91" w:rsidRPr="00317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ние событий в СМИ, на сайте и в социальных сетях, </w:t>
      </w:r>
      <w:r w:rsidR="00F51007" w:rsidRPr="00317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обеспечивает макс</w:t>
      </w:r>
      <w:r w:rsidR="00F51007" w:rsidRPr="00317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F51007" w:rsidRPr="00317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мальный информационный охват и способствует формированию позитивного имиджа учреждения.</w:t>
      </w:r>
    </w:p>
    <w:p w:rsidR="00BA1DAC" w:rsidRPr="001803C5" w:rsidRDefault="00BA1DAC" w:rsidP="000D3A76">
      <w:pPr>
        <w:tabs>
          <w:tab w:val="num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419AD" w:rsidRPr="00AB026A" w:rsidRDefault="001443AD" w:rsidP="00760763">
      <w:pPr>
        <w:tabs>
          <w:tab w:val="num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26A">
        <w:rPr>
          <w:rFonts w:ascii="Times New Roman" w:hAnsi="Times New Roman" w:cs="Times New Roman"/>
          <w:b/>
          <w:sz w:val="24"/>
          <w:szCs w:val="24"/>
        </w:rPr>
        <w:lastRenderedPageBreak/>
        <w:t>7.</w:t>
      </w:r>
      <w:r w:rsidR="007F1D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026A">
        <w:rPr>
          <w:rFonts w:ascii="Times New Roman" w:hAnsi="Times New Roman" w:cs="Times New Roman"/>
          <w:b/>
          <w:sz w:val="24"/>
          <w:szCs w:val="24"/>
        </w:rPr>
        <w:t>СПРАВОЧНО-БИБЛИОГРАФИЧЕСКОЕ, ИНФОРМАЦИОННОЕ И СОЦИАЛЬНО-ПРАВОВОЕ ОБСЛУЖИВАНИЕ ПОЛЬЗОВАТЕЛЕЙ</w:t>
      </w:r>
    </w:p>
    <w:p w:rsidR="0014165B" w:rsidRPr="00EA150A" w:rsidRDefault="0014165B" w:rsidP="00760763">
      <w:pPr>
        <w:tabs>
          <w:tab w:val="left" w:pos="251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6E7" w:rsidRPr="00EA150A" w:rsidRDefault="00CF5331" w:rsidP="002A2650">
      <w:pPr>
        <w:shd w:val="clear" w:color="auto" w:fill="FFFFFF" w:themeFill="background1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50A">
        <w:rPr>
          <w:rFonts w:ascii="Times New Roman" w:hAnsi="Times New Roman" w:cs="Times New Roman"/>
          <w:sz w:val="24"/>
          <w:szCs w:val="24"/>
        </w:rPr>
        <w:tab/>
      </w:r>
      <w:r w:rsidRPr="00EA150A">
        <w:rPr>
          <w:rFonts w:ascii="Times New Roman" w:hAnsi="Times New Roman" w:cs="Times New Roman"/>
          <w:sz w:val="24"/>
          <w:szCs w:val="24"/>
        </w:rPr>
        <w:tab/>
      </w:r>
      <w:r w:rsidR="009F765E" w:rsidRPr="00EA150A">
        <w:rPr>
          <w:rFonts w:ascii="Times New Roman" w:hAnsi="Times New Roman" w:cs="Times New Roman"/>
          <w:sz w:val="24"/>
          <w:szCs w:val="24"/>
        </w:rPr>
        <w:t xml:space="preserve">В штате </w:t>
      </w:r>
      <w:r w:rsidR="00561C67" w:rsidRPr="00EA150A">
        <w:rPr>
          <w:rFonts w:ascii="Times New Roman" w:hAnsi="Times New Roman" w:cs="Times New Roman"/>
          <w:sz w:val="24"/>
          <w:szCs w:val="24"/>
        </w:rPr>
        <w:t xml:space="preserve">МКУ «Ливенская городская </w:t>
      </w:r>
      <w:r w:rsidR="009F765E" w:rsidRPr="00EA150A">
        <w:rPr>
          <w:rFonts w:ascii="Times New Roman" w:hAnsi="Times New Roman" w:cs="Times New Roman"/>
          <w:sz w:val="24"/>
          <w:szCs w:val="24"/>
        </w:rPr>
        <w:t>ЦБС</w:t>
      </w:r>
      <w:r w:rsidR="00561C67" w:rsidRPr="00EA150A">
        <w:rPr>
          <w:rFonts w:ascii="Times New Roman" w:hAnsi="Times New Roman" w:cs="Times New Roman"/>
          <w:sz w:val="24"/>
          <w:szCs w:val="24"/>
        </w:rPr>
        <w:t>»</w:t>
      </w:r>
      <w:r w:rsidR="009F765E" w:rsidRPr="00EA150A">
        <w:rPr>
          <w:rFonts w:ascii="Times New Roman" w:hAnsi="Times New Roman" w:cs="Times New Roman"/>
          <w:sz w:val="24"/>
          <w:szCs w:val="24"/>
        </w:rPr>
        <w:t xml:space="preserve"> отсутствует должность библиографа. </w:t>
      </w:r>
      <w:r w:rsidR="00924171" w:rsidRPr="00EA150A">
        <w:rPr>
          <w:rFonts w:ascii="Times New Roman" w:hAnsi="Times New Roman" w:cs="Times New Roman"/>
          <w:sz w:val="24"/>
          <w:szCs w:val="24"/>
        </w:rPr>
        <w:t>В 202</w:t>
      </w:r>
      <w:r w:rsidR="00EA150A" w:rsidRPr="00EA150A">
        <w:rPr>
          <w:rFonts w:ascii="Times New Roman" w:hAnsi="Times New Roman" w:cs="Times New Roman"/>
          <w:sz w:val="24"/>
          <w:szCs w:val="24"/>
        </w:rPr>
        <w:t>3</w:t>
      </w:r>
      <w:r w:rsidR="002511F3" w:rsidRPr="00EA150A">
        <w:rPr>
          <w:rFonts w:ascii="Times New Roman" w:hAnsi="Times New Roman" w:cs="Times New Roman"/>
          <w:sz w:val="24"/>
          <w:szCs w:val="24"/>
        </w:rPr>
        <w:t>году справочно-библиографическая и информационная работа библиотечной системы строилась по следующим направлениям:</w:t>
      </w:r>
    </w:p>
    <w:p w:rsidR="00175938" w:rsidRPr="001803C5" w:rsidRDefault="00175938" w:rsidP="009A765B">
      <w:pPr>
        <w:shd w:val="clear" w:color="auto" w:fill="FFFFFF" w:themeFill="background1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75938" w:rsidRPr="001803C5" w:rsidRDefault="00175938" w:rsidP="009A765B">
      <w:pPr>
        <w:shd w:val="clear" w:color="auto" w:fill="FFFFFF" w:themeFill="background1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511F3" w:rsidRPr="00EA150A" w:rsidRDefault="00536C69" w:rsidP="00EA150A">
      <w:pPr>
        <w:shd w:val="clear" w:color="auto" w:fill="FFFFFF" w:themeFill="background1"/>
        <w:tabs>
          <w:tab w:val="num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50A">
        <w:rPr>
          <w:rFonts w:ascii="Times New Roman" w:hAnsi="Times New Roman" w:cs="Times New Roman"/>
          <w:b/>
          <w:sz w:val="24"/>
          <w:szCs w:val="24"/>
        </w:rPr>
        <w:t>7.1.</w:t>
      </w:r>
      <w:r w:rsidR="007F1D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150A">
        <w:rPr>
          <w:rFonts w:ascii="Times New Roman" w:hAnsi="Times New Roman" w:cs="Times New Roman"/>
          <w:b/>
          <w:sz w:val="24"/>
          <w:szCs w:val="24"/>
        </w:rPr>
        <w:t>Организация и ведение справочно-библиографического аппарата (СБА)</w:t>
      </w:r>
    </w:p>
    <w:p w:rsidR="00EA150A" w:rsidRPr="00EA150A" w:rsidRDefault="00EA150A" w:rsidP="009A765B">
      <w:pPr>
        <w:shd w:val="clear" w:color="auto" w:fill="FFFFFF" w:themeFill="background1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C31" w:rsidRPr="001803C5" w:rsidRDefault="002511F3" w:rsidP="009A765B">
      <w:pPr>
        <w:shd w:val="clear" w:color="auto" w:fill="FFFFFF" w:themeFill="background1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A150A">
        <w:rPr>
          <w:rFonts w:ascii="Times New Roman" w:hAnsi="Times New Roman" w:cs="Times New Roman"/>
          <w:sz w:val="24"/>
          <w:szCs w:val="24"/>
        </w:rPr>
        <w:tab/>
      </w:r>
      <w:r w:rsidRPr="00EA150A">
        <w:rPr>
          <w:rFonts w:ascii="Times New Roman" w:hAnsi="Times New Roman" w:cs="Times New Roman"/>
          <w:sz w:val="24"/>
          <w:szCs w:val="24"/>
        </w:rPr>
        <w:tab/>
        <w:t xml:space="preserve">Осуществлялась </w:t>
      </w:r>
      <w:r w:rsidRPr="00EA150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текущая аналитическая роспись газетных и  журнальных  статей, статей из сборников для Сводной картотеки статей. </w:t>
      </w:r>
      <w:r w:rsidR="00220D71" w:rsidRPr="005C54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Общий объем СКС по централизова</w:t>
      </w:r>
      <w:r w:rsidR="00220D71" w:rsidRPr="005C54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</w:t>
      </w:r>
      <w:r w:rsidR="00220D71" w:rsidRPr="005C54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ной</w:t>
      </w:r>
      <w:r w:rsidR="005C5408" w:rsidRPr="005C54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библиотечной системе – 1 228</w:t>
      </w:r>
      <w:r w:rsidR="00E8644B" w:rsidRPr="005C54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карточ</w:t>
      </w:r>
      <w:r w:rsidR="00BE27A2" w:rsidRPr="005C54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ек</w:t>
      </w:r>
      <w:r w:rsidR="00AA01C2" w:rsidRPr="005C54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181FD2" w:rsidRPr="005C54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В течение</w:t>
      </w:r>
      <w:r w:rsidR="00181FD2" w:rsidRPr="005C5408">
        <w:rPr>
          <w:rFonts w:ascii="Times New Roman" w:hAnsi="Times New Roman" w:cs="Times New Roman"/>
          <w:sz w:val="24"/>
          <w:szCs w:val="24"/>
        </w:rPr>
        <w:t xml:space="preserve"> 20</w:t>
      </w:r>
      <w:r w:rsidR="005C5408" w:rsidRPr="005C5408">
        <w:rPr>
          <w:rFonts w:ascii="Times New Roman" w:hAnsi="Times New Roman" w:cs="Times New Roman"/>
          <w:sz w:val="24"/>
          <w:szCs w:val="24"/>
        </w:rPr>
        <w:t>23</w:t>
      </w:r>
      <w:r w:rsidR="00220D71" w:rsidRPr="005C5408">
        <w:rPr>
          <w:rFonts w:ascii="Times New Roman" w:hAnsi="Times New Roman" w:cs="Times New Roman"/>
          <w:sz w:val="24"/>
          <w:szCs w:val="24"/>
        </w:rPr>
        <w:t>года было влито</w:t>
      </w:r>
      <w:r w:rsidR="005C5408" w:rsidRPr="005C5408">
        <w:rPr>
          <w:rFonts w:ascii="Times New Roman" w:hAnsi="Times New Roman" w:cs="Times New Roman"/>
          <w:sz w:val="24"/>
          <w:szCs w:val="24"/>
        </w:rPr>
        <w:t xml:space="preserve"> 36</w:t>
      </w:r>
      <w:r w:rsidR="00220D71" w:rsidRPr="005C5408">
        <w:rPr>
          <w:rFonts w:ascii="Times New Roman" w:hAnsi="Times New Roman" w:cs="Times New Roman"/>
          <w:sz w:val="24"/>
          <w:szCs w:val="24"/>
        </w:rPr>
        <w:t xml:space="preserve"> карточек</w:t>
      </w:r>
      <w:r w:rsidR="00DC4B05" w:rsidRPr="005C5408">
        <w:rPr>
          <w:rFonts w:ascii="Times New Roman" w:hAnsi="Times New Roman" w:cs="Times New Roman"/>
          <w:sz w:val="24"/>
          <w:szCs w:val="24"/>
        </w:rPr>
        <w:t xml:space="preserve">, удалено </w:t>
      </w:r>
      <w:r w:rsidR="005C5408" w:rsidRPr="005C5408">
        <w:rPr>
          <w:rFonts w:ascii="Times New Roman" w:hAnsi="Times New Roman" w:cs="Times New Roman"/>
          <w:sz w:val="24"/>
          <w:szCs w:val="24"/>
        </w:rPr>
        <w:t>5</w:t>
      </w:r>
      <w:r w:rsidR="00E355F6">
        <w:rPr>
          <w:rFonts w:ascii="Times New Roman" w:hAnsi="Times New Roman" w:cs="Times New Roman"/>
          <w:sz w:val="24"/>
          <w:szCs w:val="24"/>
        </w:rPr>
        <w:t>2 карточки</w:t>
      </w:r>
      <w:r w:rsidR="00CF4D3A" w:rsidRPr="005C5408">
        <w:rPr>
          <w:rFonts w:ascii="Times New Roman" w:hAnsi="Times New Roman" w:cs="Times New Roman"/>
          <w:sz w:val="24"/>
          <w:szCs w:val="24"/>
        </w:rPr>
        <w:t>.</w:t>
      </w:r>
    </w:p>
    <w:p w:rsidR="00DA675A" w:rsidRPr="00316B97" w:rsidRDefault="00E75039" w:rsidP="009A765B">
      <w:pPr>
        <w:shd w:val="clear" w:color="auto" w:fill="FFFFFF" w:themeFill="background1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B97">
        <w:rPr>
          <w:rFonts w:ascii="Times New Roman" w:hAnsi="Times New Roman" w:cs="Times New Roman"/>
          <w:sz w:val="24"/>
          <w:szCs w:val="24"/>
        </w:rPr>
        <w:tab/>
      </w:r>
      <w:r w:rsidRPr="00316B97">
        <w:rPr>
          <w:rFonts w:ascii="Times New Roman" w:hAnsi="Times New Roman" w:cs="Times New Roman"/>
          <w:sz w:val="24"/>
          <w:szCs w:val="24"/>
        </w:rPr>
        <w:tab/>
      </w:r>
      <w:r w:rsidRPr="00316B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</w:t>
      </w:r>
      <w:r w:rsidR="00FA0E13" w:rsidRPr="00316B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бъем СКС </w:t>
      </w:r>
      <w:r w:rsidRPr="00316B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городской библиотеки № 1</w:t>
      </w:r>
      <w:r w:rsidR="00FA0E13" w:rsidRPr="00316B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составляет </w:t>
      </w:r>
      <w:r w:rsidR="00316B97" w:rsidRPr="00316B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505</w:t>
      </w:r>
      <w:r w:rsidR="003A0973" w:rsidRPr="00316B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карточ</w:t>
      </w:r>
      <w:r w:rsidR="00316B97" w:rsidRPr="00316B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ек</w:t>
      </w:r>
      <w:r w:rsidR="00FA0E13" w:rsidRPr="00316B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За прошедший год в СКС влито </w:t>
      </w:r>
      <w:r w:rsidR="00316B97" w:rsidRPr="00316B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21 карточка</w:t>
      </w:r>
      <w:r w:rsidR="003A0973" w:rsidRPr="00316B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r w:rsidR="00FA0E13" w:rsidRPr="00316B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раздел</w:t>
      </w:r>
      <w:r w:rsidR="00515451" w:rsidRPr="00316B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ы</w:t>
      </w:r>
      <w:r w:rsidR="00EC721C" w:rsidRPr="00316B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не редактировались</w:t>
      </w:r>
      <w:r w:rsidR="00CE242E" w:rsidRPr="00316B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r w:rsidR="00EC721C" w:rsidRPr="00316B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карточек </w:t>
      </w:r>
      <w:r w:rsidR="00CE242E" w:rsidRPr="00316B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удалено</w:t>
      </w:r>
      <w:r w:rsidR="00976CE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EC721C" w:rsidRPr="00316B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не было</w:t>
      </w:r>
      <w:r w:rsidR="00FA0E13" w:rsidRPr="00316B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</w:p>
    <w:p w:rsidR="00220D71" w:rsidRPr="002903B9" w:rsidRDefault="00220D71" w:rsidP="009A765B">
      <w:pPr>
        <w:shd w:val="clear" w:color="auto" w:fill="FFFFFF" w:themeFill="background1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3B9">
        <w:rPr>
          <w:rFonts w:ascii="Times New Roman" w:hAnsi="Times New Roman" w:cs="Times New Roman"/>
          <w:sz w:val="24"/>
          <w:szCs w:val="24"/>
        </w:rPr>
        <w:tab/>
      </w:r>
      <w:r w:rsidRPr="002903B9">
        <w:rPr>
          <w:rFonts w:ascii="Times New Roman" w:hAnsi="Times New Roman" w:cs="Times New Roman"/>
          <w:sz w:val="24"/>
          <w:szCs w:val="24"/>
        </w:rPr>
        <w:tab/>
      </w:r>
      <w:r w:rsidRPr="002903B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Объем СКС горо</w:t>
      </w:r>
      <w:r w:rsidR="00FE18D4" w:rsidRPr="002903B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дс</w:t>
      </w:r>
      <w:r w:rsidR="00515451" w:rsidRPr="002903B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</w:t>
      </w:r>
      <w:r w:rsidR="00EC721C" w:rsidRPr="002903B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ой библиотеки № 2 составляет </w:t>
      </w:r>
      <w:r w:rsidR="002903B9" w:rsidRPr="002903B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22</w:t>
      </w:r>
      <w:r w:rsidR="00F15572" w:rsidRPr="002903B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7</w:t>
      </w:r>
      <w:r w:rsidR="00C64595" w:rsidRPr="002903B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карточ</w:t>
      </w:r>
      <w:r w:rsidR="00F15572" w:rsidRPr="002903B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ек</w:t>
      </w:r>
      <w:r w:rsidRPr="002903B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За прошедший год в СКС влито </w:t>
      </w:r>
      <w:r w:rsidR="002903B9" w:rsidRPr="002903B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5</w:t>
      </w:r>
      <w:r w:rsidRPr="002903B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карточек</w:t>
      </w:r>
      <w:r w:rsidR="00515451" w:rsidRPr="002903B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r w:rsidR="002903B9" w:rsidRPr="002903B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удалено 35 карточек</w:t>
      </w:r>
      <w:r w:rsidR="00F15572" w:rsidRPr="002903B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r w:rsidR="00515451" w:rsidRPr="002903B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отредактированы разделы: </w:t>
      </w:r>
      <w:r w:rsidR="00F15572" w:rsidRPr="002903B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«</w:t>
      </w:r>
      <w:r w:rsidR="002903B9" w:rsidRPr="002903B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Искусство</w:t>
      </w:r>
      <w:r w:rsidR="00F15572" w:rsidRPr="002903B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»</w:t>
      </w:r>
      <w:r w:rsidR="002903B9" w:rsidRPr="002903B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«Образование», «Исторические портреты»</w:t>
      </w:r>
      <w:r w:rsidR="00C64595" w:rsidRPr="002903B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</w:p>
    <w:p w:rsidR="00C80999" w:rsidRPr="00883641" w:rsidRDefault="00C80999" w:rsidP="009A765B">
      <w:pPr>
        <w:shd w:val="clear" w:color="auto" w:fill="FFFFFF" w:themeFill="background1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641">
        <w:rPr>
          <w:rFonts w:ascii="Times New Roman" w:hAnsi="Times New Roman" w:cs="Times New Roman"/>
          <w:sz w:val="24"/>
          <w:szCs w:val="24"/>
        </w:rPr>
        <w:tab/>
      </w:r>
      <w:r w:rsidR="00181FD2" w:rsidRPr="00883641">
        <w:rPr>
          <w:rFonts w:ascii="Times New Roman" w:hAnsi="Times New Roman" w:cs="Times New Roman"/>
          <w:sz w:val="24"/>
          <w:szCs w:val="24"/>
        </w:rPr>
        <w:tab/>
      </w:r>
      <w:r w:rsidRPr="00883641">
        <w:rPr>
          <w:rFonts w:ascii="Times New Roman" w:hAnsi="Times New Roman" w:cs="Times New Roman"/>
          <w:sz w:val="24"/>
          <w:szCs w:val="24"/>
        </w:rPr>
        <w:t xml:space="preserve">Объем СКС городской </w:t>
      </w:r>
      <w:r w:rsidR="00D142A8" w:rsidRPr="00883641">
        <w:rPr>
          <w:rFonts w:ascii="Times New Roman" w:hAnsi="Times New Roman" w:cs="Times New Roman"/>
          <w:sz w:val="24"/>
          <w:szCs w:val="24"/>
        </w:rPr>
        <w:t xml:space="preserve">детской </w:t>
      </w:r>
      <w:r w:rsidR="00181FD2" w:rsidRPr="00883641">
        <w:rPr>
          <w:rFonts w:ascii="Times New Roman" w:hAnsi="Times New Roman" w:cs="Times New Roman"/>
          <w:sz w:val="24"/>
          <w:szCs w:val="24"/>
        </w:rPr>
        <w:t>библиотеки № 3</w:t>
      </w:r>
      <w:r w:rsidRPr="00883641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0F574A" w:rsidRPr="00883641">
        <w:rPr>
          <w:rFonts w:ascii="Times New Roman" w:hAnsi="Times New Roman" w:cs="Times New Roman"/>
          <w:sz w:val="24"/>
          <w:szCs w:val="24"/>
        </w:rPr>
        <w:t>5</w:t>
      </w:r>
      <w:r w:rsidR="00883641" w:rsidRPr="00883641">
        <w:rPr>
          <w:rFonts w:ascii="Times New Roman" w:hAnsi="Times New Roman" w:cs="Times New Roman"/>
          <w:sz w:val="24"/>
          <w:szCs w:val="24"/>
        </w:rPr>
        <w:t>03карточки</w:t>
      </w:r>
      <w:r w:rsidRPr="00883641">
        <w:rPr>
          <w:rFonts w:ascii="Times New Roman" w:hAnsi="Times New Roman" w:cs="Times New Roman"/>
          <w:sz w:val="24"/>
          <w:szCs w:val="24"/>
        </w:rPr>
        <w:t>. За пр</w:t>
      </w:r>
      <w:r w:rsidRPr="00883641">
        <w:rPr>
          <w:rFonts w:ascii="Times New Roman" w:hAnsi="Times New Roman" w:cs="Times New Roman"/>
          <w:sz w:val="24"/>
          <w:szCs w:val="24"/>
        </w:rPr>
        <w:t>о</w:t>
      </w:r>
      <w:r w:rsidRPr="00883641">
        <w:rPr>
          <w:rFonts w:ascii="Times New Roman" w:hAnsi="Times New Roman" w:cs="Times New Roman"/>
          <w:sz w:val="24"/>
          <w:szCs w:val="24"/>
        </w:rPr>
        <w:t xml:space="preserve">шедший год в СКС влито </w:t>
      </w:r>
      <w:r w:rsidR="00883641" w:rsidRPr="00883641">
        <w:rPr>
          <w:rFonts w:ascii="Times New Roman" w:hAnsi="Times New Roman" w:cs="Times New Roman"/>
          <w:sz w:val="24"/>
          <w:szCs w:val="24"/>
        </w:rPr>
        <w:t>10</w:t>
      </w:r>
      <w:r w:rsidRPr="00883641">
        <w:rPr>
          <w:rFonts w:ascii="Times New Roman" w:hAnsi="Times New Roman" w:cs="Times New Roman"/>
          <w:sz w:val="24"/>
          <w:szCs w:val="24"/>
        </w:rPr>
        <w:t xml:space="preserve"> карто</w:t>
      </w:r>
      <w:r w:rsidR="000F574A" w:rsidRPr="00883641">
        <w:rPr>
          <w:rFonts w:ascii="Times New Roman" w:hAnsi="Times New Roman" w:cs="Times New Roman"/>
          <w:sz w:val="24"/>
          <w:szCs w:val="24"/>
        </w:rPr>
        <w:t>чек</w:t>
      </w:r>
      <w:r w:rsidRPr="00883641">
        <w:rPr>
          <w:rFonts w:ascii="Times New Roman" w:hAnsi="Times New Roman" w:cs="Times New Roman"/>
          <w:sz w:val="24"/>
          <w:szCs w:val="24"/>
        </w:rPr>
        <w:t xml:space="preserve">, </w:t>
      </w:r>
      <w:r w:rsidR="00883641" w:rsidRPr="00883641">
        <w:rPr>
          <w:rFonts w:ascii="Times New Roman" w:hAnsi="Times New Roman" w:cs="Times New Roman"/>
          <w:sz w:val="24"/>
          <w:szCs w:val="24"/>
        </w:rPr>
        <w:t>удалено 17</w:t>
      </w:r>
      <w:r w:rsidR="00FD39D2" w:rsidRPr="00883641">
        <w:rPr>
          <w:rFonts w:ascii="Times New Roman" w:hAnsi="Times New Roman" w:cs="Times New Roman"/>
          <w:sz w:val="24"/>
          <w:szCs w:val="24"/>
        </w:rPr>
        <w:t xml:space="preserve"> карточек,</w:t>
      </w:r>
      <w:r w:rsidR="00F8047B" w:rsidRPr="00883641">
        <w:rPr>
          <w:rFonts w:ascii="Times New Roman" w:hAnsi="Times New Roman" w:cs="Times New Roman"/>
          <w:sz w:val="24"/>
          <w:szCs w:val="24"/>
        </w:rPr>
        <w:t xml:space="preserve"> о</w:t>
      </w:r>
      <w:r w:rsidRPr="00883641">
        <w:rPr>
          <w:rFonts w:ascii="Times New Roman" w:hAnsi="Times New Roman" w:cs="Times New Roman"/>
          <w:sz w:val="24"/>
          <w:szCs w:val="24"/>
        </w:rPr>
        <w:t>тредактиро</w:t>
      </w:r>
      <w:r w:rsidR="000F574A" w:rsidRPr="00883641">
        <w:rPr>
          <w:rFonts w:ascii="Times New Roman" w:hAnsi="Times New Roman" w:cs="Times New Roman"/>
          <w:sz w:val="24"/>
          <w:szCs w:val="24"/>
        </w:rPr>
        <w:t>ван</w:t>
      </w:r>
      <w:r w:rsidRPr="00883641">
        <w:rPr>
          <w:rFonts w:ascii="Times New Roman" w:hAnsi="Times New Roman" w:cs="Times New Roman"/>
          <w:sz w:val="24"/>
          <w:szCs w:val="24"/>
        </w:rPr>
        <w:t xml:space="preserve"> разде</w:t>
      </w:r>
      <w:r w:rsidR="000F574A" w:rsidRPr="00883641">
        <w:rPr>
          <w:rFonts w:ascii="Times New Roman" w:hAnsi="Times New Roman" w:cs="Times New Roman"/>
          <w:sz w:val="24"/>
          <w:szCs w:val="24"/>
        </w:rPr>
        <w:t>л</w:t>
      </w:r>
      <w:r w:rsidRPr="00883641">
        <w:rPr>
          <w:rFonts w:ascii="Times New Roman" w:hAnsi="Times New Roman" w:cs="Times New Roman"/>
          <w:sz w:val="24"/>
          <w:szCs w:val="24"/>
        </w:rPr>
        <w:t xml:space="preserve"> «</w:t>
      </w:r>
      <w:r w:rsidR="00883641" w:rsidRPr="00883641">
        <w:rPr>
          <w:rFonts w:ascii="Times New Roman" w:hAnsi="Times New Roman" w:cs="Times New Roman"/>
          <w:sz w:val="24"/>
          <w:szCs w:val="24"/>
        </w:rPr>
        <w:t>И</w:t>
      </w:r>
      <w:r w:rsidR="00883641" w:rsidRPr="00883641">
        <w:rPr>
          <w:rFonts w:ascii="Times New Roman" w:hAnsi="Times New Roman" w:cs="Times New Roman"/>
          <w:sz w:val="24"/>
          <w:szCs w:val="24"/>
        </w:rPr>
        <w:t>с</w:t>
      </w:r>
      <w:r w:rsidR="00883641" w:rsidRPr="00883641">
        <w:rPr>
          <w:rFonts w:ascii="Times New Roman" w:hAnsi="Times New Roman" w:cs="Times New Roman"/>
          <w:sz w:val="24"/>
          <w:szCs w:val="24"/>
        </w:rPr>
        <w:t>тория до 1917</w:t>
      </w:r>
      <w:r w:rsidR="00883641">
        <w:rPr>
          <w:rFonts w:ascii="Times New Roman" w:hAnsi="Times New Roman" w:cs="Times New Roman"/>
          <w:sz w:val="24"/>
          <w:szCs w:val="24"/>
        </w:rPr>
        <w:t xml:space="preserve"> года</w:t>
      </w:r>
      <w:r w:rsidR="00FD39D2" w:rsidRPr="00883641">
        <w:rPr>
          <w:rFonts w:ascii="Times New Roman" w:hAnsi="Times New Roman" w:cs="Times New Roman"/>
          <w:sz w:val="24"/>
          <w:szCs w:val="24"/>
        </w:rPr>
        <w:t>»</w:t>
      </w:r>
      <w:r w:rsidRPr="00883641">
        <w:rPr>
          <w:rFonts w:ascii="Times New Roman" w:hAnsi="Times New Roman" w:cs="Times New Roman"/>
          <w:sz w:val="24"/>
          <w:szCs w:val="24"/>
        </w:rPr>
        <w:t>.</w:t>
      </w:r>
    </w:p>
    <w:p w:rsidR="00C87855" w:rsidRPr="00904234" w:rsidRDefault="00A17AA6" w:rsidP="009A765B">
      <w:pPr>
        <w:shd w:val="clear" w:color="auto" w:fill="FFFFFF" w:themeFill="background1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23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ab/>
      </w:r>
      <w:r w:rsidR="00764C5C" w:rsidRPr="0090423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ab/>
      </w:r>
      <w:r w:rsidR="00885682" w:rsidRPr="0090423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Краеведческая картотека «Наш край»</w:t>
      </w:r>
      <w:r w:rsidR="002511F3" w:rsidRPr="0090423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пополнялась аналитическ</w:t>
      </w:r>
      <w:r w:rsidR="00181FD2" w:rsidRPr="0090423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ими описаниями статей из</w:t>
      </w:r>
      <w:r w:rsidR="00764C5C" w:rsidRPr="0090423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периодической печати:</w:t>
      </w:r>
      <w:r w:rsidR="002511F3" w:rsidRPr="0090423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Л</w:t>
      </w:r>
      <w:r w:rsidR="00181FD2" w:rsidRPr="0090423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ивенская газета, </w:t>
      </w:r>
      <w:proofErr w:type="gramStart"/>
      <w:r w:rsidR="002511F3" w:rsidRPr="0090423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Орловская</w:t>
      </w:r>
      <w:proofErr w:type="gramEnd"/>
      <w:r w:rsidR="002511F3" w:rsidRPr="0090423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правда. </w:t>
      </w:r>
      <w:r w:rsidR="00885682" w:rsidRPr="0090423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Общий объем кра</w:t>
      </w:r>
      <w:r w:rsidR="00885682" w:rsidRPr="0090423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</w:t>
      </w:r>
      <w:r w:rsidR="00885682" w:rsidRPr="0090423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ведческой картотеки по централизованной библиотечной системе составляет </w:t>
      </w:r>
      <w:r w:rsidR="002141CF" w:rsidRPr="0090423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1698 </w:t>
      </w:r>
      <w:r w:rsidR="009737B7" w:rsidRPr="0090423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карт</w:t>
      </w:r>
      <w:r w:rsidR="009737B7" w:rsidRPr="0090423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</w:t>
      </w:r>
      <w:r w:rsidR="009737B7" w:rsidRPr="0090423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чек. </w:t>
      </w:r>
      <w:r w:rsidR="002141CF" w:rsidRPr="0090423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 2023</w:t>
      </w:r>
      <w:r w:rsidR="00885682" w:rsidRPr="0090423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году было влито карточек</w:t>
      </w:r>
      <w:r w:rsidR="00904234" w:rsidRPr="0090423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– </w:t>
      </w:r>
      <w:r w:rsidR="002141CF" w:rsidRPr="0090423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260</w:t>
      </w:r>
      <w:r w:rsidR="00E25C02" w:rsidRPr="0090423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удалено карточек </w:t>
      </w:r>
      <w:r w:rsidR="00904234" w:rsidRPr="0090423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– </w:t>
      </w:r>
      <w:r w:rsidR="002141CF" w:rsidRPr="0090423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76</w:t>
      </w:r>
      <w:r w:rsidR="00C87855" w:rsidRPr="0090423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</w:p>
    <w:p w:rsidR="00D142A8" w:rsidRPr="002141CF" w:rsidRDefault="009737B7" w:rsidP="009A765B">
      <w:pPr>
        <w:shd w:val="clear" w:color="auto" w:fill="FFFFFF" w:themeFill="background1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F">
        <w:rPr>
          <w:rFonts w:ascii="Times New Roman" w:hAnsi="Times New Roman" w:cs="Times New Roman"/>
          <w:sz w:val="24"/>
          <w:szCs w:val="24"/>
        </w:rPr>
        <w:tab/>
      </w:r>
      <w:r w:rsidRPr="002141CF">
        <w:rPr>
          <w:rFonts w:ascii="Times New Roman" w:hAnsi="Times New Roman" w:cs="Times New Roman"/>
          <w:sz w:val="24"/>
          <w:szCs w:val="24"/>
        </w:rPr>
        <w:tab/>
        <w:t xml:space="preserve">Объем краеведческой картотеки «Наш край» городской библиотеки № 1 составляет </w:t>
      </w:r>
      <w:r w:rsidR="002141CF" w:rsidRPr="002141CF">
        <w:rPr>
          <w:rFonts w:ascii="Times New Roman" w:hAnsi="Times New Roman" w:cs="Times New Roman"/>
          <w:sz w:val="24"/>
          <w:szCs w:val="24"/>
        </w:rPr>
        <w:t xml:space="preserve">1 252 </w:t>
      </w:r>
      <w:r w:rsidRPr="002141CF">
        <w:rPr>
          <w:rFonts w:ascii="Times New Roman" w:hAnsi="Times New Roman" w:cs="Times New Roman"/>
          <w:sz w:val="24"/>
          <w:szCs w:val="24"/>
        </w:rPr>
        <w:t>кар</w:t>
      </w:r>
      <w:r w:rsidR="002141CF" w:rsidRPr="002141CF">
        <w:rPr>
          <w:rFonts w:ascii="Times New Roman" w:hAnsi="Times New Roman" w:cs="Times New Roman"/>
          <w:sz w:val="24"/>
          <w:szCs w:val="24"/>
        </w:rPr>
        <w:t>точки</w:t>
      </w:r>
      <w:r w:rsidRPr="002141CF">
        <w:rPr>
          <w:rFonts w:ascii="Times New Roman" w:hAnsi="Times New Roman" w:cs="Times New Roman"/>
          <w:sz w:val="24"/>
          <w:szCs w:val="24"/>
        </w:rPr>
        <w:t xml:space="preserve">. За прошедший год влито </w:t>
      </w:r>
      <w:r w:rsidR="002141CF" w:rsidRPr="002141CF">
        <w:rPr>
          <w:rFonts w:ascii="Times New Roman" w:hAnsi="Times New Roman" w:cs="Times New Roman"/>
          <w:sz w:val="24"/>
          <w:szCs w:val="24"/>
        </w:rPr>
        <w:t>244 карточки, удалено 28</w:t>
      </w:r>
      <w:r w:rsidR="006E4E8B" w:rsidRPr="002141CF">
        <w:rPr>
          <w:rFonts w:ascii="Times New Roman" w:hAnsi="Times New Roman" w:cs="Times New Roman"/>
          <w:sz w:val="24"/>
          <w:szCs w:val="24"/>
        </w:rPr>
        <w:t xml:space="preserve"> карточек. </w:t>
      </w:r>
      <w:r w:rsidR="00EC04A5" w:rsidRPr="002141CF">
        <w:rPr>
          <w:rFonts w:ascii="Times New Roman" w:hAnsi="Times New Roman" w:cs="Times New Roman"/>
          <w:sz w:val="24"/>
          <w:szCs w:val="24"/>
        </w:rPr>
        <w:t>Н</w:t>
      </w:r>
      <w:r w:rsidR="007B1ABD" w:rsidRPr="002141CF">
        <w:rPr>
          <w:rFonts w:ascii="Times New Roman" w:hAnsi="Times New Roman" w:cs="Times New Roman"/>
          <w:sz w:val="24"/>
          <w:szCs w:val="24"/>
        </w:rPr>
        <w:t>о</w:t>
      </w:r>
      <w:r w:rsidR="00EC04A5" w:rsidRPr="002141CF">
        <w:rPr>
          <w:rFonts w:ascii="Times New Roman" w:hAnsi="Times New Roman" w:cs="Times New Roman"/>
          <w:sz w:val="24"/>
          <w:szCs w:val="24"/>
        </w:rPr>
        <w:t>вые ру</w:t>
      </w:r>
      <w:r w:rsidR="00EC04A5" w:rsidRPr="002141CF">
        <w:rPr>
          <w:rFonts w:ascii="Times New Roman" w:hAnsi="Times New Roman" w:cs="Times New Roman"/>
          <w:sz w:val="24"/>
          <w:szCs w:val="24"/>
        </w:rPr>
        <w:t>б</w:t>
      </w:r>
      <w:r w:rsidR="00EC04A5" w:rsidRPr="002141CF">
        <w:rPr>
          <w:rFonts w:ascii="Times New Roman" w:hAnsi="Times New Roman" w:cs="Times New Roman"/>
          <w:sz w:val="24"/>
          <w:szCs w:val="24"/>
        </w:rPr>
        <w:t>рики не выделялись.</w:t>
      </w:r>
    </w:p>
    <w:p w:rsidR="00D142A8" w:rsidRPr="00335329" w:rsidRDefault="00D142A8" w:rsidP="009A765B">
      <w:pPr>
        <w:shd w:val="clear" w:color="auto" w:fill="FFFFFF" w:themeFill="background1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329">
        <w:rPr>
          <w:rFonts w:ascii="Times New Roman" w:hAnsi="Times New Roman" w:cs="Times New Roman"/>
          <w:sz w:val="24"/>
          <w:szCs w:val="24"/>
        </w:rPr>
        <w:tab/>
      </w:r>
      <w:r w:rsidRPr="00335329">
        <w:rPr>
          <w:rFonts w:ascii="Times New Roman" w:hAnsi="Times New Roman" w:cs="Times New Roman"/>
          <w:sz w:val="24"/>
          <w:szCs w:val="24"/>
        </w:rPr>
        <w:tab/>
      </w:r>
      <w:r w:rsidR="009737B7" w:rsidRPr="0033532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Объем краеведческой картотеки «Наш край» горо</w:t>
      </w:r>
      <w:r w:rsidR="00EA1692" w:rsidRPr="0033532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дской библиотеки № 2 составляет </w:t>
      </w:r>
      <w:r w:rsidR="00335329" w:rsidRPr="0033532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156</w:t>
      </w:r>
      <w:r w:rsidR="009737B7" w:rsidRPr="0033532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карточек. За прошедший </w:t>
      </w:r>
      <w:r w:rsidR="00207F7B" w:rsidRPr="0033532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год влито </w:t>
      </w:r>
      <w:r w:rsidR="00335329" w:rsidRPr="0033532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7</w:t>
      </w:r>
      <w:r w:rsidR="009737B7" w:rsidRPr="0033532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карточек</w:t>
      </w:r>
      <w:r w:rsidR="00B93BF8" w:rsidRPr="0033532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удалено </w:t>
      </w:r>
      <w:r w:rsidR="00335329" w:rsidRPr="0033532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30</w:t>
      </w:r>
      <w:r w:rsidR="00B93BF8" w:rsidRPr="0033532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карточек</w:t>
      </w:r>
      <w:r w:rsidR="009737B7" w:rsidRPr="0033532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976CE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ED51DC" w:rsidRPr="00335329">
        <w:rPr>
          <w:rFonts w:ascii="Times New Roman" w:hAnsi="Times New Roman" w:cs="Times New Roman"/>
          <w:sz w:val="24"/>
          <w:szCs w:val="24"/>
        </w:rPr>
        <w:t>Новые рубрики не выделялись.</w:t>
      </w:r>
    </w:p>
    <w:p w:rsidR="009F765E" w:rsidRPr="00822DAA" w:rsidRDefault="00D142A8" w:rsidP="009A765B">
      <w:pPr>
        <w:shd w:val="clear" w:color="auto" w:fill="FFFFFF" w:themeFill="background1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DAA">
        <w:rPr>
          <w:rFonts w:ascii="Times New Roman" w:hAnsi="Times New Roman" w:cs="Times New Roman"/>
          <w:sz w:val="24"/>
          <w:szCs w:val="24"/>
        </w:rPr>
        <w:tab/>
      </w:r>
      <w:r w:rsidR="005B2E31" w:rsidRPr="00822DAA">
        <w:rPr>
          <w:rFonts w:ascii="Times New Roman" w:hAnsi="Times New Roman" w:cs="Times New Roman"/>
          <w:sz w:val="24"/>
          <w:szCs w:val="24"/>
        </w:rPr>
        <w:tab/>
      </w:r>
      <w:r w:rsidRPr="00822DA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Объем краеведческой картотеки «Наш край» </w:t>
      </w:r>
      <w:r w:rsidR="005B2E31" w:rsidRPr="00822DA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городской детской библиотеки № 3</w:t>
      </w:r>
      <w:r w:rsidRPr="00822DA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составляет </w:t>
      </w:r>
      <w:r w:rsidR="00DC7BE3" w:rsidRPr="00822DA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290</w:t>
      </w:r>
      <w:r w:rsidRPr="00822DA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кар</w:t>
      </w:r>
      <w:r w:rsidR="00CE242E" w:rsidRPr="00822DA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точек</w:t>
      </w:r>
      <w:r w:rsidR="00D66D6F" w:rsidRPr="00822DA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За прошедший год влито </w:t>
      </w:r>
      <w:r w:rsidR="006C6626" w:rsidRPr="00822DA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9</w:t>
      </w:r>
      <w:r w:rsidR="00D66D6F" w:rsidRPr="00822DA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карт</w:t>
      </w:r>
      <w:r w:rsidR="00207F7B" w:rsidRPr="00822DA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очек, удалено </w:t>
      </w:r>
      <w:r w:rsidR="001E05FC" w:rsidRPr="00822DA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18</w:t>
      </w:r>
      <w:r w:rsidR="0084401F" w:rsidRPr="00822DA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карточек. </w:t>
      </w:r>
      <w:r w:rsidR="00EC04A5" w:rsidRPr="00822DA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Выд</w:t>
      </w:r>
      <w:r w:rsidR="00EC04A5" w:rsidRPr="00822DA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</w:t>
      </w:r>
      <w:r w:rsidR="00EC04A5" w:rsidRPr="00822DA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лена</w:t>
      </w:r>
      <w:r w:rsidR="0084401F" w:rsidRPr="00822DA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новая рубрика</w:t>
      </w:r>
      <w:r w:rsidR="003D745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307560" w:rsidRPr="00822DA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«</w:t>
      </w:r>
      <w:r w:rsidR="001E05FC" w:rsidRPr="00822DA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Педагогические </w:t>
      </w:r>
      <w:r w:rsidR="00822DAA" w:rsidRPr="00822DA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династии Ливенского края</w:t>
      </w:r>
      <w:r w:rsidR="00E46F8E" w:rsidRPr="00822DA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»</w:t>
      </w:r>
      <w:r w:rsidR="0084401F" w:rsidRPr="00822DA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</w:p>
    <w:p w:rsidR="00636761" w:rsidRPr="00822DAA" w:rsidRDefault="009F765E" w:rsidP="009A765B">
      <w:pPr>
        <w:shd w:val="clear" w:color="auto" w:fill="FFFFFF" w:themeFill="background1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DAA">
        <w:rPr>
          <w:rFonts w:ascii="Times New Roman" w:hAnsi="Times New Roman" w:cs="Times New Roman"/>
          <w:sz w:val="24"/>
          <w:szCs w:val="24"/>
        </w:rPr>
        <w:tab/>
      </w:r>
      <w:r w:rsidRPr="00822DAA">
        <w:rPr>
          <w:rFonts w:ascii="Times New Roman" w:hAnsi="Times New Roman" w:cs="Times New Roman"/>
          <w:sz w:val="24"/>
          <w:szCs w:val="24"/>
        </w:rPr>
        <w:tab/>
      </w:r>
      <w:r w:rsidR="002511F3" w:rsidRPr="00822DAA">
        <w:rPr>
          <w:rFonts w:ascii="Times New Roman" w:hAnsi="Times New Roman" w:cs="Times New Roman"/>
          <w:sz w:val="24"/>
          <w:szCs w:val="24"/>
        </w:rPr>
        <w:t>Пополнялись тематические</w:t>
      </w:r>
      <w:r w:rsidR="00EF320C" w:rsidRPr="00822DAA">
        <w:rPr>
          <w:rFonts w:ascii="Times New Roman" w:hAnsi="Times New Roman" w:cs="Times New Roman"/>
          <w:sz w:val="24"/>
          <w:szCs w:val="24"/>
        </w:rPr>
        <w:t xml:space="preserve"> картотеки: </w:t>
      </w:r>
    </w:p>
    <w:p w:rsidR="00916731" w:rsidRPr="00AE17C7" w:rsidRDefault="00636761" w:rsidP="009A765B">
      <w:pPr>
        <w:shd w:val="clear" w:color="auto" w:fill="FFFFFF" w:themeFill="background1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7C7">
        <w:rPr>
          <w:rFonts w:ascii="Times New Roman" w:hAnsi="Times New Roman" w:cs="Times New Roman"/>
          <w:sz w:val="24"/>
          <w:szCs w:val="24"/>
        </w:rPr>
        <w:tab/>
      </w:r>
      <w:r w:rsidRPr="00AE17C7">
        <w:rPr>
          <w:rFonts w:ascii="Times New Roman" w:hAnsi="Times New Roman" w:cs="Times New Roman"/>
          <w:sz w:val="24"/>
          <w:szCs w:val="24"/>
        </w:rPr>
        <w:tab/>
      </w:r>
      <w:r w:rsidR="00AE17C7" w:rsidRPr="00AE17C7">
        <w:rPr>
          <w:rFonts w:ascii="Times New Roman" w:hAnsi="Times New Roman" w:cs="Times New Roman"/>
          <w:sz w:val="24"/>
          <w:szCs w:val="24"/>
        </w:rPr>
        <w:t>–</w:t>
      </w:r>
      <w:r w:rsidRPr="00AE17C7">
        <w:rPr>
          <w:rFonts w:ascii="Times New Roman" w:hAnsi="Times New Roman" w:cs="Times New Roman"/>
          <w:sz w:val="24"/>
          <w:szCs w:val="24"/>
        </w:rPr>
        <w:t xml:space="preserve"> городская библиотека № 2: </w:t>
      </w:r>
      <w:r w:rsidR="00EF320C" w:rsidRPr="00AE17C7">
        <w:rPr>
          <w:rFonts w:ascii="Times New Roman" w:hAnsi="Times New Roman" w:cs="Times New Roman"/>
          <w:sz w:val="24"/>
          <w:szCs w:val="24"/>
        </w:rPr>
        <w:t>«Для дома и семьи»</w:t>
      </w:r>
      <w:r w:rsidR="00916731" w:rsidRPr="00AE17C7">
        <w:rPr>
          <w:rFonts w:ascii="Times New Roman" w:hAnsi="Times New Roman" w:cs="Times New Roman"/>
          <w:sz w:val="24"/>
          <w:szCs w:val="24"/>
        </w:rPr>
        <w:t>: общее количество</w:t>
      </w:r>
      <w:r w:rsidR="00AE17C7" w:rsidRPr="00AE17C7">
        <w:rPr>
          <w:rFonts w:ascii="Times New Roman" w:hAnsi="Times New Roman" w:cs="Times New Roman"/>
          <w:sz w:val="24"/>
          <w:szCs w:val="24"/>
        </w:rPr>
        <w:t xml:space="preserve"> карточек – 76</w:t>
      </w:r>
      <w:r w:rsidR="00CE242E" w:rsidRPr="00AE17C7">
        <w:rPr>
          <w:rFonts w:ascii="Times New Roman" w:hAnsi="Times New Roman" w:cs="Times New Roman"/>
          <w:sz w:val="24"/>
          <w:szCs w:val="24"/>
        </w:rPr>
        <w:t xml:space="preserve">, </w:t>
      </w:r>
      <w:r w:rsidR="00AE17C7" w:rsidRPr="00AE17C7">
        <w:rPr>
          <w:rFonts w:ascii="Times New Roman" w:hAnsi="Times New Roman" w:cs="Times New Roman"/>
          <w:sz w:val="24"/>
          <w:szCs w:val="24"/>
        </w:rPr>
        <w:t>за 2023</w:t>
      </w:r>
      <w:r w:rsidR="003F554A" w:rsidRPr="00AE17C7">
        <w:rPr>
          <w:rFonts w:ascii="Times New Roman" w:hAnsi="Times New Roman" w:cs="Times New Roman"/>
          <w:sz w:val="24"/>
          <w:szCs w:val="24"/>
        </w:rPr>
        <w:t xml:space="preserve"> год карточек </w:t>
      </w:r>
      <w:r w:rsidR="00CE242E" w:rsidRPr="00AE17C7">
        <w:rPr>
          <w:rFonts w:ascii="Times New Roman" w:hAnsi="Times New Roman" w:cs="Times New Roman"/>
          <w:sz w:val="24"/>
          <w:szCs w:val="24"/>
        </w:rPr>
        <w:t>в</w:t>
      </w:r>
      <w:r w:rsidR="003F554A" w:rsidRPr="00AE17C7">
        <w:rPr>
          <w:rFonts w:ascii="Times New Roman" w:hAnsi="Times New Roman" w:cs="Times New Roman"/>
          <w:sz w:val="24"/>
          <w:szCs w:val="24"/>
        </w:rPr>
        <w:t>лито</w:t>
      </w:r>
      <w:r w:rsidR="00CE242E" w:rsidRPr="00AE17C7">
        <w:rPr>
          <w:rFonts w:ascii="Times New Roman" w:hAnsi="Times New Roman" w:cs="Times New Roman"/>
          <w:sz w:val="24"/>
          <w:szCs w:val="24"/>
        </w:rPr>
        <w:t xml:space="preserve"> – </w:t>
      </w:r>
      <w:r w:rsidR="00AE17C7" w:rsidRPr="00AE17C7">
        <w:rPr>
          <w:rFonts w:ascii="Times New Roman" w:hAnsi="Times New Roman" w:cs="Times New Roman"/>
          <w:sz w:val="24"/>
          <w:szCs w:val="24"/>
        </w:rPr>
        <w:t>3, удалено – 20</w:t>
      </w:r>
      <w:r w:rsidR="00916731" w:rsidRPr="00AE17C7">
        <w:rPr>
          <w:rFonts w:ascii="Times New Roman" w:hAnsi="Times New Roman" w:cs="Times New Roman"/>
          <w:sz w:val="24"/>
          <w:szCs w:val="24"/>
        </w:rPr>
        <w:t xml:space="preserve">; </w:t>
      </w:r>
      <w:r w:rsidR="002511F3" w:rsidRPr="00AE17C7">
        <w:rPr>
          <w:rFonts w:ascii="Times New Roman" w:hAnsi="Times New Roman" w:cs="Times New Roman"/>
          <w:sz w:val="24"/>
          <w:szCs w:val="24"/>
        </w:rPr>
        <w:t>«</w:t>
      </w:r>
      <w:r w:rsidR="00E8644B" w:rsidRPr="00AE17C7">
        <w:rPr>
          <w:rFonts w:ascii="Times New Roman" w:hAnsi="Times New Roman" w:cs="Times New Roman"/>
          <w:sz w:val="24"/>
          <w:szCs w:val="24"/>
        </w:rPr>
        <w:t>Вам, дети,</w:t>
      </w:r>
      <w:r w:rsidR="00976CEC">
        <w:rPr>
          <w:rFonts w:ascii="Times New Roman" w:hAnsi="Times New Roman" w:cs="Times New Roman"/>
          <w:sz w:val="24"/>
          <w:szCs w:val="24"/>
        </w:rPr>
        <w:t xml:space="preserve"> </w:t>
      </w:r>
      <w:r w:rsidR="00A17AA6" w:rsidRPr="00AE17C7">
        <w:rPr>
          <w:rFonts w:ascii="Times New Roman" w:hAnsi="Times New Roman" w:cs="Times New Roman"/>
          <w:sz w:val="24"/>
          <w:szCs w:val="24"/>
        </w:rPr>
        <w:t>обо всем на свете</w:t>
      </w:r>
      <w:r w:rsidR="00916731" w:rsidRPr="00AE17C7">
        <w:rPr>
          <w:rFonts w:ascii="Times New Roman" w:hAnsi="Times New Roman" w:cs="Times New Roman"/>
          <w:sz w:val="24"/>
          <w:szCs w:val="24"/>
        </w:rPr>
        <w:t>»: общее кол</w:t>
      </w:r>
      <w:r w:rsidR="00916731" w:rsidRPr="00AE17C7">
        <w:rPr>
          <w:rFonts w:ascii="Times New Roman" w:hAnsi="Times New Roman" w:cs="Times New Roman"/>
          <w:sz w:val="24"/>
          <w:szCs w:val="24"/>
        </w:rPr>
        <w:t>и</w:t>
      </w:r>
      <w:r w:rsidR="00916731" w:rsidRPr="00AE17C7">
        <w:rPr>
          <w:rFonts w:ascii="Times New Roman" w:hAnsi="Times New Roman" w:cs="Times New Roman"/>
          <w:sz w:val="24"/>
          <w:szCs w:val="24"/>
        </w:rPr>
        <w:t>чество кар</w:t>
      </w:r>
      <w:r w:rsidR="005F4098" w:rsidRPr="00AE17C7">
        <w:rPr>
          <w:rFonts w:ascii="Times New Roman" w:hAnsi="Times New Roman" w:cs="Times New Roman"/>
          <w:sz w:val="24"/>
          <w:szCs w:val="24"/>
        </w:rPr>
        <w:t>точе</w:t>
      </w:r>
      <w:r w:rsidR="00825F59" w:rsidRPr="00AE17C7">
        <w:rPr>
          <w:rFonts w:ascii="Times New Roman" w:hAnsi="Times New Roman" w:cs="Times New Roman"/>
          <w:sz w:val="24"/>
          <w:szCs w:val="24"/>
        </w:rPr>
        <w:t xml:space="preserve">к – </w:t>
      </w:r>
      <w:r w:rsidR="00AE17C7" w:rsidRPr="00AE17C7">
        <w:rPr>
          <w:rFonts w:ascii="Times New Roman" w:hAnsi="Times New Roman" w:cs="Times New Roman"/>
          <w:sz w:val="24"/>
          <w:szCs w:val="24"/>
        </w:rPr>
        <w:t>52</w:t>
      </w:r>
      <w:r w:rsidR="00E8644B" w:rsidRPr="00AE17C7">
        <w:rPr>
          <w:rFonts w:ascii="Times New Roman" w:hAnsi="Times New Roman" w:cs="Times New Roman"/>
          <w:sz w:val="24"/>
          <w:szCs w:val="24"/>
        </w:rPr>
        <w:t xml:space="preserve">, </w:t>
      </w:r>
      <w:r w:rsidR="00AE17C7" w:rsidRPr="00AE17C7">
        <w:rPr>
          <w:rFonts w:ascii="Times New Roman" w:hAnsi="Times New Roman" w:cs="Times New Roman"/>
          <w:sz w:val="24"/>
          <w:szCs w:val="24"/>
        </w:rPr>
        <w:t>за 2023</w:t>
      </w:r>
      <w:r w:rsidR="003736A9" w:rsidRPr="00AE17C7">
        <w:rPr>
          <w:rFonts w:ascii="Times New Roman" w:hAnsi="Times New Roman" w:cs="Times New Roman"/>
          <w:sz w:val="24"/>
          <w:szCs w:val="24"/>
        </w:rPr>
        <w:t xml:space="preserve"> год карточек влито</w:t>
      </w:r>
      <w:r w:rsidR="00E8644B" w:rsidRPr="00AE17C7">
        <w:rPr>
          <w:rFonts w:ascii="Times New Roman" w:hAnsi="Times New Roman" w:cs="Times New Roman"/>
          <w:sz w:val="24"/>
          <w:szCs w:val="24"/>
        </w:rPr>
        <w:t xml:space="preserve"> – </w:t>
      </w:r>
      <w:r w:rsidR="003736A9" w:rsidRPr="00AE17C7">
        <w:rPr>
          <w:rFonts w:ascii="Times New Roman" w:hAnsi="Times New Roman" w:cs="Times New Roman"/>
          <w:sz w:val="24"/>
          <w:szCs w:val="24"/>
        </w:rPr>
        <w:t>3</w:t>
      </w:r>
      <w:r w:rsidR="00E8644B" w:rsidRPr="00AE17C7">
        <w:rPr>
          <w:rFonts w:ascii="Times New Roman" w:hAnsi="Times New Roman" w:cs="Times New Roman"/>
          <w:sz w:val="24"/>
          <w:szCs w:val="24"/>
        </w:rPr>
        <w:t xml:space="preserve">, уделено – </w:t>
      </w:r>
      <w:r w:rsidR="00AE17C7" w:rsidRPr="00AE17C7">
        <w:rPr>
          <w:rFonts w:ascii="Times New Roman" w:hAnsi="Times New Roman" w:cs="Times New Roman"/>
          <w:sz w:val="24"/>
          <w:szCs w:val="24"/>
        </w:rPr>
        <w:t>15</w:t>
      </w:r>
      <w:r w:rsidR="0015624F" w:rsidRPr="00AE17C7">
        <w:rPr>
          <w:rFonts w:ascii="Times New Roman" w:hAnsi="Times New Roman" w:cs="Times New Roman"/>
          <w:sz w:val="24"/>
          <w:szCs w:val="24"/>
        </w:rPr>
        <w:t xml:space="preserve"> карточек.</w:t>
      </w:r>
    </w:p>
    <w:p w:rsidR="002511F3" w:rsidRPr="001803C5" w:rsidRDefault="00082696" w:rsidP="009A765B">
      <w:pPr>
        <w:shd w:val="clear" w:color="auto" w:fill="FFFFFF" w:themeFill="background1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86E3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ab/>
      </w:r>
      <w:r w:rsidRPr="00886E3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ab/>
      </w:r>
      <w:r w:rsidR="00AE17C7" w:rsidRPr="00886E3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–</w:t>
      </w:r>
      <w:r w:rsidR="005B2E31" w:rsidRPr="00886E3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городская детская библиотека № 3</w:t>
      </w:r>
      <w:r w:rsidRPr="00886E3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: Картотека литературных статей: общее кол</w:t>
      </w:r>
      <w:r w:rsidRPr="00886E3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</w:t>
      </w:r>
      <w:r w:rsidRPr="00886E3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чество карточек –</w:t>
      </w:r>
      <w:r w:rsidR="00D66D6F" w:rsidRPr="00886E3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17</w:t>
      </w:r>
      <w:r w:rsidR="00886E3E" w:rsidRPr="00886E3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18</w:t>
      </w:r>
      <w:r w:rsidR="005B2E31" w:rsidRPr="00886E3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r w:rsidR="00886E3E" w:rsidRPr="00886E3E">
        <w:rPr>
          <w:rFonts w:ascii="Times New Roman" w:hAnsi="Times New Roman" w:cs="Times New Roman"/>
          <w:sz w:val="24"/>
          <w:szCs w:val="24"/>
        </w:rPr>
        <w:t>за 2023</w:t>
      </w:r>
      <w:r w:rsidR="00BA741A" w:rsidRPr="00886E3E">
        <w:rPr>
          <w:rFonts w:ascii="Times New Roman" w:hAnsi="Times New Roman" w:cs="Times New Roman"/>
          <w:sz w:val="24"/>
          <w:szCs w:val="24"/>
        </w:rPr>
        <w:t xml:space="preserve"> год карточек влито</w:t>
      </w:r>
      <w:r w:rsidR="00CE242E" w:rsidRPr="00886E3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– </w:t>
      </w:r>
      <w:r w:rsidR="00886E3E" w:rsidRPr="00886E3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3, удалено – 18</w:t>
      </w:r>
      <w:r w:rsidRPr="00886E3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; </w:t>
      </w:r>
      <w:r w:rsidRPr="00EE7DD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«Экология и жизнь</w:t>
      </w:r>
      <w:r w:rsidR="00860FF1" w:rsidRPr="00EE7DD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»</w:t>
      </w:r>
      <w:r w:rsidRPr="00EE7DD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: общее количество карточек – </w:t>
      </w:r>
      <w:r w:rsidR="00E8644B" w:rsidRPr="00EE7DD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</w:t>
      </w:r>
      <w:r w:rsidR="00EE7DD9" w:rsidRPr="00EE7DD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5</w:t>
      </w:r>
      <w:r w:rsidR="00BA741A" w:rsidRPr="00EE7DD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5</w:t>
      </w:r>
      <w:r w:rsidR="00CE242E" w:rsidRPr="00EE7DD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r w:rsidR="00EE7DD9" w:rsidRPr="00EE7DD9">
        <w:rPr>
          <w:rFonts w:ascii="Times New Roman" w:hAnsi="Times New Roman" w:cs="Times New Roman"/>
          <w:sz w:val="24"/>
          <w:szCs w:val="24"/>
        </w:rPr>
        <w:t>за 2023</w:t>
      </w:r>
      <w:r w:rsidR="00BA741A" w:rsidRPr="00EE7DD9">
        <w:rPr>
          <w:rFonts w:ascii="Times New Roman" w:hAnsi="Times New Roman" w:cs="Times New Roman"/>
          <w:sz w:val="24"/>
          <w:szCs w:val="24"/>
        </w:rPr>
        <w:t xml:space="preserve"> год карточек влито</w:t>
      </w:r>
      <w:r w:rsidRPr="00EE7DD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– </w:t>
      </w:r>
      <w:r w:rsidR="00EE7DD9" w:rsidRPr="00EE7DD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4</w:t>
      </w:r>
      <w:r w:rsidR="000434CA" w:rsidRPr="00EE7DD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у</w:t>
      </w:r>
      <w:r w:rsidR="00EE7DD9" w:rsidRPr="00EE7DD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далено – 14</w:t>
      </w:r>
      <w:r w:rsidRPr="00EE7DD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</w:p>
    <w:p w:rsidR="00E12CBA" w:rsidRPr="00904234" w:rsidRDefault="00A17AA6" w:rsidP="009A765B">
      <w:pPr>
        <w:shd w:val="clear" w:color="auto" w:fill="FFFFFF" w:themeFill="background1"/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04234">
        <w:rPr>
          <w:rFonts w:ascii="Times New Roman" w:hAnsi="Times New Roman" w:cs="Times New Roman"/>
          <w:sz w:val="24"/>
          <w:szCs w:val="24"/>
        </w:rPr>
        <w:tab/>
      </w:r>
      <w:r w:rsidR="002511F3" w:rsidRPr="00904234">
        <w:rPr>
          <w:rFonts w:ascii="Times New Roman" w:hAnsi="Times New Roman" w:cs="Times New Roman"/>
          <w:sz w:val="24"/>
          <w:szCs w:val="24"/>
        </w:rPr>
        <w:t>Велась систем</w:t>
      </w:r>
      <w:r w:rsidR="004353A6" w:rsidRPr="00904234">
        <w:rPr>
          <w:rFonts w:ascii="Times New Roman" w:hAnsi="Times New Roman" w:cs="Times New Roman"/>
          <w:sz w:val="24"/>
          <w:szCs w:val="24"/>
        </w:rPr>
        <w:t>атическая роспись</w:t>
      </w:r>
      <w:r w:rsidR="000F733B">
        <w:rPr>
          <w:rFonts w:ascii="Times New Roman" w:hAnsi="Times New Roman" w:cs="Times New Roman"/>
          <w:sz w:val="24"/>
          <w:szCs w:val="24"/>
        </w:rPr>
        <w:t xml:space="preserve"> статей местного периодического </w:t>
      </w:r>
      <w:r w:rsidR="004353A6" w:rsidRPr="00904234">
        <w:rPr>
          <w:rFonts w:ascii="Times New Roman" w:hAnsi="Times New Roman" w:cs="Times New Roman"/>
          <w:sz w:val="24"/>
          <w:szCs w:val="24"/>
        </w:rPr>
        <w:t>издания</w:t>
      </w:r>
      <w:r w:rsidR="00976CEC">
        <w:rPr>
          <w:rFonts w:ascii="Times New Roman" w:hAnsi="Times New Roman" w:cs="Times New Roman"/>
          <w:sz w:val="24"/>
          <w:szCs w:val="24"/>
        </w:rPr>
        <w:t xml:space="preserve"> </w:t>
      </w:r>
      <w:r w:rsidRPr="00904234">
        <w:rPr>
          <w:rFonts w:ascii="Times New Roman" w:hAnsi="Times New Roman" w:cs="Times New Roman"/>
          <w:sz w:val="24"/>
          <w:szCs w:val="24"/>
        </w:rPr>
        <w:t>«Ливе</w:t>
      </w:r>
      <w:r w:rsidRPr="00904234">
        <w:rPr>
          <w:rFonts w:ascii="Times New Roman" w:hAnsi="Times New Roman" w:cs="Times New Roman"/>
          <w:sz w:val="24"/>
          <w:szCs w:val="24"/>
        </w:rPr>
        <w:t>н</w:t>
      </w:r>
      <w:r w:rsidR="004353A6" w:rsidRPr="00904234">
        <w:rPr>
          <w:rFonts w:ascii="Times New Roman" w:hAnsi="Times New Roman" w:cs="Times New Roman"/>
          <w:sz w:val="24"/>
          <w:szCs w:val="24"/>
        </w:rPr>
        <w:t xml:space="preserve">ская газета» </w:t>
      </w:r>
      <w:r w:rsidR="002511F3" w:rsidRPr="00904234">
        <w:rPr>
          <w:rFonts w:ascii="Times New Roman" w:hAnsi="Times New Roman" w:cs="Times New Roman"/>
          <w:sz w:val="24"/>
          <w:szCs w:val="24"/>
        </w:rPr>
        <w:t xml:space="preserve">для БД «Край» </w:t>
      </w:r>
      <w:r w:rsidR="00CE242E" w:rsidRPr="00904234">
        <w:rPr>
          <w:rFonts w:ascii="Times New Roman" w:hAnsi="Times New Roman" w:cs="Times New Roman"/>
          <w:sz w:val="24"/>
          <w:szCs w:val="24"/>
        </w:rPr>
        <w:t xml:space="preserve">в </w:t>
      </w:r>
      <w:r w:rsidR="002511F3" w:rsidRPr="00904234">
        <w:rPr>
          <w:rFonts w:ascii="Times New Roman" w:hAnsi="Times New Roman" w:cs="Times New Roman"/>
          <w:sz w:val="24"/>
          <w:szCs w:val="24"/>
        </w:rPr>
        <w:t>интегрирован</w:t>
      </w:r>
      <w:r w:rsidR="00E12CBA" w:rsidRPr="00904234">
        <w:rPr>
          <w:rFonts w:ascii="Times New Roman" w:hAnsi="Times New Roman" w:cs="Times New Roman"/>
          <w:sz w:val="24"/>
          <w:szCs w:val="24"/>
        </w:rPr>
        <w:t xml:space="preserve">ной библиотечно-информационной </w:t>
      </w:r>
      <w:r w:rsidR="002511F3" w:rsidRPr="00904234">
        <w:rPr>
          <w:rFonts w:ascii="Times New Roman" w:hAnsi="Times New Roman" w:cs="Times New Roman"/>
          <w:sz w:val="24"/>
          <w:szCs w:val="24"/>
        </w:rPr>
        <w:t>систе</w:t>
      </w:r>
      <w:r w:rsidR="00CE242E" w:rsidRPr="00904234">
        <w:rPr>
          <w:rFonts w:ascii="Times New Roman" w:hAnsi="Times New Roman" w:cs="Times New Roman"/>
          <w:sz w:val="24"/>
          <w:szCs w:val="24"/>
        </w:rPr>
        <w:t>ме</w:t>
      </w:r>
      <w:r w:rsidR="002511F3" w:rsidRPr="00904234">
        <w:rPr>
          <w:rFonts w:ascii="Times New Roman" w:hAnsi="Times New Roman" w:cs="Times New Roman"/>
          <w:sz w:val="24"/>
          <w:szCs w:val="24"/>
        </w:rPr>
        <w:t xml:space="preserve"> автоматизации библиотек ИРБИС</w:t>
      </w:r>
      <w:r w:rsidR="00DE0F47" w:rsidRPr="00904234">
        <w:rPr>
          <w:rFonts w:ascii="Times New Roman" w:hAnsi="Times New Roman" w:cs="Times New Roman"/>
          <w:sz w:val="24"/>
          <w:szCs w:val="24"/>
        </w:rPr>
        <w:t>64</w:t>
      </w:r>
      <w:r w:rsidR="002511F3" w:rsidRPr="009042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53A6" w:rsidRPr="00FF21A2" w:rsidRDefault="004353A6" w:rsidP="009A765B">
      <w:pPr>
        <w:shd w:val="clear" w:color="auto" w:fill="FFFFFF" w:themeFill="background1"/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8179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ab/>
      </w:r>
      <w:r w:rsidR="00A869A8" w:rsidRPr="0078179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Общее количество записей в краеведческой </w:t>
      </w:r>
      <w:r w:rsidR="009D3405" w:rsidRPr="0078179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базе данных «Край» на 01.01.2023</w:t>
      </w:r>
      <w:r w:rsidR="00A869A8" w:rsidRPr="0078179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–</w:t>
      </w:r>
      <w:r w:rsidR="0078179E" w:rsidRPr="0078179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     1 301. Было сделано записей в 2023</w:t>
      </w:r>
      <w:r w:rsidR="00A869A8" w:rsidRPr="0078179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году – </w:t>
      </w:r>
      <w:r w:rsidR="0078179E" w:rsidRPr="0078179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573</w:t>
      </w:r>
      <w:r w:rsidR="00A869A8" w:rsidRPr="0078179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.</w:t>
      </w:r>
      <w:r w:rsidR="007C1E39" w:rsidRPr="0078179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Было поставлено </w:t>
      </w:r>
      <w:r w:rsidR="007C1E39" w:rsidRPr="0078179E">
        <w:rPr>
          <w:rFonts w:ascii="Times New Roman" w:hAnsi="Times New Roman" w:cs="Times New Roman"/>
          <w:sz w:val="24"/>
          <w:szCs w:val="24"/>
        </w:rPr>
        <w:t>библиографических з</w:t>
      </w:r>
      <w:r w:rsidR="007C1E39" w:rsidRPr="0078179E">
        <w:rPr>
          <w:rFonts w:ascii="Times New Roman" w:hAnsi="Times New Roman" w:cs="Times New Roman"/>
          <w:sz w:val="24"/>
          <w:szCs w:val="24"/>
        </w:rPr>
        <w:t>а</w:t>
      </w:r>
      <w:r w:rsidR="007C1E39" w:rsidRPr="0078179E">
        <w:rPr>
          <w:rFonts w:ascii="Times New Roman" w:hAnsi="Times New Roman" w:cs="Times New Roman"/>
          <w:sz w:val="24"/>
          <w:szCs w:val="24"/>
        </w:rPr>
        <w:t>писей в БД «Объединенный электронный краеведческий каталог муниципальных библи</w:t>
      </w:r>
      <w:r w:rsidR="007C1E39" w:rsidRPr="0078179E">
        <w:rPr>
          <w:rFonts w:ascii="Times New Roman" w:hAnsi="Times New Roman" w:cs="Times New Roman"/>
          <w:sz w:val="24"/>
          <w:szCs w:val="24"/>
        </w:rPr>
        <w:t>о</w:t>
      </w:r>
      <w:r w:rsidR="00202821" w:rsidRPr="0078179E">
        <w:rPr>
          <w:rFonts w:ascii="Times New Roman" w:hAnsi="Times New Roman" w:cs="Times New Roman"/>
          <w:sz w:val="24"/>
          <w:szCs w:val="24"/>
        </w:rPr>
        <w:t>тек</w:t>
      </w:r>
      <w:r w:rsidR="0078179E" w:rsidRPr="0078179E">
        <w:rPr>
          <w:rFonts w:ascii="Times New Roman" w:hAnsi="Times New Roman" w:cs="Times New Roman"/>
          <w:sz w:val="24"/>
          <w:szCs w:val="24"/>
        </w:rPr>
        <w:t xml:space="preserve">» в ООПБ им. И.А. Бунина </w:t>
      </w:r>
      <w:r w:rsidR="0078179E" w:rsidRPr="00FF21A2">
        <w:rPr>
          <w:rFonts w:ascii="Times New Roman" w:hAnsi="Times New Roman" w:cs="Times New Roman"/>
          <w:sz w:val="24"/>
          <w:szCs w:val="24"/>
        </w:rPr>
        <w:t>за 2023</w:t>
      </w:r>
      <w:r w:rsidR="007C1E39" w:rsidRPr="00FF21A2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FF21A2" w:rsidRPr="00FF21A2">
        <w:rPr>
          <w:rFonts w:ascii="Times New Roman" w:hAnsi="Times New Roman" w:cs="Times New Roman"/>
          <w:sz w:val="24"/>
          <w:szCs w:val="24"/>
        </w:rPr>
        <w:t>150</w:t>
      </w:r>
      <w:r w:rsidR="007C1E39" w:rsidRPr="00FF21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179E" w:rsidRPr="001803C5" w:rsidRDefault="0078179E" w:rsidP="009A765B">
      <w:pPr>
        <w:shd w:val="clear" w:color="auto" w:fill="FFFFFF" w:themeFill="background1"/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A128D" w:rsidRDefault="004353A6" w:rsidP="00FA7AB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8179E">
        <w:rPr>
          <w:rFonts w:ascii="Times New Roman" w:hAnsi="Times New Roman" w:cs="Times New Roman"/>
          <w:sz w:val="24"/>
          <w:szCs w:val="24"/>
        </w:rPr>
        <w:tab/>
      </w:r>
    </w:p>
    <w:p w:rsidR="0035497B" w:rsidRPr="0078179E" w:rsidRDefault="0035497B" w:rsidP="00FA7AB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2511F3" w:rsidRPr="004954C2" w:rsidRDefault="00536C69" w:rsidP="00760763">
      <w:pPr>
        <w:tabs>
          <w:tab w:val="num" w:pos="426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4C2">
        <w:rPr>
          <w:rFonts w:ascii="Times New Roman" w:hAnsi="Times New Roman" w:cs="Times New Roman"/>
          <w:b/>
          <w:sz w:val="24"/>
          <w:szCs w:val="24"/>
        </w:rPr>
        <w:lastRenderedPageBreak/>
        <w:t>7.2. Справочно-библиографическое обслуживание (СБО)</w:t>
      </w:r>
    </w:p>
    <w:p w:rsidR="00202821" w:rsidRPr="001803C5" w:rsidRDefault="00202821" w:rsidP="00760763">
      <w:pPr>
        <w:tabs>
          <w:tab w:val="num" w:pos="426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2313F" w:rsidRPr="001803C5" w:rsidRDefault="00B8507A" w:rsidP="005B54B5">
      <w:pPr>
        <w:shd w:val="clear" w:color="auto" w:fill="FFFFFF" w:themeFill="background1"/>
        <w:tabs>
          <w:tab w:val="num" w:pos="42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highlight w:val="yellow"/>
          <w:shd w:val="clear" w:color="auto" w:fill="FFFFFF" w:themeFill="background1"/>
        </w:rPr>
      </w:pPr>
      <w:r w:rsidRPr="00C4154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ab/>
      </w:r>
      <w:r w:rsidRPr="00C4154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ab/>
      </w:r>
      <w:r w:rsidR="00DA5154" w:rsidRPr="00C4154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 </w:t>
      </w:r>
      <w:r w:rsidR="004954C2" w:rsidRPr="00C4154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2023</w:t>
      </w:r>
      <w:r w:rsidR="002511F3" w:rsidRPr="00C4154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году была продолжена работа по выполнению библиографических запросов пользователей в режиме «запрос-ответ».  Библиографические справки </w:t>
      </w:r>
      <w:r w:rsidR="0014554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и консультации </w:t>
      </w:r>
      <w:r w:rsidR="002511F3" w:rsidRPr="00C4154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</w:t>
      </w:r>
      <w:r w:rsidR="002511F3" w:rsidRPr="00C4154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ы</w:t>
      </w:r>
      <w:r w:rsidR="002511F3" w:rsidRPr="00C4154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полнялись как в устной, так и в письменной форме в виде списка литературы, текста д</w:t>
      </w:r>
      <w:r w:rsidR="002511F3" w:rsidRPr="00C4154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</w:t>
      </w:r>
      <w:r w:rsidR="002511F3" w:rsidRPr="00C4154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кумента, компьютерного файла. </w:t>
      </w:r>
      <w:proofErr w:type="gramStart"/>
      <w:r w:rsidR="00DF18E5" w:rsidRPr="007D30D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Общее количество справок </w:t>
      </w:r>
      <w:r w:rsidR="00D7731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и консультаций </w:t>
      </w:r>
      <w:r w:rsidR="00DF18E5" w:rsidRPr="007D30D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за 202</w:t>
      </w:r>
      <w:r w:rsidR="007D30D9" w:rsidRPr="007D30D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3</w:t>
      </w:r>
      <w:r w:rsidRPr="007D30D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год по ЦБС </w:t>
      </w:r>
      <w:r w:rsidR="004F23E7" w:rsidRPr="007D30D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– </w:t>
      </w:r>
      <w:r w:rsidR="007D30D9" w:rsidRPr="007D30D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468</w:t>
      </w:r>
      <w:r w:rsidR="007D7ADF" w:rsidRPr="007D30D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</w:t>
      </w:r>
      <w:r w:rsidR="00976CE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2511F3" w:rsidRPr="007D30D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из них </w:t>
      </w:r>
      <w:r w:rsidR="00721E45" w:rsidRPr="007D30D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 электронном </w:t>
      </w:r>
      <w:r w:rsidR="00280743" w:rsidRPr="007D30D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виде </w:t>
      </w:r>
      <w:r w:rsidR="007D30D9" w:rsidRPr="007D30D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–155</w:t>
      </w:r>
      <w:r w:rsidR="00976CE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7D30D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справок </w:t>
      </w:r>
      <w:r w:rsidR="00400113" w:rsidRPr="007D30D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(выполнены Публичным центром</w:t>
      </w:r>
      <w:r w:rsidR="009728F2" w:rsidRPr="007D30D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правовой информации</w:t>
      </w:r>
      <w:r w:rsidR="00400113" w:rsidRPr="007D30D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)</w:t>
      </w:r>
      <w:r w:rsidR="002511F3" w:rsidRPr="007D30D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proofErr w:type="gramEnd"/>
      <w:r w:rsidR="00976CE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82313F" w:rsidRPr="002A17B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Из общего количества справок </w:t>
      </w:r>
      <w:r w:rsidR="00F615A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и консультаций </w:t>
      </w:r>
      <w:r w:rsidR="002A17BC" w:rsidRPr="002A17B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51</w:t>
      </w:r>
      <w:r w:rsidR="00E265EE" w:rsidRPr="002A17B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– </w:t>
      </w:r>
      <w:proofErr w:type="gramStart"/>
      <w:r w:rsidR="00E265EE" w:rsidRPr="002A17B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выдана</w:t>
      </w:r>
      <w:proofErr w:type="gramEnd"/>
      <w:r w:rsidR="0082313F" w:rsidRPr="002A17B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детям до 14 лет</w:t>
      </w:r>
      <w:r w:rsidR="00312493" w:rsidRPr="002A17B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r w:rsidR="009728F2" w:rsidRPr="002A17B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</w:t>
      </w:r>
      <w:r w:rsidR="002A17BC" w:rsidRPr="002A17B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53 </w:t>
      </w:r>
      <w:r w:rsidR="00E265EE" w:rsidRPr="002A17B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– </w:t>
      </w:r>
      <w:r w:rsidR="0082313F" w:rsidRPr="002A17B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выдано молодежи от 15 до 30 лет</w:t>
      </w:r>
      <w:r w:rsidR="0030078B" w:rsidRPr="002A17B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</w:t>
      </w:r>
      <w:r w:rsidR="002A17BC" w:rsidRPr="002A17B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210</w:t>
      </w:r>
      <w:r w:rsidR="00E265EE" w:rsidRPr="002A17B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– </w:t>
      </w:r>
      <w:r w:rsidR="003E10D8" w:rsidRPr="002A17B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пользователям от 3</w:t>
      </w:r>
      <w:r w:rsidR="0030078B" w:rsidRPr="002A17B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0 лет до пе</w:t>
      </w:r>
      <w:r w:rsidR="0030078B" w:rsidRPr="002A17B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</w:t>
      </w:r>
      <w:r w:rsidR="0030078B" w:rsidRPr="002A17B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сионного возраста, </w:t>
      </w:r>
      <w:r w:rsidR="002A17BC" w:rsidRPr="002A17B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54</w:t>
      </w:r>
      <w:r w:rsidR="0030078B" w:rsidRPr="002A17B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–</w:t>
      </w:r>
      <w:r w:rsidR="003E10D8" w:rsidRPr="002A17B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пенсионерам.</w:t>
      </w:r>
    </w:p>
    <w:p w:rsidR="00177BD2" w:rsidRPr="00177BD2" w:rsidRDefault="00B8507A" w:rsidP="009A765B">
      <w:pPr>
        <w:shd w:val="clear" w:color="auto" w:fill="FFFFFF" w:themeFill="background1"/>
        <w:tabs>
          <w:tab w:val="num" w:pos="42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7731E">
        <w:rPr>
          <w:rFonts w:ascii="Times New Roman" w:hAnsi="Times New Roman" w:cs="Times New Roman"/>
          <w:sz w:val="24"/>
          <w:szCs w:val="24"/>
        </w:rPr>
        <w:tab/>
      </w:r>
      <w:r w:rsidRPr="00D7731E">
        <w:rPr>
          <w:rFonts w:ascii="Times New Roman" w:hAnsi="Times New Roman" w:cs="Times New Roman"/>
          <w:sz w:val="24"/>
          <w:szCs w:val="24"/>
        </w:rPr>
        <w:tab/>
      </w:r>
      <w:r w:rsidR="002511F3" w:rsidRPr="00D7731E">
        <w:rPr>
          <w:rFonts w:ascii="Times New Roman" w:hAnsi="Times New Roman" w:cs="Times New Roman"/>
          <w:sz w:val="24"/>
          <w:szCs w:val="24"/>
        </w:rPr>
        <w:t>По</w:t>
      </w:r>
      <w:r w:rsidRPr="00D7731E">
        <w:rPr>
          <w:rFonts w:ascii="Times New Roman" w:hAnsi="Times New Roman" w:cs="Times New Roman"/>
          <w:sz w:val="24"/>
          <w:szCs w:val="24"/>
        </w:rPr>
        <w:t xml:space="preserve"> содержанию: краев</w:t>
      </w:r>
      <w:r w:rsidR="00194C10" w:rsidRPr="00D7731E">
        <w:rPr>
          <w:rFonts w:ascii="Times New Roman" w:hAnsi="Times New Roman" w:cs="Times New Roman"/>
          <w:sz w:val="24"/>
          <w:szCs w:val="24"/>
        </w:rPr>
        <w:t xml:space="preserve">едческие – </w:t>
      </w:r>
      <w:r w:rsidR="00F06C12" w:rsidRPr="00D7731E">
        <w:rPr>
          <w:rFonts w:ascii="Times New Roman" w:hAnsi="Times New Roman" w:cs="Times New Roman"/>
          <w:sz w:val="24"/>
          <w:szCs w:val="24"/>
        </w:rPr>
        <w:t>60</w:t>
      </w:r>
      <w:r w:rsidRPr="00D7731E">
        <w:rPr>
          <w:rFonts w:ascii="Times New Roman" w:hAnsi="Times New Roman" w:cs="Times New Roman"/>
          <w:sz w:val="24"/>
          <w:szCs w:val="24"/>
        </w:rPr>
        <w:t>, по экологии –</w:t>
      </w:r>
      <w:r w:rsidR="00F06C12" w:rsidRPr="00D7731E">
        <w:rPr>
          <w:rFonts w:ascii="Times New Roman" w:hAnsi="Times New Roman" w:cs="Times New Roman"/>
          <w:sz w:val="24"/>
          <w:szCs w:val="24"/>
        </w:rPr>
        <w:t xml:space="preserve"> 19</w:t>
      </w:r>
      <w:r w:rsidR="0074484C" w:rsidRPr="00D7731E">
        <w:rPr>
          <w:rFonts w:ascii="Times New Roman" w:hAnsi="Times New Roman" w:cs="Times New Roman"/>
          <w:sz w:val="24"/>
          <w:szCs w:val="24"/>
        </w:rPr>
        <w:t xml:space="preserve">, </w:t>
      </w:r>
      <w:r w:rsidR="00D43152" w:rsidRPr="00D7731E">
        <w:rPr>
          <w:rFonts w:ascii="Times New Roman" w:hAnsi="Times New Roman" w:cs="Times New Roman"/>
          <w:sz w:val="24"/>
          <w:szCs w:val="24"/>
        </w:rPr>
        <w:t xml:space="preserve">по правовой тематике </w:t>
      </w:r>
      <w:r w:rsidR="009611FA" w:rsidRPr="00D7731E">
        <w:rPr>
          <w:rFonts w:ascii="Times New Roman" w:hAnsi="Times New Roman" w:cs="Times New Roman"/>
          <w:sz w:val="24"/>
          <w:szCs w:val="24"/>
        </w:rPr>
        <w:t xml:space="preserve"> – </w:t>
      </w:r>
      <w:r w:rsidR="00F06C12" w:rsidRPr="00D7731E">
        <w:rPr>
          <w:rFonts w:ascii="Times New Roman" w:hAnsi="Times New Roman" w:cs="Times New Roman"/>
          <w:sz w:val="24"/>
          <w:szCs w:val="24"/>
        </w:rPr>
        <w:t>1</w:t>
      </w:r>
      <w:r w:rsidR="00D7731E">
        <w:rPr>
          <w:rFonts w:ascii="Times New Roman" w:hAnsi="Times New Roman" w:cs="Times New Roman"/>
          <w:sz w:val="24"/>
          <w:szCs w:val="24"/>
        </w:rPr>
        <w:t>59</w:t>
      </w:r>
      <w:r w:rsidR="00194C10" w:rsidRPr="00D7731E">
        <w:rPr>
          <w:rFonts w:ascii="Times New Roman" w:hAnsi="Times New Roman" w:cs="Times New Roman"/>
          <w:sz w:val="24"/>
          <w:szCs w:val="24"/>
        </w:rPr>
        <w:t>, истории</w:t>
      </w:r>
      <w:r w:rsidR="003E10D8" w:rsidRPr="00D7731E">
        <w:rPr>
          <w:rFonts w:ascii="Times New Roman" w:hAnsi="Times New Roman" w:cs="Times New Roman"/>
          <w:sz w:val="24"/>
          <w:szCs w:val="24"/>
        </w:rPr>
        <w:t>–</w:t>
      </w:r>
      <w:r w:rsidR="00F06C12" w:rsidRPr="00D7731E">
        <w:rPr>
          <w:rFonts w:ascii="Times New Roman" w:hAnsi="Times New Roman" w:cs="Times New Roman"/>
          <w:sz w:val="24"/>
          <w:szCs w:val="24"/>
        </w:rPr>
        <w:t xml:space="preserve"> 64</w:t>
      </w:r>
      <w:r w:rsidR="00194C10" w:rsidRPr="00D7731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</w:t>
      </w:r>
      <w:r w:rsidR="00D7731E" w:rsidRPr="00D7731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 литературоведению – 7</w:t>
      </w:r>
      <w:r w:rsidR="00041245" w:rsidRPr="00D7731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</w:t>
      </w:r>
      <w:r w:rsidR="00194C10" w:rsidRPr="00D7731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медицине</w:t>
      </w:r>
      <w:r w:rsidR="005B54B5" w:rsidRPr="00D7731E">
        <w:rPr>
          <w:rFonts w:ascii="Times New Roman" w:hAnsi="Times New Roman" w:cs="Times New Roman"/>
          <w:sz w:val="24"/>
          <w:szCs w:val="24"/>
        </w:rPr>
        <w:t xml:space="preserve"> – </w:t>
      </w:r>
      <w:r w:rsidR="00D7731E" w:rsidRPr="00D7731E">
        <w:rPr>
          <w:rFonts w:ascii="Times New Roman" w:hAnsi="Times New Roman" w:cs="Times New Roman"/>
          <w:sz w:val="24"/>
          <w:szCs w:val="24"/>
        </w:rPr>
        <w:t>29</w:t>
      </w:r>
      <w:r w:rsidR="009259AF" w:rsidRPr="00D7731E">
        <w:rPr>
          <w:rFonts w:ascii="Times New Roman" w:hAnsi="Times New Roman" w:cs="Times New Roman"/>
          <w:sz w:val="24"/>
          <w:szCs w:val="24"/>
        </w:rPr>
        <w:t>, сельскому хо</w:t>
      </w:r>
      <w:r w:rsidR="00221741" w:rsidRPr="00D7731E">
        <w:rPr>
          <w:rFonts w:ascii="Times New Roman" w:hAnsi="Times New Roman" w:cs="Times New Roman"/>
          <w:sz w:val="24"/>
          <w:szCs w:val="24"/>
        </w:rPr>
        <w:t>зяй</w:t>
      </w:r>
      <w:r w:rsidR="005B54B5" w:rsidRPr="00D7731E">
        <w:rPr>
          <w:rFonts w:ascii="Times New Roman" w:hAnsi="Times New Roman" w:cs="Times New Roman"/>
          <w:sz w:val="24"/>
          <w:szCs w:val="24"/>
        </w:rPr>
        <w:t xml:space="preserve">ству – </w:t>
      </w:r>
      <w:r w:rsidR="00D7731E" w:rsidRPr="00D7731E">
        <w:rPr>
          <w:rFonts w:ascii="Times New Roman" w:hAnsi="Times New Roman" w:cs="Times New Roman"/>
          <w:sz w:val="24"/>
          <w:szCs w:val="24"/>
        </w:rPr>
        <w:t>7</w:t>
      </w:r>
      <w:r w:rsidR="009259AF" w:rsidRPr="00D7731E">
        <w:rPr>
          <w:rFonts w:ascii="Times New Roman" w:hAnsi="Times New Roman" w:cs="Times New Roman"/>
          <w:sz w:val="24"/>
          <w:szCs w:val="24"/>
        </w:rPr>
        <w:t xml:space="preserve">, </w:t>
      </w:r>
      <w:r w:rsidR="00643F2C" w:rsidRPr="00D7731E">
        <w:rPr>
          <w:rFonts w:ascii="Times New Roman" w:hAnsi="Times New Roman" w:cs="Times New Roman"/>
          <w:sz w:val="24"/>
          <w:szCs w:val="24"/>
        </w:rPr>
        <w:t>по обр</w:t>
      </w:r>
      <w:r w:rsidR="00643F2C" w:rsidRPr="00D7731E">
        <w:rPr>
          <w:rFonts w:ascii="Times New Roman" w:hAnsi="Times New Roman" w:cs="Times New Roman"/>
          <w:sz w:val="24"/>
          <w:szCs w:val="24"/>
        </w:rPr>
        <w:t>а</w:t>
      </w:r>
      <w:r w:rsidR="00643F2C" w:rsidRPr="00D7731E">
        <w:rPr>
          <w:rFonts w:ascii="Times New Roman" w:hAnsi="Times New Roman" w:cs="Times New Roman"/>
          <w:sz w:val="24"/>
          <w:szCs w:val="24"/>
        </w:rPr>
        <w:t>зова</w:t>
      </w:r>
      <w:r w:rsidR="005B54B5" w:rsidRPr="00D7731E">
        <w:rPr>
          <w:rFonts w:ascii="Times New Roman" w:hAnsi="Times New Roman" w:cs="Times New Roman"/>
          <w:sz w:val="24"/>
          <w:szCs w:val="24"/>
        </w:rPr>
        <w:t>нию</w:t>
      </w:r>
      <w:r w:rsidR="00814F81" w:rsidRPr="00D7731E">
        <w:rPr>
          <w:rFonts w:ascii="Times New Roman" w:hAnsi="Times New Roman" w:cs="Times New Roman"/>
          <w:sz w:val="24"/>
          <w:szCs w:val="24"/>
        </w:rPr>
        <w:t xml:space="preserve"> –</w:t>
      </w:r>
      <w:r w:rsidR="00615EB5">
        <w:rPr>
          <w:rFonts w:ascii="Times New Roman" w:hAnsi="Times New Roman" w:cs="Times New Roman"/>
          <w:sz w:val="24"/>
          <w:szCs w:val="24"/>
        </w:rPr>
        <w:t>117</w:t>
      </w:r>
      <w:r w:rsidR="0031257B" w:rsidRPr="00D7731E">
        <w:rPr>
          <w:rFonts w:ascii="Times New Roman" w:hAnsi="Times New Roman" w:cs="Times New Roman"/>
          <w:sz w:val="24"/>
          <w:szCs w:val="24"/>
        </w:rPr>
        <w:t>,</w:t>
      </w:r>
      <w:r w:rsidR="0031257B" w:rsidRPr="00F94E03">
        <w:rPr>
          <w:rFonts w:ascii="Times New Roman" w:hAnsi="Times New Roman" w:cs="Times New Roman"/>
          <w:sz w:val="24"/>
          <w:szCs w:val="24"/>
        </w:rPr>
        <w:t xml:space="preserve"> по </w:t>
      </w:r>
      <w:r w:rsidR="00D7731E" w:rsidRPr="00F94E03">
        <w:rPr>
          <w:rFonts w:ascii="Times New Roman" w:hAnsi="Times New Roman" w:cs="Times New Roman"/>
          <w:sz w:val="24"/>
          <w:szCs w:val="24"/>
        </w:rPr>
        <w:t>языкознанию – 6</w:t>
      </w:r>
      <w:r w:rsidR="0031257B" w:rsidRPr="00F94E03">
        <w:rPr>
          <w:rFonts w:ascii="Times New Roman" w:hAnsi="Times New Roman" w:cs="Times New Roman"/>
          <w:sz w:val="24"/>
          <w:szCs w:val="24"/>
        </w:rPr>
        <w:t>.</w:t>
      </w:r>
    </w:p>
    <w:p w:rsidR="00DA2FB5" w:rsidRPr="000D6C29" w:rsidRDefault="00DA2FB5" w:rsidP="009A765B">
      <w:pPr>
        <w:shd w:val="clear" w:color="auto" w:fill="FFFFFF" w:themeFill="background1"/>
        <w:tabs>
          <w:tab w:val="num" w:pos="42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D6C29">
        <w:rPr>
          <w:rFonts w:ascii="Times New Roman" w:hAnsi="Times New Roman" w:cs="Times New Roman"/>
          <w:sz w:val="24"/>
          <w:szCs w:val="24"/>
        </w:rPr>
        <w:tab/>
      </w:r>
      <w:r w:rsidR="009F5670" w:rsidRPr="000D6C29">
        <w:rPr>
          <w:rFonts w:ascii="Times New Roman" w:hAnsi="Times New Roman" w:cs="Times New Roman"/>
          <w:sz w:val="24"/>
          <w:szCs w:val="24"/>
        </w:rPr>
        <w:tab/>
      </w:r>
      <w:r w:rsidRPr="000D6C29">
        <w:rPr>
          <w:rFonts w:ascii="Times New Roman" w:hAnsi="Times New Roman" w:cs="Times New Roman"/>
          <w:sz w:val="24"/>
          <w:szCs w:val="24"/>
        </w:rPr>
        <w:t xml:space="preserve">По видам преобладают </w:t>
      </w:r>
      <w:r w:rsidR="0008396E">
        <w:rPr>
          <w:rFonts w:ascii="Times New Roman" w:hAnsi="Times New Roman" w:cs="Times New Roman"/>
          <w:sz w:val="24"/>
          <w:szCs w:val="24"/>
        </w:rPr>
        <w:t>тематические</w:t>
      </w:r>
      <w:r w:rsidR="002B34DE" w:rsidRPr="000D6C29">
        <w:rPr>
          <w:rFonts w:ascii="Times New Roman" w:hAnsi="Times New Roman" w:cs="Times New Roman"/>
          <w:sz w:val="24"/>
          <w:szCs w:val="24"/>
        </w:rPr>
        <w:t xml:space="preserve"> справки</w:t>
      </w:r>
      <w:r w:rsidR="00620B0C" w:rsidRPr="000D6C29">
        <w:rPr>
          <w:rFonts w:ascii="Times New Roman" w:hAnsi="Times New Roman" w:cs="Times New Roman"/>
          <w:sz w:val="24"/>
          <w:szCs w:val="24"/>
        </w:rPr>
        <w:t xml:space="preserve"> – </w:t>
      </w:r>
      <w:r w:rsidR="0008396E">
        <w:rPr>
          <w:rFonts w:ascii="Times New Roman" w:hAnsi="Times New Roman" w:cs="Times New Roman"/>
          <w:sz w:val="24"/>
          <w:szCs w:val="24"/>
        </w:rPr>
        <w:t>168</w:t>
      </w:r>
      <w:r w:rsidR="002B34DE" w:rsidRPr="000D6C29">
        <w:rPr>
          <w:rFonts w:ascii="Times New Roman" w:hAnsi="Times New Roman" w:cs="Times New Roman"/>
          <w:sz w:val="24"/>
          <w:szCs w:val="24"/>
        </w:rPr>
        <w:t>;</w:t>
      </w:r>
      <w:r w:rsidR="00976C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29FE" w:rsidRPr="000D6C29">
        <w:rPr>
          <w:rFonts w:ascii="Times New Roman" w:hAnsi="Times New Roman" w:cs="Times New Roman"/>
          <w:sz w:val="24"/>
          <w:szCs w:val="24"/>
        </w:rPr>
        <w:t>уточняющих</w:t>
      </w:r>
      <w:proofErr w:type="gramEnd"/>
      <w:r w:rsidR="009F5670" w:rsidRPr="000D6C29">
        <w:rPr>
          <w:rFonts w:ascii="Times New Roman" w:hAnsi="Times New Roman" w:cs="Times New Roman"/>
          <w:sz w:val="24"/>
          <w:szCs w:val="24"/>
        </w:rPr>
        <w:t xml:space="preserve"> –</w:t>
      </w:r>
      <w:r w:rsidR="0008396E">
        <w:rPr>
          <w:rFonts w:ascii="Times New Roman" w:hAnsi="Times New Roman" w:cs="Times New Roman"/>
          <w:sz w:val="24"/>
          <w:szCs w:val="24"/>
        </w:rPr>
        <w:t>35</w:t>
      </w:r>
      <w:r w:rsidR="004029FE" w:rsidRPr="000D6C29">
        <w:rPr>
          <w:rFonts w:ascii="Times New Roman" w:hAnsi="Times New Roman" w:cs="Times New Roman"/>
          <w:sz w:val="24"/>
          <w:szCs w:val="24"/>
        </w:rPr>
        <w:t>,</w:t>
      </w:r>
      <w:r w:rsidR="0008396E">
        <w:rPr>
          <w:rFonts w:ascii="Times New Roman" w:hAnsi="Times New Roman" w:cs="Times New Roman"/>
          <w:sz w:val="24"/>
          <w:szCs w:val="24"/>
        </w:rPr>
        <w:t>адресных</w:t>
      </w:r>
      <w:r w:rsidR="000D6C29" w:rsidRPr="000D6C29">
        <w:rPr>
          <w:rFonts w:ascii="Times New Roman" w:hAnsi="Times New Roman" w:cs="Times New Roman"/>
          <w:sz w:val="24"/>
          <w:szCs w:val="24"/>
        </w:rPr>
        <w:t xml:space="preserve"> –</w:t>
      </w:r>
      <w:r w:rsidR="0008396E">
        <w:rPr>
          <w:rFonts w:ascii="Times New Roman" w:hAnsi="Times New Roman" w:cs="Times New Roman"/>
          <w:sz w:val="24"/>
          <w:szCs w:val="24"/>
        </w:rPr>
        <w:t>112</w:t>
      </w:r>
      <w:r w:rsidR="00514350" w:rsidRPr="000D6C29">
        <w:rPr>
          <w:rFonts w:ascii="Times New Roman" w:hAnsi="Times New Roman" w:cs="Times New Roman"/>
          <w:sz w:val="24"/>
          <w:szCs w:val="24"/>
        </w:rPr>
        <w:t>,фактографических</w:t>
      </w:r>
      <w:r w:rsidR="000D6C29" w:rsidRPr="000D6C29">
        <w:rPr>
          <w:rFonts w:ascii="Times New Roman" w:hAnsi="Times New Roman" w:cs="Times New Roman"/>
          <w:sz w:val="24"/>
          <w:szCs w:val="24"/>
        </w:rPr>
        <w:t xml:space="preserve"> – </w:t>
      </w:r>
      <w:r w:rsidR="0008396E">
        <w:rPr>
          <w:rFonts w:ascii="Times New Roman" w:hAnsi="Times New Roman" w:cs="Times New Roman"/>
          <w:sz w:val="24"/>
          <w:szCs w:val="24"/>
        </w:rPr>
        <w:t>100</w:t>
      </w:r>
      <w:r w:rsidR="00177BD2" w:rsidRPr="000D6C29">
        <w:rPr>
          <w:rFonts w:ascii="Times New Roman" w:hAnsi="Times New Roman" w:cs="Times New Roman"/>
          <w:sz w:val="24"/>
          <w:szCs w:val="24"/>
        </w:rPr>
        <w:t>. Консультации проводились для удаленных пользователей, обращающихся по телефону – 53</w:t>
      </w:r>
      <w:r w:rsidR="00514350" w:rsidRPr="000D6C29">
        <w:rPr>
          <w:rFonts w:ascii="Times New Roman" w:hAnsi="Times New Roman" w:cs="Times New Roman"/>
          <w:sz w:val="24"/>
          <w:szCs w:val="24"/>
        </w:rPr>
        <w:t>.</w:t>
      </w:r>
    </w:p>
    <w:p w:rsidR="00A631BA" w:rsidRPr="00A631BA" w:rsidRDefault="00BB38A5" w:rsidP="00A631BA">
      <w:pPr>
        <w:shd w:val="clear" w:color="auto" w:fill="FFFFFF" w:themeFill="background1"/>
        <w:tabs>
          <w:tab w:val="num" w:pos="42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45546">
        <w:rPr>
          <w:rFonts w:ascii="Times New Roman" w:hAnsi="Times New Roman" w:cs="Times New Roman"/>
          <w:sz w:val="24"/>
          <w:szCs w:val="24"/>
        </w:rPr>
        <w:tab/>
      </w:r>
      <w:r w:rsidRPr="00145546">
        <w:rPr>
          <w:rFonts w:ascii="Times New Roman" w:hAnsi="Times New Roman" w:cs="Times New Roman"/>
          <w:sz w:val="24"/>
          <w:szCs w:val="24"/>
        </w:rPr>
        <w:tab/>
        <w:t xml:space="preserve">В качестве источников выполнения запросов пользователей использовались </w:t>
      </w:r>
      <w:r w:rsidR="00CE260B" w:rsidRPr="00145546">
        <w:rPr>
          <w:rFonts w:ascii="Times New Roman" w:hAnsi="Times New Roman" w:cs="Times New Roman"/>
          <w:sz w:val="24"/>
          <w:szCs w:val="24"/>
        </w:rPr>
        <w:t xml:space="preserve">СБА </w:t>
      </w:r>
      <w:r w:rsidRPr="00145546">
        <w:rPr>
          <w:rFonts w:ascii="Times New Roman" w:hAnsi="Times New Roman" w:cs="Times New Roman"/>
          <w:sz w:val="24"/>
          <w:szCs w:val="24"/>
        </w:rPr>
        <w:t>биб</w:t>
      </w:r>
      <w:r w:rsidR="00CE260B" w:rsidRPr="00145546">
        <w:rPr>
          <w:rFonts w:ascii="Times New Roman" w:hAnsi="Times New Roman" w:cs="Times New Roman"/>
          <w:sz w:val="24"/>
          <w:szCs w:val="24"/>
        </w:rPr>
        <w:t>лиотек</w:t>
      </w:r>
      <w:r w:rsidRPr="00145546">
        <w:rPr>
          <w:rFonts w:ascii="Times New Roman" w:hAnsi="Times New Roman" w:cs="Times New Roman"/>
          <w:sz w:val="24"/>
          <w:szCs w:val="24"/>
        </w:rPr>
        <w:t>, СПС «Консультант Плюс», поисковые си</w:t>
      </w:r>
      <w:r w:rsidR="00590AE3" w:rsidRPr="00145546">
        <w:rPr>
          <w:rFonts w:ascii="Times New Roman" w:hAnsi="Times New Roman" w:cs="Times New Roman"/>
          <w:sz w:val="24"/>
          <w:szCs w:val="24"/>
        </w:rPr>
        <w:t>стемы и порталы в сети Интернет (например, Портал государственных услуг РФ,</w:t>
      </w:r>
      <w:r w:rsidR="00CE260B" w:rsidRPr="00145546">
        <w:rPr>
          <w:rFonts w:ascii="Times New Roman" w:hAnsi="Times New Roman" w:cs="Times New Roman"/>
          <w:sz w:val="24"/>
          <w:szCs w:val="24"/>
        </w:rPr>
        <w:t xml:space="preserve"> официальный</w:t>
      </w:r>
      <w:r w:rsidR="00590AE3" w:rsidRPr="00145546">
        <w:rPr>
          <w:rFonts w:ascii="Times New Roman" w:hAnsi="Times New Roman" w:cs="Times New Roman"/>
          <w:sz w:val="24"/>
          <w:szCs w:val="24"/>
        </w:rPr>
        <w:t xml:space="preserve"> сайт Федеральной налоговой службы, </w:t>
      </w:r>
      <w:r w:rsidR="00145546" w:rsidRPr="00145546">
        <w:rPr>
          <w:rFonts w:ascii="Times New Roman" w:hAnsi="Times New Roman" w:cs="Times New Roman"/>
          <w:sz w:val="24"/>
          <w:szCs w:val="24"/>
        </w:rPr>
        <w:t xml:space="preserve">Социального фонда РФ </w:t>
      </w:r>
      <w:r w:rsidR="00590AE3" w:rsidRPr="00145546">
        <w:rPr>
          <w:rFonts w:ascii="Times New Roman" w:hAnsi="Times New Roman" w:cs="Times New Roman"/>
          <w:sz w:val="24"/>
          <w:szCs w:val="24"/>
        </w:rPr>
        <w:t>и др.).</w:t>
      </w:r>
      <w:r w:rsidR="00976CEC">
        <w:rPr>
          <w:rFonts w:ascii="Times New Roman" w:hAnsi="Times New Roman" w:cs="Times New Roman"/>
          <w:sz w:val="24"/>
          <w:szCs w:val="24"/>
        </w:rPr>
        <w:t xml:space="preserve"> </w:t>
      </w:r>
      <w:r w:rsidR="00A631B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Библиотеки </w:t>
      </w:r>
      <w:r w:rsidR="00A631BA" w:rsidRPr="008909D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получают экземпляры официального печатного средства массовой информации для опубликования муниципальных правовых актов «Ливенский вестник», в которых размещены последние изменения, поправки в з</w:t>
      </w:r>
      <w:r w:rsidR="00A631BA" w:rsidRPr="008909D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</w:t>
      </w:r>
      <w:r w:rsidR="00A631BA" w:rsidRPr="008909D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конодательных актах органов местного самоуправления. В традиционном печатном виде пользователям предоставляются сборники законов и кодексов Российской Федерации. </w:t>
      </w:r>
    </w:p>
    <w:p w:rsidR="00A631BA" w:rsidRPr="008869BD" w:rsidRDefault="00A631BA" w:rsidP="00A631BA">
      <w:pPr>
        <w:shd w:val="clear" w:color="auto" w:fill="FFFFFF" w:themeFill="background1"/>
        <w:tabs>
          <w:tab w:val="num" w:pos="42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69BD">
        <w:rPr>
          <w:rFonts w:ascii="Times New Roman" w:hAnsi="Times New Roman" w:cs="Times New Roman"/>
          <w:bCs/>
          <w:sz w:val="24"/>
          <w:szCs w:val="24"/>
        </w:rPr>
        <w:t>В библиотеке № 1 оформлен стенд о деятельности Публичного центра правовой информации. В городской библиотеке № 2 в течение 2023 года на информационном сте</w:t>
      </w:r>
      <w:r w:rsidRPr="008869BD">
        <w:rPr>
          <w:rFonts w:ascii="Times New Roman" w:hAnsi="Times New Roman" w:cs="Times New Roman"/>
          <w:bCs/>
          <w:sz w:val="24"/>
          <w:szCs w:val="24"/>
        </w:rPr>
        <w:t>н</w:t>
      </w:r>
      <w:r w:rsidRPr="008869BD">
        <w:rPr>
          <w:rFonts w:ascii="Times New Roman" w:hAnsi="Times New Roman" w:cs="Times New Roman"/>
          <w:bCs/>
          <w:sz w:val="24"/>
          <w:szCs w:val="24"/>
        </w:rPr>
        <w:t>де обновлялась информация о получаемой периодике «Нам приносит почтальон», планы проводимых мероприятий и приглашения читателям. В городской детской библиотеке    № 3 пополнялся новыми материалами информационный уголок «Библиотека информир</w:t>
      </w:r>
      <w:r w:rsidRPr="008869BD">
        <w:rPr>
          <w:rFonts w:ascii="Times New Roman" w:hAnsi="Times New Roman" w:cs="Times New Roman"/>
          <w:bCs/>
          <w:sz w:val="24"/>
          <w:szCs w:val="24"/>
        </w:rPr>
        <w:t>у</w:t>
      </w:r>
      <w:r w:rsidRPr="008869BD">
        <w:rPr>
          <w:rFonts w:ascii="Times New Roman" w:hAnsi="Times New Roman" w:cs="Times New Roman"/>
          <w:bCs/>
          <w:sz w:val="24"/>
          <w:szCs w:val="24"/>
        </w:rPr>
        <w:t>ет».</w:t>
      </w:r>
    </w:p>
    <w:p w:rsidR="008F2934" w:rsidRDefault="008F2934" w:rsidP="003803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1"/>
        <w:gridCol w:w="1134"/>
        <w:gridCol w:w="1417"/>
        <w:gridCol w:w="1418"/>
      </w:tblGrid>
      <w:tr w:rsidR="008F2934" w:rsidRPr="008F2934" w:rsidTr="0053285F">
        <w:trPr>
          <w:trHeight w:val="363"/>
        </w:trPr>
        <w:tc>
          <w:tcPr>
            <w:tcW w:w="5671" w:type="dxa"/>
            <w:shd w:val="clear" w:color="auto" w:fill="auto"/>
            <w:vAlign w:val="center"/>
          </w:tcPr>
          <w:p w:rsidR="008F2934" w:rsidRPr="008F2934" w:rsidRDefault="008F2934" w:rsidP="008F29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F293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День информации: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2934" w:rsidRPr="008F2934" w:rsidRDefault="008F2934" w:rsidP="008F29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F2934" w:rsidRPr="008F2934" w:rsidRDefault="008F2934" w:rsidP="008F29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934" w:rsidRPr="008F2934" w:rsidRDefault="008F2934" w:rsidP="008F29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F2934" w:rsidRPr="008F2934" w:rsidTr="0053285F">
        <w:trPr>
          <w:trHeight w:val="70"/>
        </w:trPr>
        <w:tc>
          <w:tcPr>
            <w:tcW w:w="5671" w:type="dxa"/>
            <w:shd w:val="clear" w:color="auto" w:fill="auto"/>
            <w:vAlign w:val="center"/>
          </w:tcPr>
          <w:p w:rsidR="008F2934" w:rsidRPr="008F2934" w:rsidRDefault="008F2934" w:rsidP="008F2934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34">
              <w:rPr>
                <w:rFonts w:ascii="Times New Roman" w:eastAsia="Calibri" w:hAnsi="Times New Roman" w:cs="Times New Roman"/>
                <w:sz w:val="24"/>
                <w:szCs w:val="24"/>
              </w:rPr>
              <w:t>«Разноликая природа»</w:t>
            </w:r>
            <w:r w:rsidR="003D7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 Всемирному дню Зе</w:t>
            </w:r>
            <w:r w:rsidRPr="008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2934" w:rsidRPr="008F2934" w:rsidRDefault="008F2934" w:rsidP="008F29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9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2934" w:rsidRPr="008F2934" w:rsidRDefault="008F2934" w:rsidP="008F29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9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Б-ка № 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934" w:rsidRPr="008F2934" w:rsidRDefault="008F2934" w:rsidP="008F29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9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Зав. б-ки</w:t>
            </w:r>
          </w:p>
        </w:tc>
      </w:tr>
      <w:tr w:rsidR="008F2934" w:rsidRPr="008F2934" w:rsidTr="0053285F">
        <w:trPr>
          <w:trHeight w:val="232"/>
        </w:trPr>
        <w:tc>
          <w:tcPr>
            <w:tcW w:w="5671" w:type="dxa"/>
            <w:shd w:val="clear" w:color="auto" w:fill="auto"/>
            <w:vAlign w:val="center"/>
          </w:tcPr>
          <w:p w:rsidR="008F2934" w:rsidRPr="008F2934" w:rsidRDefault="008F2934" w:rsidP="008F2934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«Новинки на книжной полке»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2934" w:rsidRPr="008F2934" w:rsidRDefault="008F2934" w:rsidP="008F29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9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август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2934" w:rsidRPr="008F2934" w:rsidRDefault="008F2934" w:rsidP="008F29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9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Б-ка № 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934" w:rsidRPr="008F2934" w:rsidRDefault="008F2934" w:rsidP="008F29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9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Зав. б-ки</w:t>
            </w:r>
          </w:p>
        </w:tc>
      </w:tr>
      <w:tr w:rsidR="008F2934" w:rsidRPr="008F2934" w:rsidTr="0053285F">
        <w:trPr>
          <w:trHeight w:val="232"/>
        </w:trPr>
        <w:tc>
          <w:tcPr>
            <w:tcW w:w="5671" w:type="dxa"/>
            <w:shd w:val="clear" w:color="auto" w:fill="auto"/>
            <w:vAlign w:val="center"/>
          </w:tcPr>
          <w:p w:rsidR="008F2934" w:rsidRPr="008F2934" w:rsidRDefault="008F2934" w:rsidP="008F2934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934">
              <w:rPr>
                <w:rFonts w:ascii="Times New Roman" w:eastAsia="Calibri" w:hAnsi="Times New Roman" w:cs="Times New Roman"/>
                <w:sz w:val="24"/>
                <w:szCs w:val="24"/>
              </w:rPr>
              <w:t>«С книгой к знаниям»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2934" w:rsidRPr="008F2934" w:rsidRDefault="008F2934" w:rsidP="008F29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9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2934" w:rsidRPr="008F2934" w:rsidRDefault="008F2934" w:rsidP="008F29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9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Б-ка №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934" w:rsidRPr="008F2934" w:rsidRDefault="008F2934" w:rsidP="008F29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9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Зав. б-ки</w:t>
            </w:r>
          </w:p>
        </w:tc>
      </w:tr>
      <w:tr w:rsidR="008F2934" w:rsidRPr="008F2934" w:rsidTr="0053285F">
        <w:trPr>
          <w:trHeight w:val="237"/>
        </w:trPr>
        <w:tc>
          <w:tcPr>
            <w:tcW w:w="5671" w:type="dxa"/>
            <w:shd w:val="clear" w:color="auto" w:fill="auto"/>
            <w:vAlign w:val="center"/>
          </w:tcPr>
          <w:p w:rsidR="008F2934" w:rsidRPr="008F2934" w:rsidRDefault="008F2934" w:rsidP="008F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93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День библиографии</w:t>
            </w:r>
            <w:r w:rsidRPr="008F2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2934" w:rsidRPr="008F2934" w:rsidRDefault="008F2934" w:rsidP="008F29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F2934" w:rsidRPr="008F2934" w:rsidRDefault="008F2934" w:rsidP="008F29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934" w:rsidRPr="008F2934" w:rsidRDefault="008F2934" w:rsidP="008F29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F2934" w:rsidRPr="008F2934" w:rsidTr="0053285F">
        <w:trPr>
          <w:trHeight w:val="98"/>
        </w:trPr>
        <w:tc>
          <w:tcPr>
            <w:tcW w:w="5671" w:type="dxa"/>
            <w:shd w:val="clear" w:color="auto" w:fill="auto"/>
            <w:vAlign w:val="center"/>
          </w:tcPr>
          <w:p w:rsidR="008F2934" w:rsidRPr="008F2934" w:rsidRDefault="008F2934" w:rsidP="008C72AA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«Великие битвы </w:t>
            </w:r>
            <w:r w:rsidR="008C72A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8F2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великие победы»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2934" w:rsidRPr="008F2934" w:rsidRDefault="008F2934" w:rsidP="008F29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9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2934" w:rsidRPr="008F2934" w:rsidRDefault="008F2934" w:rsidP="008F29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9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Б-ка № 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934" w:rsidRPr="008F2934" w:rsidRDefault="008F2934" w:rsidP="008F29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9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Зав. Б-ки</w:t>
            </w:r>
          </w:p>
        </w:tc>
      </w:tr>
      <w:tr w:rsidR="008F2934" w:rsidRPr="008F2934" w:rsidTr="0053285F">
        <w:trPr>
          <w:trHeight w:val="232"/>
        </w:trPr>
        <w:tc>
          <w:tcPr>
            <w:tcW w:w="5671" w:type="dxa"/>
            <w:shd w:val="clear" w:color="auto" w:fill="auto"/>
            <w:vAlign w:val="center"/>
          </w:tcPr>
          <w:p w:rsidR="008F2934" w:rsidRPr="008F2934" w:rsidRDefault="008F2934" w:rsidP="008F2934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34">
              <w:rPr>
                <w:rFonts w:ascii="Times New Roman" w:eastAsia="Calibri" w:hAnsi="Times New Roman" w:cs="Times New Roman"/>
                <w:sz w:val="24"/>
                <w:szCs w:val="24"/>
              </w:rPr>
              <w:t>«Книжки-</w:t>
            </w:r>
            <w:proofErr w:type="spellStart"/>
            <w:r w:rsidRPr="008F2934">
              <w:rPr>
                <w:rFonts w:ascii="Times New Roman" w:eastAsia="Calibri" w:hAnsi="Times New Roman" w:cs="Times New Roman"/>
                <w:sz w:val="24"/>
                <w:szCs w:val="24"/>
              </w:rPr>
              <w:t>умнишки</w:t>
            </w:r>
            <w:proofErr w:type="spellEnd"/>
            <w:r w:rsidRPr="008F2934">
              <w:rPr>
                <w:rFonts w:ascii="Times New Roman" w:eastAsia="Calibri" w:hAnsi="Times New Roman" w:cs="Times New Roman"/>
                <w:sz w:val="24"/>
                <w:szCs w:val="24"/>
              </w:rPr>
              <w:t>» (по словарям, справочникам, энциклопедиям)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2934" w:rsidRPr="008F2934" w:rsidRDefault="008F2934" w:rsidP="008F29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9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2934" w:rsidRPr="008F2934" w:rsidRDefault="008F2934" w:rsidP="008F29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9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Б-ка № 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934" w:rsidRPr="008F2934" w:rsidRDefault="008F2934" w:rsidP="008F29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9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Зав. б-ки</w:t>
            </w:r>
          </w:p>
        </w:tc>
      </w:tr>
      <w:tr w:rsidR="008F2934" w:rsidRPr="008F2934" w:rsidTr="0053285F">
        <w:trPr>
          <w:trHeight w:val="232"/>
        </w:trPr>
        <w:tc>
          <w:tcPr>
            <w:tcW w:w="5671" w:type="dxa"/>
            <w:shd w:val="clear" w:color="auto" w:fill="auto"/>
          </w:tcPr>
          <w:p w:rsidR="008F2934" w:rsidRPr="008F2934" w:rsidRDefault="008F2934" w:rsidP="00E72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</w:pPr>
            <w:r w:rsidRPr="008F2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>Выставка-просмотр</w:t>
            </w:r>
            <w:r w:rsidR="00E72B2E" w:rsidRPr="00E72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2934" w:rsidRPr="008F2934" w:rsidRDefault="008F2934" w:rsidP="00E72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F2934" w:rsidRPr="008F2934" w:rsidRDefault="008F2934" w:rsidP="00E72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934" w:rsidRPr="008F2934" w:rsidRDefault="008F2934" w:rsidP="00E72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F2934" w:rsidRPr="008F2934" w:rsidTr="0053285F">
        <w:trPr>
          <w:trHeight w:val="232"/>
        </w:trPr>
        <w:tc>
          <w:tcPr>
            <w:tcW w:w="5671" w:type="dxa"/>
            <w:shd w:val="clear" w:color="auto" w:fill="auto"/>
          </w:tcPr>
          <w:p w:rsidR="008F2934" w:rsidRPr="008F2934" w:rsidRDefault="008F2934" w:rsidP="008F2934">
            <w:pPr>
              <w:suppressAutoHyphens/>
              <w:snapToGrid w:val="0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F2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«Это вам, родители» (к Международному дню семьи)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2934" w:rsidRPr="008F2934" w:rsidRDefault="008F2934" w:rsidP="008F29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9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2934" w:rsidRPr="008F2934" w:rsidRDefault="008F2934" w:rsidP="008F29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9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Б-ка № 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934" w:rsidRPr="008F2934" w:rsidRDefault="008F2934" w:rsidP="008F29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9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Зав. б-ки</w:t>
            </w:r>
          </w:p>
        </w:tc>
      </w:tr>
      <w:tr w:rsidR="008F2934" w:rsidRPr="008F2934" w:rsidTr="0053285F">
        <w:trPr>
          <w:trHeight w:val="232"/>
        </w:trPr>
        <w:tc>
          <w:tcPr>
            <w:tcW w:w="5671" w:type="dxa"/>
            <w:shd w:val="clear" w:color="auto" w:fill="auto"/>
          </w:tcPr>
          <w:p w:rsidR="008F2934" w:rsidRPr="008F2934" w:rsidRDefault="008F2934" w:rsidP="008F2934">
            <w:pPr>
              <w:suppressAutoHyphens/>
              <w:snapToGrid w:val="0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</w:pPr>
            <w:r w:rsidRPr="008F2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«Христос рождается, славите» (к Рождеству Христову)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2934" w:rsidRPr="008F2934" w:rsidRDefault="008F2934" w:rsidP="008F29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9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2934" w:rsidRPr="008F2934" w:rsidRDefault="008F2934" w:rsidP="008F29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9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Б-ка № 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934" w:rsidRPr="008F2934" w:rsidRDefault="008F2934" w:rsidP="008F29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9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Зав. б-ки</w:t>
            </w:r>
          </w:p>
        </w:tc>
      </w:tr>
      <w:tr w:rsidR="00380305" w:rsidRPr="008F2934" w:rsidTr="0053285F">
        <w:trPr>
          <w:trHeight w:val="232"/>
        </w:trPr>
        <w:tc>
          <w:tcPr>
            <w:tcW w:w="5671" w:type="dxa"/>
            <w:shd w:val="clear" w:color="auto" w:fill="auto"/>
          </w:tcPr>
          <w:p w:rsidR="00380305" w:rsidRPr="008F2934" w:rsidRDefault="00380305" w:rsidP="008F2934">
            <w:pPr>
              <w:suppressAutoHyphens/>
              <w:snapToGri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8CE">
              <w:rPr>
                <w:rFonts w:ascii="Times New Roman" w:hAnsi="Times New Roman"/>
                <w:sz w:val="24"/>
                <w:szCs w:val="24"/>
              </w:rPr>
              <w:t>«Учитель на страницах книг»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 Дню знаний)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305" w:rsidRPr="008F2934" w:rsidRDefault="00380305" w:rsidP="008F29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0305" w:rsidRPr="008F2934" w:rsidRDefault="00380305" w:rsidP="008F29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Б-ка № 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0305" w:rsidRPr="008F2934" w:rsidRDefault="00380305" w:rsidP="008F29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Зав. б-ки</w:t>
            </w:r>
          </w:p>
        </w:tc>
      </w:tr>
      <w:tr w:rsidR="008F2934" w:rsidRPr="008F2934" w:rsidTr="0053285F">
        <w:trPr>
          <w:trHeight w:val="232"/>
        </w:trPr>
        <w:tc>
          <w:tcPr>
            <w:tcW w:w="5671" w:type="dxa"/>
            <w:shd w:val="clear" w:color="auto" w:fill="auto"/>
          </w:tcPr>
          <w:p w:rsidR="008F2934" w:rsidRPr="008F2934" w:rsidRDefault="008F2934" w:rsidP="008F2934">
            <w:pPr>
              <w:suppressAutoHyphens/>
              <w:snapToGrid w:val="0"/>
              <w:spacing w:after="0" w:line="240" w:lineRule="auto"/>
              <w:ind w:left="318" w:hanging="28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F293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Выставка – рекомендация: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2934" w:rsidRPr="008F2934" w:rsidRDefault="008F2934" w:rsidP="008F29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F2934" w:rsidRPr="008F2934" w:rsidRDefault="008F2934" w:rsidP="008F29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934" w:rsidRPr="008F2934" w:rsidRDefault="008F2934" w:rsidP="008F29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F2934" w:rsidRPr="008F2934" w:rsidTr="0053285F">
        <w:trPr>
          <w:trHeight w:val="232"/>
        </w:trPr>
        <w:tc>
          <w:tcPr>
            <w:tcW w:w="5671" w:type="dxa"/>
            <w:shd w:val="clear" w:color="auto" w:fill="auto"/>
          </w:tcPr>
          <w:p w:rsidR="008F2934" w:rsidRPr="008F2934" w:rsidRDefault="008F2934" w:rsidP="008F2934">
            <w:pPr>
              <w:shd w:val="clear" w:color="auto" w:fill="FFFFFF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2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«Читаешь ты, читаю я, читает вся моя семья» (к Международному дню семьи)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2934" w:rsidRPr="008F2934" w:rsidRDefault="008F2934" w:rsidP="008F29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9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2934" w:rsidRPr="008F2934" w:rsidRDefault="008F2934" w:rsidP="008F29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9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Б-ка № 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934" w:rsidRPr="008F2934" w:rsidRDefault="008F2934" w:rsidP="008F29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9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Зав. б-ки</w:t>
            </w:r>
          </w:p>
        </w:tc>
      </w:tr>
      <w:tr w:rsidR="008F2934" w:rsidRPr="008F2934" w:rsidTr="0053285F">
        <w:trPr>
          <w:trHeight w:val="232"/>
        </w:trPr>
        <w:tc>
          <w:tcPr>
            <w:tcW w:w="5671" w:type="dxa"/>
            <w:shd w:val="clear" w:color="auto" w:fill="auto"/>
          </w:tcPr>
          <w:p w:rsidR="008F2934" w:rsidRPr="008F2934" w:rsidRDefault="008F2934" w:rsidP="008F2934">
            <w:pPr>
              <w:shd w:val="clear" w:color="auto" w:fill="FFFFFF"/>
              <w:spacing w:after="0" w:line="240" w:lineRule="auto"/>
              <w:ind w:left="318"/>
              <w:rPr>
                <w:rFonts w:ascii="Times New Roman" w:eastAsia="Calibri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8F2934">
              <w:rPr>
                <w:rFonts w:ascii="Times New Roman" w:eastAsia="Calibri" w:hAnsi="Times New Roman" w:cs="Times New Roman"/>
                <w:sz w:val="24"/>
                <w:szCs w:val="24"/>
              </w:rPr>
              <w:t>«Я читаю любимые книжки»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2934" w:rsidRPr="008F2934" w:rsidRDefault="008F2934" w:rsidP="008F29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9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2934" w:rsidRPr="008F2934" w:rsidRDefault="008F2934" w:rsidP="008F29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9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Б-ка № 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934" w:rsidRPr="008F2934" w:rsidRDefault="008F2934" w:rsidP="008F29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9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Зав. б-ки</w:t>
            </w:r>
          </w:p>
        </w:tc>
      </w:tr>
      <w:tr w:rsidR="008F2934" w:rsidRPr="008F2934" w:rsidTr="0053285F">
        <w:trPr>
          <w:trHeight w:val="232"/>
        </w:trPr>
        <w:tc>
          <w:tcPr>
            <w:tcW w:w="5671" w:type="dxa"/>
            <w:shd w:val="clear" w:color="auto" w:fill="auto"/>
            <w:vAlign w:val="center"/>
          </w:tcPr>
          <w:p w:rsidR="008F2934" w:rsidRPr="008F2934" w:rsidRDefault="008F2934" w:rsidP="008F2934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F293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Обзор: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2934" w:rsidRPr="008F2934" w:rsidRDefault="008F2934" w:rsidP="008F29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F2934" w:rsidRPr="008F2934" w:rsidRDefault="008F2934" w:rsidP="008F29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934" w:rsidRPr="008F2934" w:rsidRDefault="008F2934" w:rsidP="008F29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F2934" w:rsidRPr="008F2934" w:rsidTr="0053285F">
        <w:trPr>
          <w:trHeight w:val="232"/>
        </w:trPr>
        <w:tc>
          <w:tcPr>
            <w:tcW w:w="5671" w:type="dxa"/>
            <w:shd w:val="clear" w:color="auto" w:fill="auto"/>
            <w:vAlign w:val="center"/>
          </w:tcPr>
          <w:p w:rsidR="008F2934" w:rsidRPr="008F2934" w:rsidRDefault="008F2934" w:rsidP="008F2934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934">
              <w:rPr>
                <w:rFonts w:ascii="Times New Roman" w:eastAsia="Calibri" w:hAnsi="Times New Roman" w:cs="Times New Roman"/>
                <w:sz w:val="24"/>
                <w:szCs w:val="24"/>
              </w:rPr>
              <w:t>«Интересно, актуально, информативно»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2934" w:rsidRPr="008F2934" w:rsidRDefault="008F2934" w:rsidP="008F29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9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2934" w:rsidRPr="008F2934" w:rsidRDefault="008F2934" w:rsidP="008F29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9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Б-ка № 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934" w:rsidRPr="008F2934" w:rsidRDefault="008F2934" w:rsidP="008F29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9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Зав. б-ки</w:t>
            </w:r>
          </w:p>
        </w:tc>
      </w:tr>
    </w:tbl>
    <w:p w:rsidR="005A4DB3" w:rsidRPr="00394442" w:rsidRDefault="00A631BA" w:rsidP="005A4DB3">
      <w:pPr>
        <w:shd w:val="clear" w:color="auto" w:fill="FFFFFF" w:themeFill="background1"/>
        <w:tabs>
          <w:tab w:val="num" w:pos="42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4DB3" w:rsidRPr="00394442">
        <w:rPr>
          <w:rFonts w:ascii="Times New Roman" w:hAnsi="Times New Roman" w:cs="Times New Roman"/>
          <w:sz w:val="24"/>
          <w:szCs w:val="24"/>
        </w:rPr>
        <w:t>В 2023 году продолжено индивидуальное и коллективное информирование. На и</w:t>
      </w:r>
      <w:r w:rsidR="005A4DB3" w:rsidRPr="00394442">
        <w:rPr>
          <w:rFonts w:ascii="Times New Roman" w:hAnsi="Times New Roman" w:cs="Times New Roman"/>
          <w:sz w:val="24"/>
          <w:szCs w:val="24"/>
        </w:rPr>
        <w:t>н</w:t>
      </w:r>
      <w:r w:rsidR="005A4DB3" w:rsidRPr="00394442">
        <w:rPr>
          <w:rFonts w:ascii="Times New Roman" w:hAnsi="Times New Roman" w:cs="Times New Roman"/>
          <w:sz w:val="24"/>
          <w:szCs w:val="24"/>
        </w:rPr>
        <w:t>дивидуальном информировании находилось 16 абонентов, это – учителя, воспитатели, р</w:t>
      </w:r>
      <w:r w:rsidR="005A4DB3" w:rsidRPr="00394442">
        <w:rPr>
          <w:rFonts w:ascii="Times New Roman" w:hAnsi="Times New Roman" w:cs="Times New Roman"/>
          <w:sz w:val="24"/>
          <w:szCs w:val="24"/>
        </w:rPr>
        <w:t>о</w:t>
      </w:r>
      <w:r w:rsidR="005A4DB3" w:rsidRPr="00394442">
        <w:rPr>
          <w:rFonts w:ascii="Times New Roman" w:hAnsi="Times New Roman" w:cs="Times New Roman"/>
          <w:sz w:val="24"/>
          <w:szCs w:val="24"/>
        </w:rPr>
        <w:t xml:space="preserve">дители читателей, краеведы, любители художественной и исторической литературы. Им было направлено </w:t>
      </w:r>
      <w:r w:rsidR="005C5020">
        <w:rPr>
          <w:rFonts w:ascii="Times New Roman" w:hAnsi="Times New Roman" w:cs="Times New Roman"/>
          <w:sz w:val="24"/>
          <w:szCs w:val="24"/>
        </w:rPr>
        <w:t>25</w:t>
      </w:r>
      <w:r w:rsidR="005A4DB3" w:rsidRPr="00394442">
        <w:rPr>
          <w:rFonts w:ascii="Times New Roman" w:hAnsi="Times New Roman" w:cs="Times New Roman"/>
          <w:sz w:val="24"/>
          <w:szCs w:val="24"/>
        </w:rPr>
        <w:t xml:space="preserve"> информаций. Общее количество тем информирования – </w:t>
      </w:r>
      <w:r w:rsidR="005C5020">
        <w:rPr>
          <w:rFonts w:ascii="Times New Roman" w:hAnsi="Times New Roman" w:cs="Times New Roman"/>
          <w:sz w:val="24"/>
          <w:szCs w:val="24"/>
        </w:rPr>
        <w:t>11</w:t>
      </w:r>
      <w:r w:rsidR="005A4DB3" w:rsidRPr="00394442">
        <w:rPr>
          <w:rFonts w:ascii="Times New Roman" w:hAnsi="Times New Roman" w:cs="Times New Roman"/>
          <w:sz w:val="24"/>
          <w:szCs w:val="24"/>
        </w:rPr>
        <w:t>: «Наро</w:t>
      </w:r>
      <w:r w:rsidR="005A4DB3" w:rsidRPr="00394442">
        <w:rPr>
          <w:rFonts w:ascii="Times New Roman" w:hAnsi="Times New Roman" w:cs="Times New Roman"/>
          <w:sz w:val="24"/>
          <w:szCs w:val="24"/>
        </w:rPr>
        <w:t>д</w:t>
      </w:r>
      <w:r w:rsidR="005A4DB3" w:rsidRPr="00394442">
        <w:rPr>
          <w:rFonts w:ascii="Times New Roman" w:hAnsi="Times New Roman" w:cs="Times New Roman"/>
          <w:sz w:val="24"/>
          <w:szCs w:val="24"/>
        </w:rPr>
        <w:t xml:space="preserve">ные промыслы России», «Книги о детях – героях Великой Отечественной войны», «Новые </w:t>
      </w:r>
      <w:r w:rsidR="001E3D2F" w:rsidRPr="00394442">
        <w:rPr>
          <w:rFonts w:ascii="Times New Roman" w:hAnsi="Times New Roman" w:cs="Times New Roman"/>
          <w:sz w:val="24"/>
          <w:szCs w:val="24"/>
        </w:rPr>
        <w:t>поступления художественной литературы</w:t>
      </w:r>
      <w:r w:rsidR="005A4DB3" w:rsidRPr="00394442">
        <w:rPr>
          <w:rFonts w:ascii="Times New Roman" w:hAnsi="Times New Roman" w:cs="Times New Roman"/>
          <w:sz w:val="24"/>
          <w:szCs w:val="24"/>
        </w:rPr>
        <w:t>», «Новинки издательств Орловского региона</w:t>
      </w:r>
      <w:r w:rsidR="001E3D2F" w:rsidRPr="00394442">
        <w:rPr>
          <w:rFonts w:ascii="Times New Roman" w:hAnsi="Times New Roman" w:cs="Times New Roman"/>
          <w:sz w:val="24"/>
          <w:szCs w:val="24"/>
        </w:rPr>
        <w:t xml:space="preserve">» </w:t>
      </w:r>
      <w:r w:rsidR="005A4DB3" w:rsidRPr="00394442">
        <w:rPr>
          <w:rFonts w:ascii="Times New Roman" w:hAnsi="Times New Roman" w:cs="Times New Roman"/>
          <w:sz w:val="24"/>
          <w:szCs w:val="24"/>
        </w:rPr>
        <w:t>и др. На коллективном информировании находи</w:t>
      </w:r>
      <w:r w:rsidR="003F149B" w:rsidRPr="00394442">
        <w:rPr>
          <w:rFonts w:ascii="Times New Roman" w:hAnsi="Times New Roman" w:cs="Times New Roman"/>
          <w:sz w:val="24"/>
          <w:szCs w:val="24"/>
        </w:rPr>
        <w:t>лось 46 абонентов</w:t>
      </w:r>
      <w:r w:rsidR="005A4DB3" w:rsidRPr="00394442">
        <w:rPr>
          <w:rFonts w:ascii="Times New Roman" w:hAnsi="Times New Roman" w:cs="Times New Roman"/>
          <w:sz w:val="24"/>
          <w:szCs w:val="24"/>
        </w:rPr>
        <w:t xml:space="preserve"> – воспитатели и педагоги </w:t>
      </w:r>
      <w:r w:rsidR="003F149B" w:rsidRPr="00394442">
        <w:rPr>
          <w:rFonts w:ascii="Times New Roman" w:hAnsi="Times New Roman" w:cs="Times New Roman"/>
          <w:sz w:val="24"/>
          <w:szCs w:val="24"/>
        </w:rPr>
        <w:t>образовательных учреждений гор</w:t>
      </w:r>
      <w:r w:rsidR="005C5020">
        <w:rPr>
          <w:rFonts w:ascii="Times New Roman" w:hAnsi="Times New Roman" w:cs="Times New Roman"/>
          <w:sz w:val="24"/>
          <w:szCs w:val="24"/>
        </w:rPr>
        <w:t>о</w:t>
      </w:r>
      <w:r w:rsidR="003F149B" w:rsidRPr="00394442">
        <w:rPr>
          <w:rFonts w:ascii="Times New Roman" w:hAnsi="Times New Roman" w:cs="Times New Roman"/>
          <w:sz w:val="24"/>
          <w:szCs w:val="24"/>
        </w:rPr>
        <w:t>да</w:t>
      </w:r>
      <w:r w:rsidR="005A4DB3" w:rsidRPr="00394442">
        <w:rPr>
          <w:rFonts w:ascii="Times New Roman" w:hAnsi="Times New Roman" w:cs="Times New Roman"/>
          <w:sz w:val="24"/>
          <w:szCs w:val="24"/>
        </w:rPr>
        <w:t>, сотрудники краеведческого музея.</w:t>
      </w:r>
      <w:r w:rsidR="00976CEC">
        <w:rPr>
          <w:rFonts w:ascii="Times New Roman" w:hAnsi="Times New Roman" w:cs="Times New Roman"/>
          <w:sz w:val="24"/>
          <w:szCs w:val="24"/>
        </w:rPr>
        <w:t xml:space="preserve"> </w:t>
      </w:r>
      <w:r w:rsidR="005A4DB3" w:rsidRPr="00394442">
        <w:rPr>
          <w:rFonts w:ascii="Times New Roman" w:hAnsi="Times New Roman" w:cs="Times New Roman"/>
          <w:sz w:val="24"/>
          <w:szCs w:val="24"/>
        </w:rPr>
        <w:t>Им было напра</w:t>
      </w:r>
      <w:r w:rsidR="005A4DB3" w:rsidRPr="00394442">
        <w:rPr>
          <w:rFonts w:ascii="Times New Roman" w:hAnsi="Times New Roman" w:cs="Times New Roman"/>
          <w:sz w:val="24"/>
          <w:szCs w:val="24"/>
        </w:rPr>
        <w:t>в</w:t>
      </w:r>
      <w:r w:rsidR="005A4DB3" w:rsidRPr="00394442">
        <w:rPr>
          <w:rFonts w:ascii="Times New Roman" w:hAnsi="Times New Roman" w:cs="Times New Roman"/>
          <w:sz w:val="24"/>
          <w:szCs w:val="24"/>
        </w:rPr>
        <w:t>ле</w:t>
      </w:r>
      <w:r w:rsidR="003F149B" w:rsidRPr="00394442">
        <w:rPr>
          <w:rFonts w:ascii="Times New Roman" w:hAnsi="Times New Roman" w:cs="Times New Roman"/>
          <w:sz w:val="24"/>
          <w:szCs w:val="24"/>
        </w:rPr>
        <w:t xml:space="preserve">но </w:t>
      </w:r>
      <w:r w:rsidR="005C5020">
        <w:rPr>
          <w:rFonts w:ascii="Times New Roman" w:hAnsi="Times New Roman" w:cs="Times New Roman"/>
          <w:sz w:val="24"/>
          <w:szCs w:val="24"/>
        </w:rPr>
        <w:t>12</w:t>
      </w:r>
      <w:r w:rsidR="005A4DB3" w:rsidRPr="00394442">
        <w:rPr>
          <w:rFonts w:ascii="Times New Roman" w:hAnsi="Times New Roman" w:cs="Times New Roman"/>
          <w:sz w:val="24"/>
          <w:szCs w:val="24"/>
        </w:rPr>
        <w:t xml:space="preserve"> информа</w:t>
      </w:r>
      <w:r w:rsidR="003F149B" w:rsidRPr="00394442">
        <w:rPr>
          <w:rFonts w:ascii="Times New Roman" w:hAnsi="Times New Roman" w:cs="Times New Roman"/>
          <w:sz w:val="24"/>
          <w:szCs w:val="24"/>
        </w:rPr>
        <w:t xml:space="preserve">ций. Общее количество тем информирования – </w:t>
      </w:r>
      <w:r w:rsidR="005C5020">
        <w:rPr>
          <w:rFonts w:ascii="Times New Roman" w:hAnsi="Times New Roman" w:cs="Times New Roman"/>
          <w:sz w:val="24"/>
          <w:szCs w:val="24"/>
        </w:rPr>
        <w:t>7</w:t>
      </w:r>
      <w:r w:rsidR="005A4DB3" w:rsidRPr="00394442">
        <w:rPr>
          <w:rFonts w:ascii="Times New Roman" w:hAnsi="Times New Roman" w:cs="Times New Roman"/>
          <w:sz w:val="24"/>
          <w:szCs w:val="24"/>
        </w:rPr>
        <w:t xml:space="preserve">: «Новинки </w:t>
      </w:r>
      <w:r w:rsidR="003F149B" w:rsidRPr="00394442">
        <w:rPr>
          <w:rFonts w:ascii="Times New Roman" w:hAnsi="Times New Roman" w:cs="Times New Roman"/>
          <w:sz w:val="24"/>
          <w:szCs w:val="24"/>
        </w:rPr>
        <w:t>детской</w:t>
      </w:r>
      <w:r w:rsidR="005A4DB3" w:rsidRPr="00394442">
        <w:rPr>
          <w:rFonts w:ascii="Times New Roman" w:hAnsi="Times New Roman" w:cs="Times New Roman"/>
          <w:sz w:val="24"/>
          <w:szCs w:val="24"/>
        </w:rPr>
        <w:t xml:space="preserve"> л</w:t>
      </w:r>
      <w:r w:rsidR="005A4DB3" w:rsidRPr="00394442">
        <w:rPr>
          <w:rFonts w:ascii="Times New Roman" w:hAnsi="Times New Roman" w:cs="Times New Roman"/>
          <w:sz w:val="24"/>
          <w:szCs w:val="24"/>
        </w:rPr>
        <w:t>и</w:t>
      </w:r>
      <w:r w:rsidR="005A4DB3" w:rsidRPr="00394442">
        <w:rPr>
          <w:rFonts w:ascii="Times New Roman" w:hAnsi="Times New Roman" w:cs="Times New Roman"/>
          <w:sz w:val="24"/>
          <w:szCs w:val="24"/>
        </w:rPr>
        <w:t>тературы», «</w:t>
      </w:r>
      <w:r w:rsidR="003F149B" w:rsidRPr="00394442">
        <w:rPr>
          <w:rFonts w:ascii="Times New Roman" w:hAnsi="Times New Roman" w:cs="Times New Roman"/>
          <w:sz w:val="24"/>
          <w:szCs w:val="24"/>
        </w:rPr>
        <w:t>Краеведение</w:t>
      </w:r>
      <w:r w:rsidR="005A4DB3" w:rsidRPr="00394442">
        <w:rPr>
          <w:rFonts w:ascii="Times New Roman" w:hAnsi="Times New Roman" w:cs="Times New Roman"/>
          <w:sz w:val="24"/>
          <w:szCs w:val="24"/>
        </w:rPr>
        <w:t>», «Экология»</w:t>
      </w:r>
      <w:r w:rsidR="003F149B" w:rsidRPr="00394442">
        <w:rPr>
          <w:rFonts w:ascii="Times New Roman" w:hAnsi="Times New Roman" w:cs="Times New Roman"/>
          <w:sz w:val="24"/>
          <w:szCs w:val="24"/>
        </w:rPr>
        <w:t>, «История»</w:t>
      </w:r>
      <w:r w:rsidR="005A4DB3" w:rsidRPr="00394442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380305" w:rsidRDefault="00380305" w:rsidP="0064498E">
      <w:pPr>
        <w:shd w:val="clear" w:color="auto" w:fill="FFFFFF"/>
        <w:tabs>
          <w:tab w:val="num" w:pos="42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38F" w:rsidRDefault="0090238F" w:rsidP="0090238F">
      <w:pPr>
        <w:pStyle w:val="3"/>
        <w:tabs>
          <w:tab w:val="left" w:pos="142"/>
        </w:tabs>
        <w:ind w:left="0"/>
        <w:jc w:val="both"/>
        <w:rPr>
          <w:b w:val="0"/>
        </w:rPr>
      </w:pPr>
      <w:r w:rsidRPr="00C81731">
        <w:t xml:space="preserve">7.3. </w:t>
      </w:r>
      <w:r w:rsidRPr="00C81731">
        <w:rPr>
          <w:b w:val="0"/>
        </w:rPr>
        <w:t>В 202</w:t>
      </w:r>
      <w:r w:rsidR="00C81731" w:rsidRPr="00C81731">
        <w:rPr>
          <w:b w:val="0"/>
        </w:rPr>
        <w:t xml:space="preserve">2 году </w:t>
      </w:r>
      <w:r w:rsidRPr="00C81731">
        <w:rPr>
          <w:b w:val="0"/>
        </w:rPr>
        <w:t>использование межбиблиотечного и внутрисистемного абонементов (МБА и ВСО), электронной доставки документов (ЭДД) в библиотеках не осуществл</w:t>
      </w:r>
      <w:r w:rsidRPr="00C81731">
        <w:rPr>
          <w:b w:val="0"/>
        </w:rPr>
        <w:t>я</w:t>
      </w:r>
      <w:r w:rsidRPr="00C81731">
        <w:rPr>
          <w:b w:val="0"/>
        </w:rPr>
        <w:t>лось.</w:t>
      </w:r>
    </w:p>
    <w:p w:rsidR="00C81731" w:rsidRPr="00C81731" w:rsidRDefault="00C81731" w:rsidP="00C81731">
      <w:pPr>
        <w:pStyle w:val="3"/>
        <w:tabs>
          <w:tab w:val="left" w:pos="142"/>
        </w:tabs>
        <w:ind w:left="0" w:firstLine="709"/>
        <w:jc w:val="both"/>
        <w:rPr>
          <w:b w:val="0"/>
        </w:rPr>
      </w:pPr>
      <w:r>
        <w:rPr>
          <w:b w:val="0"/>
        </w:rPr>
        <w:t>В 2023 году библиотека № 1 использовала МБА для удовлетворения запроса пол</w:t>
      </w:r>
      <w:r>
        <w:rPr>
          <w:b w:val="0"/>
        </w:rPr>
        <w:t>ь</w:t>
      </w:r>
      <w:r>
        <w:rPr>
          <w:b w:val="0"/>
        </w:rPr>
        <w:t>зователя. К</w:t>
      </w:r>
      <w:r w:rsidRPr="00C81731">
        <w:rPr>
          <w:b w:val="0"/>
        </w:rPr>
        <w:t xml:space="preserve">оличество поступивших заказов </w:t>
      </w:r>
      <w:r>
        <w:rPr>
          <w:b w:val="0"/>
        </w:rPr>
        <w:t>– 3, к</w:t>
      </w:r>
      <w:r w:rsidRPr="00C81731">
        <w:rPr>
          <w:b w:val="0"/>
        </w:rPr>
        <w:t xml:space="preserve">оличество выполненных заказов </w:t>
      </w:r>
      <w:r>
        <w:rPr>
          <w:b w:val="0"/>
        </w:rPr>
        <w:t>– 3,</w:t>
      </w:r>
      <w:r w:rsidR="00F32041">
        <w:rPr>
          <w:b w:val="0"/>
        </w:rPr>
        <w:t xml:space="preserve"> все оригиналы, </w:t>
      </w:r>
      <w:r w:rsidRPr="00C81731">
        <w:rPr>
          <w:b w:val="0"/>
        </w:rPr>
        <w:t>количество читателе</w:t>
      </w:r>
      <w:r>
        <w:rPr>
          <w:b w:val="0"/>
        </w:rPr>
        <w:t>й по группам, пользующихся МБА – 1, пенсионер. К</w:t>
      </w:r>
      <w:r w:rsidRPr="00C81731">
        <w:rPr>
          <w:b w:val="0"/>
        </w:rPr>
        <w:t>ол</w:t>
      </w:r>
      <w:r w:rsidRPr="00C81731">
        <w:rPr>
          <w:b w:val="0"/>
        </w:rPr>
        <w:t>и</w:t>
      </w:r>
      <w:r w:rsidRPr="00C81731">
        <w:rPr>
          <w:b w:val="0"/>
        </w:rPr>
        <w:t>чество электрон</w:t>
      </w:r>
      <w:r>
        <w:rPr>
          <w:b w:val="0"/>
        </w:rPr>
        <w:t>ных заказов – 3</w:t>
      </w:r>
      <w:r w:rsidRPr="00C81731">
        <w:rPr>
          <w:b w:val="0"/>
        </w:rPr>
        <w:t>.</w:t>
      </w:r>
    </w:p>
    <w:p w:rsidR="0090238F" w:rsidRPr="00DA2F70" w:rsidRDefault="0090238F" w:rsidP="0090238F">
      <w:pPr>
        <w:pStyle w:val="3"/>
        <w:shd w:val="clear" w:color="auto" w:fill="FFFFFF" w:themeFill="background1"/>
        <w:tabs>
          <w:tab w:val="left" w:pos="142"/>
        </w:tabs>
        <w:ind w:left="0"/>
        <w:jc w:val="both"/>
        <w:rPr>
          <w:b w:val="0"/>
        </w:rPr>
      </w:pPr>
      <w:r w:rsidRPr="00DA2F70">
        <w:rPr>
          <w:b w:val="0"/>
        </w:rPr>
        <w:tab/>
      </w:r>
      <w:r w:rsidRPr="00DA2F70">
        <w:rPr>
          <w:b w:val="0"/>
        </w:rPr>
        <w:tab/>
        <w:t>В качестве сре</w:t>
      </w:r>
      <w:proofErr w:type="gramStart"/>
      <w:r w:rsidRPr="00DA2F70">
        <w:rPr>
          <w:b w:val="0"/>
        </w:rPr>
        <w:t>дств пр</w:t>
      </w:r>
      <w:proofErr w:type="gramEnd"/>
      <w:r w:rsidRPr="00DA2F70">
        <w:rPr>
          <w:b w:val="0"/>
        </w:rPr>
        <w:t>опаганды МБА среди читателей работники библиотек и</w:t>
      </w:r>
      <w:r w:rsidRPr="00DA2F70">
        <w:rPr>
          <w:b w:val="0"/>
        </w:rPr>
        <w:t>н</w:t>
      </w:r>
      <w:r w:rsidRPr="00DA2F70">
        <w:rPr>
          <w:b w:val="0"/>
        </w:rPr>
        <w:t>формируют читателей об услугах МБА на библиотечно–библиографических занятиях, во время устной беседы с читателем, во время экскурсий по библиотеке. Размещают объя</w:t>
      </w:r>
      <w:r w:rsidRPr="00DA2F70">
        <w:rPr>
          <w:b w:val="0"/>
        </w:rPr>
        <w:t>в</w:t>
      </w:r>
      <w:r w:rsidRPr="00DA2F70">
        <w:rPr>
          <w:b w:val="0"/>
        </w:rPr>
        <w:t>ления на информационных стендах и в Памятке для читателя.</w:t>
      </w:r>
    </w:p>
    <w:p w:rsidR="00380305" w:rsidRDefault="00380305" w:rsidP="0064498E">
      <w:pPr>
        <w:shd w:val="clear" w:color="auto" w:fill="FFFFFF"/>
        <w:tabs>
          <w:tab w:val="num" w:pos="42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9EE" w:rsidRDefault="007019EE" w:rsidP="00701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7.4.</w:t>
      </w:r>
      <w:r w:rsidRPr="0070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2023 году библиотеки проводили  библиографические экскурсии и уроки для ра</w:t>
      </w:r>
      <w:r w:rsidRPr="007019E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019E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личных категорий читателей.</w:t>
      </w:r>
    </w:p>
    <w:p w:rsidR="00A70F9B" w:rsidRPr="007019EE" w:rsidRDefault="00A70F9B" w:rsidP="00701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1"/>
        <w:gridCol w:w="1134"/>
        <w:gridCol w:w="1417"/>
        <w:gridCol w:w="1418"/>
      </w:tblGrid>
      <w:tr w:rsidR="00A70F9B" w:rsidRPr="00A70F9B" w:rsidTr="009B25BA">
        <w:trPr>
          <w:trHeight w:val="232"/>
        </w:trPr>
        <w:tc>
          <w:tcPr>
            <w:tcW w:w="5671" w:type="dxa"/>
            <w:shd w:val="clear" w:color="auto" w:fill="auto"/>
            <w:vAlign w:val="center"/>
          </w:tcPr>
          <w:p w:rsidR="00A70F9B" w:rsidRPr="00A70F9B" w:rsidRDefault="00A70F9B" w:rsidP="00A70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70F9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Библиотечные уроки: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0F9B" w:rsidRPr="00A70F9B" w:rsidRDefault="00A70F9B" w:rsidP="00A70F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70F9B" w:rsidRPr="00A70F9B" w:rsidRDefault="00A70F9B" w:rsidP="00A70F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70F9B" w:rsidRPr="00A70F9B" w:rsidRDefault="00A70F9B" w:rsidP="00A70F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70F9B" w:rsidRPr="00A70F9B" w:rsidTr="009B25BA">
        <w:trPr>
          <w:trHeight w:val="232"/>
        </w:trPr>
        <w:tc>
          <w:tcPr>
            <w:tcW w:w="5671" w:type="dxa"/>
            <w:shd w:val="clear" w:color="auto" w:fill="auto"/>
            <w:vAlign w:val="center"/>
          </w:tcPr>
          <w:p w:rsidR="00A70F9B" w:rsidRPr="00A70F9B" w:rsidRDefault="00A70F9B" w:rsidP="00A70F9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7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«Здравствуй, здравствуй</w:t>
            </w:r>
            <w:r w:rsidR="0097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7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Книжкин</w:t>
            </w:r>
            <w:proofErr w:type="spellEnd"/>
            <w:r w:rsidRPr="00A7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0F9B" w:rsidRPr="00A70F9B" w:rsidRDefault="00A70F9B" w:rsidP="00A70F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0F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0F9B" w:rsidRPr="00A70F9B" w:rsidRDefault="00A70F9B" w:rsidP="00A70F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0F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Б-ка № 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0F9B" w:rsidRPr="00A70F9B" w:rsidRDefault="00A70F9B" w:rsidP="00A70F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0F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Зав. б-ки</w:t>
            </w:r>
          </w:p>
        </w:tc>
      </w:tr>
      <w:tr w:rsidR="00A70F9B" w:rsidRPr="00A70F9B" w:rsidTr="009B25BA">
        <w:trPr>
          <w:trHeight w:val="232"/>
        </w:trPr>
        <w:tc>
          <w:tcPr>
            <w:tcW w:w="5671" w:type="dxa"/>
            <w:shd w:val="clear" w:color="auto" w:fill="auto"/>
            <w:vAlign w:val="center"/>
          </w:tcPr>
          <w:p w:rsidR="00A70F9B" w:rsidRPr="00A70F9B" w:rsidRDefault="00A70F9B" w:rsidP="00A70F9B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«Твои первые энциклопедии»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0F9B" w:rsidRPr="00A70F9B" w:rsidRDefault="00A70F9B" w:rsidP="00A70F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0F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0F9B" w:rsidRPr="00A70F9B" w:rsidRDefault="00A70F9B" w:rsidP="00A70F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0F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Б-ка № 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0F9B" w:rsidRPr="00A70F9B" w:rsidRDefault="00A70F9B" w:rsidP="00A70F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0F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Зав. б-ки</w:t>
            </w:r>
          </w:p>
        </w:tc>
      </w:tr>
      <w:tr w:rsidR="00A70F9B" w:rsidRPr="00A70F9B" w:rsidTr="009B25BA">
        <w:trPr>
          <w:trHeight w:val="232"/>
        </w:trPr>
        <w:tc>
          <w:tcPr>
            <w:tcW w:w="5671" w:type="dxa"/>
            <w:shd w:val="clear" w:color="auto" w:fill="auto"/>
            <w:vAlign w:val="center"/>
          </w:tcPr>
          <w:p w:rsidR="00A70F9B" w:rsidRPr="00A70F9B" w:rsidRDefault="00A70F9B" w:rsidP="00A70F9B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«Приходите в </w:t>
            </w:r>
            <w:proofErr w:type="spellStart"/>
            <w:r w:rsidRPr="00A70F9B">
              <w:rPr>
                <w:rFonts w:ascii="Times New Roman" w:eastAsia="Calibri" w:hAnsi="Times New Roman" w:cs="Times New Roman"/>
                <w:sz w:val="24"/>
                <w:szCs w:val="24"/>
              </w:rPr>
              <w:t>книжкин</w:t>
            </w:r>
            <w:proofErr w:type="spellEnd"/>
            <w:r w:rsidRPr="00A70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дом, чудеса найдете в нем»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0F9B" w:rsidRPr="00A70F9B" w:rsidRDefault="00A70F9B" w:rsidP="00A70F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0F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0F9B" w:rsidRPr="00A70F9B" w:rsidRDefault="00A70F9B" w:rsidP="00A70F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0F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Б-ка № 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0F9B" w:rsidRPr="00A70F9B" w:rsidRDefault="00A70F9B" w:rsidP="00A70F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0F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Зав. б-ки</w:t>
            </w:r>
          </w:p>
        </w:tc>
      </w:tr>
      <w:tr w:rsidR="00A70F9B" w:rsidRPr="00A70F9B" w:rsidTr="009B25BA">
        <w:trPr>
          <w:trHeight w:val="232"/>
        </w:trPr>
        <w:tc>
          <w:tcPr>
            <w:tcW w:w="5671" w:type="dxa"/>
            <w:shd w:val="clear" w:color="auto" w:fill="auto"/>
            <w:vAlign w:val="center"/>
          </w:tcPr>
          <w:p w:rsidR="00A70F9B" w:rsidRPr="00A70F9B" w:rsidRDefault="00A70F9B" w:rsidP="00A70F9B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«Структура книги и использование справочного аппарата»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0F9B" w:rsidRPr="00A70F9B" w:rsidRDefault="00A70F9B" w:rsidP="00A70F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0F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0F9B" w:rsidRPr="00A70F9B" w:rsidRDefault="00A70F9B" w:rsidP="00A70F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0F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Б-ка № 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0F9B" w:rsidRPr="00A70F9B" w:rsidRDefault="00A70F9B" w:rsidP="00A70F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0F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Зав. б-ки</w:t>
            </w:r>
          </w:p>
        </w:tc>
      </w:tr>
      <w:tr w:rsidR="009B25BA" w:rsidRPr="00A70F9B" w:rsidTr="009B25BA">
        <w:trPr>
          <w:trHeight w:val="232"/>
        </w:trPr>
        <w:tc>
          <w:tcPr>
            <w:tcW w:w="5671" w:type="dxa"/>
            <w:shd w:val="clear" w:color="auto" w:fill="auto"/>
            <w:vAlign w:val="center"/>
          </w:tcPr>
          <w:p w:rsidR="009B25BA" w:rsidRPr="00A70F9B" w:rsidRDefault="009B25BA" w:rsidP="00092894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«Богатство журнального царства»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25BA" w:rsidRPr="00A70F9B" w:rsidRDefault="009B25BA" w:rsidP="000928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0F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25BA" w:rsidRPr="00A70F9B" w:rsidRDefault="009B25BA" w:rsidP="000928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0F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Б-ка № 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25BA" w:rsidRPr="00A70F9B" w:rsidRDefault="009B25BA" w:rsidP="000928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0F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Зав. б-ки</w:t>
            </w:r>
          </w:p>
        </w:tc>
      </w:tr>
      <w:tr w:rsidR="00A70F9B" w:rsidRPr="00A70F9B" w:rsidTr="009B25BA">
        <w:trPr>
          <w:trHeight w:val="232"/>
        </w:trPr>
        <w:tc>
          <w:tcPr>
            <w:tcW w:w="5671" w:type="dxa"/>
            <w:shd w:val="clear" w:color="auto" w:fill="auto"/>
            <w:vAlign w:val="center"/>
          </w:tcPr>
          <w:p w:rsidR="00A70F9B" w:rsidRPr="00A70F9B" w:rsidRDefault="00A70F9B" w:rsidP="00A70F9B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«Структура книги. Выбор книги в библиотеке»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0F9B" w:rsidRPr="00A70F9B" w:rsidRDefault="00A70F9B" w:rsidP="00A70F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0F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0F9B" w:rsidRPr="00A70F9B" w:rsidRDefault="00A70F9B" w:rsidP="00A70F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0F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Б-ка № 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0F9B" w:rsidRPr="00A70F9B" w:rsidRDefault="00A70F9B" w:rsidP="00A70F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0F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Зав. б-ки</w:t>
            </w:r>
          </w:p>
        </w:tc>
      </w:tr>
      <w:tr w:rsidR="00A70F9B" w:rsidRPr="00A70F9B" w:rsidTr="009B25BA">
        <w:trPr>
          <w:trHeight w:val="232"/>
        </w:trPr>
        <w:tc>
          <w:tcPr>
            <w:tcW w:w="5671" w:type="dxa"/>
            <w:shd w:val="clear" w:color="auto" w:fill="auto"/>
            <w:vAlign w:val="center"/>
          </w:tcPr>
          <w:p w:rsidR="00A70F9B" w:rsidRPr="00A70F9B" w:rsidRDefault="00A70F9B" w:rsidP="00A70F9B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«Справочно-библиографический аппарат»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0F9B" w:rsidRPr="00A70F9B" w:rsidRDefault="00A70F9B" w:rsidP="00A70F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0F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0F9B" w:rsidRPr="00A70F9B" w:rsidRDefault="00A70F9B" w:rsidP="00A70F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0F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Б-ка № 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0F9B" w:rsidRPr="00A70F9B" w:rsidRDefault="00A70F9B" w:rsidP="00A70F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0F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Зав. б-ки</w:t>
            </w:r>
          </w:p>
        </w:tc>
      </w:tr>
      <w:tr w:rsidR="00A70F9B" w:rsidRPr="00A70F9B" w:rsidTr="009B25BA">
        <w:trPr>
          <w:trHeight w:val="232"/>
        </w:trPr>
        <w:tc>
          <w:tcPr>
            <w:tcW w:w="5671" w:type="dxa"/>
            <w:shd w:val="clear" w:color="auto" w:fill="auto"/>
            <w:vAlign w:val="center"/>
          </w:tcPr>
          <w:p w:rsidR="00A70F9B" w:rsidRPr="00A70F9B" w:rsidRDefault="00A70F9B" w:rsidP="00A70F9B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9B">
              <w:rPr>
                <w:rFonts w:ascii="Times New Roman" w:eastAsia="Calibri" w:hAnsi="Times New Roman" w:cs="Times New Roman"/>
                <w:sz w:val="24"/>
                <w:szCs w:val="24"/>
              </w:rPr>
              <w:t>«Библиографический поиск»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0F9B" w:rsidRPr="00A70F9B" w:rsidRDefault="00A70F9B" w:rsidP="00A70F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0F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0F9B" w:rsidRPr="00A70F9B" w:rsidRDefault="00A70F9B" w:rsidP="00A70F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0F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Б-ка № 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0F9B" w:rsidRPr="00A70F9B" w:rsidRDefault="00A70F9B" w:rsidP="00A70F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0F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Зав. б-ки</w:t>
            </w:r>
          </w:p>
        </w:tc>
      </w:tr>
      <w:tr w:rsidR="00A70F9B" w:rsidRPr="00A70F9B" w:rsidTr="009B25BA">
        <w:trPr>
          <w:trHeight w:val="323"/>
        </w:trPr>
        <w:tc>
          <w:tcPr>
            <w:tcW w:w="5671" w:type="dxa"/>
            <w:shd w:val="clear" w:color="auto" w:fill="auto"/>
            <w:vAlign w:val="center"/>
          </w:tcPr>
          <w:p w:rsidR="00720322" w:rsidRPr="00720322" w:rsidRDefault="00720322" w:rsidP="007203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203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Экскурсия:</w:t>
            </w:r>
          </w:p>
          <w:p w:rsidR="00A70F9B" w:rsidRPr="00A70F9B" w:rsidRDefault="00A70F9B" w:rsidP="009B25BA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9B">
              <w:rPr>
                <w:rFonts w:ascii="Times New Roman" w:eastAsia="Calibri" w:hAnsi="Times New Roman" w:cs="Times New Roman"/>
                <w:sz w:val="24"/>
                <w:szCs w:val="24"/>
              </w:rPr>
              <w:t>«От поиска к познанию»</w:t>
            </w:r>
            <w:r w:rsidR="009B25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 Дню волонтера в Р</w:t>
            </w:r>
            <w:r w:rsidR="00053444">
              <w:rPr>
                <w:rFonts w:ascii="Times New Roman" w:eastAsia="Calibri" w:hAnsi="Times New Roman" w:cs="Times New Roman"/>
                <w:sz w:val="24"/>
                <w:szCs w:val="24"/>
              </w:rPr>
              <w:t>ос</w:t>
            </w:r>
            <w:r w:rsidR="009B25BA">
              <w:rPr>
                <w:rFonts w:ascii="Times New Roman" w:eastAsia="Calibri" w:hAnsi="Times New Roman" w:cs="Times New Roman"/>
                <w:sz w:val="24"/>
                <w:szCs w:val="24"/>
              </w:rPr>
              <w:t>сии)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0F9B" w:rsidRPr="00A70F9B" w:rsidRDefault="009E74A4" w:rsidP="00A70F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0F9B" w:rsidRPr="00A70F9B" w:rsidRDefault="00A70F9B" w:rsidP="00A70F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0F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Б-ка №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0F9B" w:rsidRPr="00A70F9B" w:rsidRDefault="00A70F9B" w:rsidP="00A70F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0F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Зав. б-к</w:t>
            </w:r>
          </w:p>
        </w:tc>
      </w:tr>
    </w:tbl>
    <w:p w:rsidR="00B27B8D" w:rsidRPr="001803C5" w:rsidRDefault="00B27B8D" w:rsidP="00063A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ar-SA"/>
        </w:rPr>
      </w:pPr>
    </w:p>
    <w:p w:rsidR="00B53D30" w:rsidRPr="00063AD2" w:rsidRDefault="000931AE" w:rsidP="008B3E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63AD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7.5. </w:t>
      </w:r>
      <w:r w:rsidR="00B53D30" w:rsidRPr="00063AD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Деятельность Публичных центров </w:t>
      </w:r>
      <w:proofErr w:type="gramStart"/>
      <w:r w:rsidR="00B53D30" w:rsidRPr="00063AD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правовой</w:t>
      </w:r>
      <w:proofErr w:type="gramEnd"/>
      <w:r w:rsidR="00B53D30" w:rsidRPr="00063AD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и</w:t>
      </w:r>
    </w:p>
    <w:p w:rsidR="00B53D30" w:rsidRPr="00063AD2" w:rsidRDefault="00B53D30" w:rsidP="00B53D30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63AD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социально значимой информации</w:t>
      </w:r>
    </w:p>
    <w:p w:rsidR="00B53D30" w:rsidRPr="001803C5" w:rsidRDefault="00B53D30" w:rsidP="00B53D30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ar-SA"/>
        </w:rPr>
      </w:pPr>
    </w:p>
    <w:p w:rsidR="001447DE" w:rsidRPr="008909DD" w:rsidRDefault="001447DE" w:rsidP="001447DE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909D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Одним из звеньев в информационно-библиографическом обслуживании  пользователей учреждения является публичный центр правовой информации (ПЦПИ), который функционирует при библиотеке № 1 с 2010 года. </w:t>
      </w:r>
    </w:p>
    <w:p w:rsidR="001447DE" w:rsidRPr="008909DD" w:rsidRDefault="001447DE" w:rsidP="001447DE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9D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рамках работы центра </w:t>
      </w:r>
      <w:r w:rsidRPr="0089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выполнялись запросы пользователей при широком применении СПС «</w:t>
      </w:r>
      <w:proofErr w:type="spellStart"/>
      <w:r w:rsidRPr="0089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КонсультантПлюс</w:t>
      </w:r>
      <w:proofErr w:type="spellEnd"/>
      <w:r w:rsidRPr="0089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других поисковых систем и </w:t>
      </w:r>
      <w:proofErr w:type="gramStart"/>
      <w:r w:rsidRPr="0089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интернет-порталов</w:t>
      </w:r>
      <w:proofErr w:type="gramEnd"/>
      <w:r w:rsidRPr="0089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9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Госуслуги</w:t>
      </w:r>
      <w:proofErr w:type="spellEnd"/>
      <w:r w:rsidRPr="0089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РФ, Пенсионный фонд РФ, Фонд социального страхования РФ, Правительство Орловской области и др.)</w:t>
      </w:r>
      <w:r w:rsidR="003D3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6D1F" w:rsidRPr="00F26D1F" w:rsidRDefault="00B7109D" w:rsidP="00F26D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86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01.01.2024</w:t>
      </w:r>
      <w:r w:rsidR="00786A4A" w:rsidRPr="00786A4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выполнено справок ПЦПИ – 155</w:t>
      </w:r>
      <w:r w:rsidR="001447DE" w:rsidRPr="00786A4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все на электронном носителе, в стационарном режиме. </w:t>
      </w:r>
    </w:p>
    <w:p w:rsidR="00482101" w:rsidRPr="005441F4" w:rsidRDefault="001447DE" w:rsidP="005441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342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Виды справок П</w:t>
      </w:r>
      <w:r w:rsidR="005441F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ЦПИ по запросам пользователей: </w:t>
      </w:r>
      <w:r w:rsidRPr="00E342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тематические</w:t>
      </w:r>
      <w:r w:rsidR="00E3427F" w:rsidRPr="00E342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67 справок</w:t>
      </w:r>
      <w:r w:rsidRPr="00E342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  <w:r w:rsidR="0005344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E342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фактографические – </w:t>
      </w:r>
      <w:r w:rsidR="00E3427F" w:rsidRPr="00E342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83</w:t>
      </w:r>
      <w:r w:rsidRPr="00E342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справ</w:t>
      </w:r>
      <w:r w:rsidR="00E3427F" w:rsidRPr="00E342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ки</w:t>
      </w:r>
      <w:r w:rsidRPr="00E342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  <w:r w:rsidR="0005344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3427F" w:rsidRPr="00E342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уточняющие – 5</w:t>
      </w:r>
      <w:r w:rsidRPr="00E342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справок</w:t>
      </w:r>
      <w:r w:rsidR="00E3427F" w:rsidRPr="00E342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F26D1F" w:rsidRPr="00F26D1F" w:rsidRDefault="00F26D1F" w:rsidP="00F26D1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82101" w:rsidRDefault="001447DE" w:rsidP="005441F4">
      <w:pPr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26D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 </w:t>
      </w:r>
      <w:r w:rsidR="00F26D1F" w:rsidRPr="00F26D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01.01.2024 </w:t>
      </w:r>
      <w:r w:rsidRPr="00F26D1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количество пользователей ПЦПИ</w:t>
      </w:r>
      <w:r w:rsidR="00F26D1F" w:rsidRPr="00F26D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составило 35</w:t>
      </w:r>
      <w:r w:rsidR="005441F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человек, из них: </w:t>
      </w:r>
      <w:r w:rsidRPr="00F26D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молодежь – </w:t>
      </w:r>
      <w:r w:rsidR="00F26D1F" w:rsidRPr="00F26D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17</w:t>
      </w:r>
      <w:r w:rsidR="005441F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человек; </w:t>
      </w:r>
      <w:r w:rsidRPr="00F26D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старшая категория пользователей – </w:t>
      </w:r>
      <w:r w:rsidR="00F26D1F" w:rsidRPr="00F26D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18</w:t>
      </w:r>
      <w:r w:rsidRPr="00F26D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человек</w:t>
      </w:r>
      <w:r w:rsidR="00F26D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F26D1F" w:rsidRPr="00F26D1F" w:rsidRDefault="00F26D1F" w:rsidP="00F26D1F">
      <w:pPr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447DE" w:rsidRPr="005C3950" w:rsidRDefault="001447DE" w:rsidP="001447D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C39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Среди </w:t>
      </w:r>
      <w:r w:rsidRPr="005C395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основных групп пользователей ПЦПИ </w:t>
      </w:r>
      <w:r w:rsidRPr="005C39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можно выделить </w:t>
      </w:r>
      <w:proofErr w:type="gramStart"/>
      <w:r w:rsidRPr="005C39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следующие</w:t>
      </w:r>
      <w:proofErr w:type="gramEnd"/>
      <w:r w:rsidRPr="005C39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</w:p>
    <w:p w:rsidR="001447DE" w:rsidRPr="005C3950" w:rsidRDefault="001447DE" w:rsidP="001447D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C39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служащие органов в</w:t>
      </w:r>
      <w:r w:rsidR="005C3950" w:rsidRPr="005C39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ласти и управления – 7</w:t>
      </w:r>
      <w:r w:rsidRPr="005C39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пользователей;</w:t>
      </w:r>
    </w:p>
    <w:p w:rsidR="001447DE" w:rsidRPr="005C3950" w:rsidRDefault="001447DE" w:rsidP="001447D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C39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сотрудники коммерческих организаций – </w:t>
      </w:r>
      <w:r w:rsidR="005C3950" w:rsidRPr="005C39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Pr="005C39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пользователей;</w:t>
      </w:r>
    </w:p>
    <w:p w:rsidR="001447DE" w:rsidRPr="005C3950" w:rsidRDefault="001447DE" w:rsidP="001447D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C39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сотрудники бюджетных учреждений – </w:t>
      </w:r>
      <w:r w:rsidR="005C3950" w:rsidRPr="005C39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11</w:t>
      </w:r>
      <w:r w:rsidRPr="005C39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пользователь;</w:t>
      </w:r>
    </w:p>
    <w:p w:rsidR="001447DE" w:rsidRPr="005C3950" w:rsidRDefault="001447DE" w:rsidP="001447D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C39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научные работники и преподаватели</w:t>
      </w:r>
      <w:r w:rsidR="00D54C59" w:rsidRPr="005C39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</w:t>
      </w:r>
      <w:r w:rsidR="005C3950" w:rsidRPr="005C39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D54C59" w:rsidRPr="005C39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пользователей</w:t>
      </w:r>
      <w:r w:rsidRPr="005C39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1447DE" w:rsidRPr="005C3950" w:rsidRDefault="00B55229" w:rsidP="001447D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студенты</w:t>
      </w:r>
      <w:r w:rsidR="005C3950" w:rsidRPr="005C39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3</w:t>
      </w:r>
      <w:r w:rsidR="001447DE" w:rsidRPr="005C39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пользователей;</w:t>
      </w:r>
    </w:p>
    <w:p w:rsidR="001447DE" w:rsidRPr="005C3950" w:rsidRDefault="001447DE" w:rsidP="001447D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C39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пенсионеры – 4 пользователя;</w:t>
      </w:r>
    </w:p>
    <w:p w:rsidR="001447DE" w:rsidRPr="005C3950" w:rsidRDefault="005C3950" w:rsidP="001447D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C39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домохозяйки – 1 пользователь</w:t>
      </w:r>
      <w:r w:rsidR="001447DE" w:rsidRPr="005C39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482101" w:rsidRPr="005441F4" w:rsidRDefault="005C3950" w:rsidP="005441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C39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другие – 2 пользователя</w:t>
      </w:r>
      <w:r w:rsidR="005441F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</w:p>
    <w:p w:rsidR="00B27B8D" w:rsidRPr="001803C5" w:rsidRDefault="00B27B8D" w:rsidP="001447DE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shd w:val="clear" w:color="auto" w:fill="FFFFFF" w:themeFill="background1"/>
          <w:lang w:eastAsia="ar-SA"/>
        </w:rPr>
      </w:pPr>
    </w:p>
    <w:p w:rsidR="001447DE" w:rsidRDefault="001447DE" w:rsidP="005441F4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ar-SA"/>
        </w:rPr>
      </w:pPr>
      <w:r w:rsidRPr="005441F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ar-SA"/>
        </w:rPr>
        <w:t>Выполнено справок</w:t>
      </w:r>
      <w:r w:rsidR="005441F4" w:rsidRPr="005441F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ar-SA"/>
        </w:rPr>
        <w:t xml:space="preserve"> ПЦПИ по возрастной категории: </w:t>
      </w:r>
      <w:r w:rsidRPr="005441F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ar-SA"/>
        </w:rPr>
        <w:t xml:space="preserve">для молодежи – </w:t>
      </w:r>
      <w:r w:rsidR="005441F4" w:rsidRPr="005441F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ar-SA"/>
        </w:rPr>
        <w:t>79 справок</w:t>
      </w:r>
      <w:r w:rsidRPr="005441F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ar-SA"/>
        </w:rPr>
        <w:t>;</w:t>
      </w:r>
      <w:r w:rsidR="0005344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ar-SA"/>
        </w:rPr>
        <w:t xml:space="preserve"> </w:t>
      </w:r>
      <w:r w:rsidRPr="005441F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ar-SA"/>
        </w:rPr>
        <w:t xml:space="preserve">для взрослой категории пользователей – </w:t>
      </w:r>
      <w:r w:rsidR="005441F4" w:rsidRPr="005441F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ar-SA"/>
        </w:rPr>
        <w:t>76 справок</w:t>
      </w:r>
      <w:r w:rsidRPr="005441F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ar-SA"/>
        </w:rPr>
        <w:t>.</w:t>
      </w:r>
    </w:p>
    <w:p w:rsidR="00B55229" w:rsidRDefault="00B55229" w:rsidP="005441F4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ar-SA"/>
        </w:rPr>
      </w:pPr>
    </w:p>
    <w:p w:rsidR="00B55229" w:rsidRPr="00B55229" w:rsidRDefault="00B55229" w:rsidP="005441F4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ar-SA"/>
        </w:rPr>
      </w:pPr>
      <w:r w:rsidRPr="00B5522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ar-SA"/>
        </w:rPr>
        <w:t xml:space="preserve">Выполнено справок </w:t>
      </w:r>
      <w:proofErr w:type="gramStart"/>
      <w:r w:rsidRPr="00B5522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ar-SA"/>
        </w:rPr>
        <w:t>для</w:t>
      </w:r>
      <w:proofErr w:type="gramEnd"/>
      <w:r w:rsidRPr="00B5522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ar-SA"/>
        </w:rPr>
        <w:t>:</w:t>
      </w:r>
    </w:p>
    <w:p w:rsidR="00B55229" w:rsidRDefault="00B55229" w:rsidP="00B55229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ar-SA"/>
        </w:rPr>
        <w:t xml:space="preserve">- </w:t>
      </w:r>
      <w:r w:rsidRPr="00B5522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ar-SA"/>
        </w:rPr>
        <w:t>служа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ar-SA"/>
        </w:rPr>
        <w:t>щих</w:t>
      </w:r>
      <w:r w:rsidRPr="00B5522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ar-SA"/>
        </w:rPr>
        <w:t xml:space="preserve"> органов власти и управления –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ar-SA"/>
        </w:rPr>
        <w:t>51</w:t>
      </w:r>
      <w:r w:rsidRPr="00B5522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ar-SA"/>
        </w:rPr>
        <w:t>;</w:t>
      </w:r>
    </w:p>
    <w:p w:rsidR="00B55229" w:rsidRDefault="00B55229" w:rsidP="00B55229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ar-SA"/>
        </w:rPr>
      </w:pPr>
      <w:r w:rsidRPr="00B5522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ar-SA"/>
        </w:rPr>
        <w:t>- сотр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ar-SA"/>
        </w:rPr>
        <w:t>удников бюджетных учреждений – 46</w:t>
      </w:r>
      <w:r w:rsidRPr="00B5522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ar-SA"/>
        </w:rPr>
        <w:t>;</w:t>
      </w:r>
    </w:p>
    <w:p w:rsidR="00B55229" w:rsidRDefault="00B55229" w:rsidP="00B55229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ar-SA"/>
        </w:rPr>
        <w:t xml:space="preserve">- студентов </w:t>
      </w:r>
      <w:r w:rsidRPr="00B5522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ar-SA"/>
        </w:rPr>
        <w:t xml:space="preserve">–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ar-SA"/>
        </w:rPr>
        <w:t>23</w:t>
      </w:r>
      <w:r w:rsidRPr="00B5522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ar-SA"/>
        </w:rPr>
        <w:t>;</w:t>
      </w:r>
    </w:p>
    <w:p w:rsidR="00B55229" w:rsidRPr="00B55229" w:rsidRDefault="00B55229" w:rsidP="00B55229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ar-SA"/>
        </w:rPr>
        <w:t>- научных работников и преподавателей</w:t>
      </w:r>
      <w:r w:rsidRPr="00B5522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ar-SA"/>
        </w:rPr>
        <w:t xml:space="preserve"> – 13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ar-SA"/>
        </w:rPr>
        <w:t>;</w:t>
      </w:r>
    </w:p>
    <w:p w:rsidR="00B55229" w:rsidRDefault="00B55229" w:rsidP="00B55229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ar-SA"/>
        </w:rPr>
      </w:pPr>
      <w:r w:rsidRPr="00B5522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ar-SA"/>
        </w:rPr>
        <w:t>- сотрудники коммерческ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ar-SA"/>
        </w:rPr>
        <w:t>их организаций – 11;</w:t>
      </w:r>
    </w:p>
    <w:p w:rsidR="00850BAB" w:rsidRPr="00B55229" w:rsidRDefault="00850BAB" w:rsidP="00B55229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ar-SA"/>
        </w:rPr>
      </w:pPr>
      <w:r w:rsidRPr="00850BA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ar-SA"/>
        </w:rPr>
        <w:t>- домох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ar-SA"/>
        </w:rPr>
        <w:t>озяек и других – 6;</w:t>
      </w:r>
    </w:p>
    <w:p w:rsidR="00B55229" w:rsidRPr="00B55229" w:rsidRDefault="00B55229" w:rsidP="00B55229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ar-SA"/>
        </w:rPr>
        <w:t>- пенсионеров – 5</w:t>
      </w:r>
      <w:r w:rsidR="00850BA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ar-SA"/>
        </w:rPr>
        <w:t>.</w:t>
      </w:r>
    </w:p>
    <w:p w:rsidR="00850BAB" w:rsidRDefault="00850BAB" w:rsidP="00850BAB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ar-SA"/>
        </w:rPr>
      </w:pPr>
    </w:p>
    <w:p w:rsidR="001447DE" w:rsidRPr="00850BAB" w:rsidRDefault="001447DE" w:rsidP="00850BAB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ar-SA"/>
        </w:rPr>
      </w:pPr>
      <w:r w:rsidRPr="00252C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Ресурсные базы информационно-правовой системы «Консультант Плюс» ежедневно обновляются и пополняются новой информацией. </w:t>
      </w:r>
      <w:r w:rsidRPr="00756E8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 состоянию на </w:t>
      </w:r>
      <w:r w:rsidR="00603895" w:rsidRPr="00756E8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01</w:t>
      </w:r>
      <w:r w:rsidRPr="00756E8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E17168" w:rsidRPr="00756E8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01.2024</w:t>
      </w:r>
      <w:r w:rsidRPr="00756E8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года объем баз данных составляет: «Консультант Плюс» -  </w:t>
      </w:r>
      <w:r w:rsidR="00756E88" w:rsidRPr="00756E8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7 210774</w:t>
      </w:r>
      <w:r w:rsidRPr="00756E8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документов, </w:t>
      </w:r>
      <w:r w:rsidRPr="00E1716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ИПС «Законодательство России» - 23420 документов.</w:t>
      </w:r>
    </w:p>
    <w:p w:rsidR="001447DE" w:rsidRPr="00E17168" w:rsidRDefault="001447DE" w:rsidP="001447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716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Как показывает анализ деятельности ПЦПИ, пользователи предпочитают больше работать с электронными информационно-правовыми системами, а Интернет используют в качестве вспомогательного средства. </w:t>
      </w:r>
    </w:p>
    <w:p w:rsidR="00F7713E" w:rsidRDefault="00B966B0" w:rsidP="00B966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966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рамках правового просвещения </w:t>
      </w:r>
      <w:r w:rsidR="00F7713E" w:rsidRPr="00F771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б-ка № 1 оформила книжную выставку «Наш выбор – наше будущее»</w:t>
      </w:r>
      <w:r w:rsidR="00F771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</w:t>
      </w:r>
      <w:r w:rsidR="00F7713E" w:rsidRPr="00F771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Дню молодого избирателя.</w:t>
      </w:r>
    </w:p>
    <w:p w:rsidR="00B966B0" w:rsidRPr="00B966B0" w:rsidRDefault="00B966B0" w:rsidP="00B966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966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15 марта в б-ке № 1 специалистом-экспертом территориального отдела Управления </w:t>
      </w:r>
      <w:proofErr w:type="spellStart"/>
      <w:r w:rsidRPr="00B966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Роспотребнадзора</w:t>
      </w:r>
      <w:proofErr w:type="spellEnd"/>
      <w:r w:rsidRPr="00B966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по Орловской области в г. Ливны был проведен семинар на тему «Гарантия – это важно» в рамках Месячника по защите прав потребителей. </w:t>
      </w:r>
    </w:p>
    <w:p w:rsidR="00B966B0" w:rsidRPr="00B966B0" w:rsidRDefault="00B966B0" w:rsidP="00B966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966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21 апреля, ко Дню местного самоуправления, в дет</w:t>
      </w:r>
      <w:proofErr w:type="gramStart"/>
      <w:r w:rsidRPr="00B966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proofErr w:type="gramEnd"/>
      <w:r w:rsidR="003D745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gramStart"/>
      <w:r w:rsidRPr="00B966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</w:t>
      </w:r>
      <w:proofErr w:type="gramEnd"/>
      <w:r w:rsidRPr="00B966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-ке № 3 состоялась встреча с ведущим специалистом Комиссии по делам несовершеннолетних и защите их прав город-</w:t>
      </w:r>
      <w:proofErr w:type="spellStart"/>
      <w:r w:rsidRPr="00B966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ской</w:t>
      </w:r>
      <w:proofErr w:type="spellEnd"/>
      <w:r w:rsidRPr="00B966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администрации и представителем ливенского краеведческого музея.</w:t>
      </w:r>
    </w:p>
    <w:p w:rsidR="00B966B0" w:rsidRPr="00B966B0" w:rsidRDefault="00B966B0" w:rsidP="00B966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966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 Международному дню защиты детей, в рамках программы летних чтений, про-вели детскую игровую программу «Подарим детям улыбку» (б-ка № 2), обзор «Лето, </w:t>
      </w:r>
      <w:proofErr w:type="spellStart"/>
      <w:r w:rsidRPr="00B966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кни</w:t>
      </w:r>
      <w:proofErr w:type="spellEnd"/>
      <w:r w:rsidRPr="00B966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-га, я – лучшие друзья» (дет</w:t>
      </w:r>
      <w:proofErr w:type="gramStart"/>
      <w:r w:rsidRPr="00B966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proofErr w:type="gramEnd"/>
      <w:r w:rsidR="0005344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gramStart"/>
      <w:r w:rsidRPr="00B966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</w:t>
      </w:r>
      <w:proofErr w:type="gramEnd"/>
      <w:r w:rsidRPr="00B966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-ка № 3, читальный павильон).</w:t>
      </w:r>
    </w:p>
    <w:p w:rsidR="00B966B0" w:rsidRPr="00B966B0" w:rsidRDefault="00B966B0" w:rsidP="00B966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966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 июня в рамках программы летних чтений дет</w:t>
      </w:r>
      <w:proofErr w:type="gramStart"/>
      <w:r w:rsidRPr="00B966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proofErr w:type="gramEnd"/>
      <w:r w:rsidR="0005344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gramStart"/>
      <w:r w:rsidRPr="00B966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</w:t>
      </w:r>
      <w:proofErr w:type="gramEnd"/>
      <w:r w:rsidRPr="00B966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-ка № 3 провела познавательную беседу по ПДД «Внимание, дорога!» (с сотрудником ДПС, читальный павильон).                                                           </w:t>
      </w:r>
    </w:p>
    <w:p w:rsidR="00B966B0" w:rsidRPr="00B966B0" w:rsidRDefault="00B966B0" w:rsidP="00B966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966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Ко Дню солидарности в борьбе с терроризмом 30 августа библиотекари городской библиотеки № 2 и Ливенского филиала Орловской областной специальной библиотеки </w:t>
      </w:r>
      <w:r w:rsidRPr="00B966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для слепых им. А. Г. </w:t>
      </w:r>
      <w:proofErr w:type="spellStart"/>
      <w:r w:rsidRPr="00B966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Абашкина</w:t>
      </w:r>
      <w:proofErr w:type="spellEnd"/>
      <w:r w:rsidRPr="00B966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провели на предприят</w:t>
      </w:r>
      <w:proofErr w:type="gramStart"/>
      <w:r w:rsidRPr="00B966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ии ООО</w:t>
      </w:r>
      <w:proofErr w:type="gramEnd"/>
      <w:r w:rsidRPr="00B966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«Ливны-Электро» информационную беседу «Мы помним Беслан и скорбим». В городской детской библиотеке № 3 была проведена беседа-обзор у книжной выставки «Горькие уроки прошлого».</w:t>
      </w:r>
    </w:p>
    <w:p w:rsidR="00EB11E0" w:rsidRDefault="00B966B0" w:rsidP="00B966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966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 Единому дню голосования 10 сентября в библиотеках ЦБС были оформлены тематические книжные выставки: «Навстречу выборам» (б-ка № 1), «Выбираем достойных» (дет</w:t>
      </w:r>
      <w:proofErr w:type="gramStart"/>
      <w:r w:rsidRPr="00B966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proofErr w:type="gramEnd"/>
      <w:r w:rsidR="003D745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gramStart"/>
      <w:r w:rsidRPr="00B966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</w:t>
      </w:r>
      <w:proofErr w:type="gramEnd"/>
      <w:r w:rsidRPr="00B966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-ка № 3).</w:t>
      </w:r>
    </w:p>
    <w:p w:rsidR="00EB11E0" w:rsidRDefault="00F7713E" w:rsidP="00E65E5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71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 Дню Конституции РФ б-ка № 1 провела беседу у книжной выставки «Государство – это мы!»; для сотрудников ООО «Ливны-Электро» б-ка № 2 провела через радиоузел познавательную беседу «Главный закон нашей жизни».</w:t>
      </w:r>
    </w:p>
    <w:p w:rsidR="00E65E54" w:rsidRDefault="00E65E54" w:rsidP="00EB4E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65E5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Социальными партнерами библиотек в работе по правовому просвещению населения являются: Территориальная избирательная комиссия города Ливны, Территориальный отдел Управления </w:t>
      </w:r>
      <w:proofErr w:type="spellStart"/>
      <w:r w:rsidRPr="00E65E5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Роспотребнадзора</w:t>
      </w:r>
      <w:proofErr w:type="spellEnd"/>
      <w:r w:rsidRPr="00E65E5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по Орловской области в г. Ливны, Ливенский филиал Орловской областной специальной библиотеки для слепых им. А. Г. </w:t>
      </w:r>
      <w:proofErr w:type="spellStart"/>
      <w:r w:rsidRPr="00E65E5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Абашкина</w:t>
      </w:r>
      <w:proofErr w:type="spellEnd"/>
      <w:r w:rsidRPr="00E65E5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общеобразовательные школы города, Ливенский филиал ОГУ им. И.С. Тургенева.</w:t>
      </w:r>
    </w:p>
    <w:p w:rsidR="00010586" w:rsidRDefault="00010586" w:rsidP="00EB4E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10586" w:rsidRDefault="00010586" w:rsidP="00EB4E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47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7.6.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На базе городских библиотек не открыты многофункциональные центры</w:t>
      </w:r>
      <w:r w:rsidRPr="0001058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по оказанию государственных услуг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010586" w:rsidRDefault="00010586" w:rsidP="00EB4E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6751F" w:rsidRPr="00707714" w:rsidRDefault="009B0CFC" w:rsidP="00EB4E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475F">
        <w:rPr>
          <w:rFonts w:ascii="Times New Roman" w:hAnsi="Times New Roman" w:cs="Times New Roman"/>
          <w:b/>
          <w:sz w:val="24"/>
          <w:szCs w:val="24"/>
        </w:rPr>
        <w:t>7.7.</w:t>
      </w:r>
      <w:r w:rsidR="0076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586" w:rsidRPr="00707714">
        <w:rPr>
          <w:rFonts w:ascii="Times New Roman" w:hAnsi="Times New Roman" w:cs="Times New Roman"/>
          <w:sz w:val="24"/>
          <w:szCs w:val="24"/>
        </w:rPr>
        <w:t>В 2023</w:t>
      </w:r>
      <w:r w:rsidR="00EB4E51" w:rsidRPr="00707714">
        <w:rPr>
          <w:rFonts w:ascii="Times New Roman" w:hAnsi="Times New Roman" w:cs="Times New Roman"/>
          <w:sz w:val="24"/>
          <w:szCs w:val="24"/>
        </w:rPr>
        <w:t xml:space="preserve"> году городской библиотекой № 1 была составлена памятка для широкого круга читателей «</w:t>
      </w:r>
      <w:r w:rsidR="00707714" w:rsidRPr="00707714">
        <w:rPr>
          <w:rFonts w:ascii="Times New Roman" w:hAnsi="Times New Roman" w:cs="Times New Roman"/>
          <w:sz w:val="24"/>
          <w:szCs w:val="24"/>
        </w:rPr>
        <w:t>Ливенский краевед Юрий Иванович Бондарев</w:t>
      </w:r>
      <w:r w:rsidR="00EB4E51" w:rsidRPr="00707714">
        <w:rPr>
          <w:rFonts w:ascii="Times New Roman" w:hAnsi="Times New Roman" w:cs="Times New Roman"/>
          <w:sz w:val="24"/>
          <w:szCs w:val="24"/>
        </w:rPr>
        <w:t xml:space="preserve">», посвященная </w:t>
      </w:r>
      <w:r w:rsidR="00707714" w:rsidRPr="00707714">
        <w:rPr>
          <w:rFonts w:ascii="Times New Roman" w:hAnsi="Times New Roman" w:cs="Times New Roman"/>
          <w:sz w:val="24"/>
          <w:szCs w:val="24"/>
        </w:rPr>
        <w:t xml:space="preserve">известному </w:t>
      </w:r>
      <w:proofErr w:type="spellStart"/>
      <w:r w:rsidR="00707714" w:rsidRPr="00707714">
        <w:rPr>
          <w:rFonts w:ascii="Times New Roman" w:hAnsi="Times New Roman" w:cs="Times New Roman"/>
          <w:sz w:val="24"/>
          <w:szCs w:val="24"/>
        </w:rPr>
        <w:t>ливенскому</w:t>
      </w:r>
      <w:proofErr w:type="spellEnd"/>
      <w:r w:rsidR="00707714" w:rsidRPr="00707714">
        <w:rPr>
          <w:rFonts w:ascii="Times New Roman" w:hAnsi="Times New Roman" w:cs="Times New Roman"/>
          <w:sz w:val="24"/>
          <w:szCs w:val="24"/>
        </w:rPr>
        <w:t xml:space="preserve"> краеведу, автору десятков книг.</w:t>
      </w:r>
    </w:p>
    <w:p w:rsidR="00707714" w:rsidRPr="00707714" w:rsidRDefault="00707714" w:rsidP="00B675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447DE" w:rsidRPr="00D628FB" w:rsidRDefault="00B6751F" w:rsidP="00B675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628F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Для успешного справочно-библиографического, информационного и социально-правового обслуживания пользователей</w:t>
      </w:r>
      <w:r w:rsidR="001447DE" w:rsidRPr="00D628F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библиотек г. Ливны (в </w:t>
      </w:r>
      <w:proofErr w:type="spellStart"/>
      <w:r w:rsidR="001447DE" w:rsidRPr="00D628F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т.ч</w:t>
      </w:r>
      <w:proofErr w:type="spellEnd"/>
      <w:r w:rsidR="001447DE" w:rsidRPr="00D628F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деятельности ПЦПИ), необходимо дополнительное компьютерное оборудование для свободного доступа пользователей к ресурсным базам</w:t>
      </w:r>
      <w:r w:rsidR="009B0CFC" w:rsidRPr="00D628F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информационно-правовых систем</w:t>
      </w:r>
      <w:r w:rsidR="001447DE" w:rsidRPr="00D628F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а также своевременное и достаточное пополнение и обновление </w:t>
      </w:r>
      <w:r w:rsidR="003A3D6B" w:rsidRPr="00D628F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СБА библиотек</w:t>
      </w:r>
      <w:r w:rsidR="001447DE" w:rsidRPr="00D628F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9B0CFC" w:rsidRPr="00D628F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Кроме того, отсутствие в ЦБС должности библиографа приводит к дополнительной нагрузке на работников учреждения.</w:t>
      </w:r>
    </w:p>
    <w:p w:rsidR="001447DE" w:rsidRPr="00D628FB" w:rsidRDefault="001447DE" w:rsidP="001447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447DE" w:rsidRPr="001803C5" w:rsidRDefault="001447DE" w:rsidP="001447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ar-SA"/>
        </w:rPr>
      </w:pPr>
    </w:p>
    <w:p w:rsidR="00B53D30" w:rsidRPr="001803C5" w:rsidRDefault="00B53D30" w:rsidP="00B53D30">
      <w:pPr>
        <w:pStyle w:val="3"/>
        <w:tabs>
          <w:tab w:val="left" w:pos="142"/>
        </w:tabs>
        <w:ind w:left="0"/>
        <w:jc w:val="both"/>
        <w:rPr>
          <w:b w:val="0"/>
          <w:highlight w:val="yellow"/>
        </w:rPr>
      </w:pPr>
    </w:p>
    <w:p w:rsidR="00B53D30" w:rsidRPr="001803C5" w:rsidRDefault="00B53D30" w:rsidP="00B53D30">
      <w:pPr>
        <w:pStyle w:val="3"/>
        <w:tabs>
          <w:tab w:val="left" w:pos="142"/>
        </w:tabs>
        <w:ind w:left="0"/>
        <w:jc w:val="both"/>
        <w:rPr>
          <w:b w:val="0"/>
          <w:highlight w:val="yellow"/>
        </w:rPr>
      </w:pPr>
    </w:p>
    <w:p w:rsidR="00B53D30" w:rsidRPr="001803C5" w:rsidRDefault="00B53D30" w:rsidP="00B53D30">
      <w:pPr>
        <w:pStyle w:val="3"/>
        <w:tabs>
          <w:tab w:val="left" w:pos="142"/>
        </w:tabs>
        <w:ind w:left="0"/>
        <w:jc w:val="both"/>
        <w:rPr>
          <w:b w:val="0"/>
          <w:highlight w:val="yellow"/>
        </w:rPr>
      </w:pPr>
    </w:p>
    <w:p w:rsidR="00B53D30" w:rsidRPr="001803C5" w:rsidRDefault="00B53D30" w:rsidP="00B53D30">
      <w:pPr>
        <w:pStyle w:val="3"/>
        <w:tabs>
          <w:tab w:val="left" w:pos="142"/>
        </w:tabs>
        <w:ind w:left="0"/>
        <w:jc w:val="both"/>
        <w:rPr>
          <w:b w:val="0"/>
          <w:highlight w:val="yellow"/>
        </w:rPr>
      </w:pPr>
    </w:p>
    <w:p w:rsidR="00B53D30" w:rsidRPr="001803C5" w:rsidRDefault="00B53D30" w:rsidP="00DD5308">
      <w:pPr>
        <w:shd w:val="clear" w:color="auto" w:fill="FFFFFF" w:themeFill="background1"/>
        <w:tabs>
          <w:tab w:val="num" w:pos="42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36C69" w:rsidRPr="001803C5" w:rsidRDefault="00536C69" w:rsidP="00312D78">
      <w:pPr>
        <w:pStyle w:val="3"/>
        <w:tabs>
          <w:tab w:val="left" w:pos="142"/>
        </w:tabs>
        <w:ind w:left="0"/>
        <w:jc w:val="both"/>
        <w:rPr>
          <w:b w:val="0"/>
          <w:highlight w:val="yellow"/>
        </w:rPr>
      </w:pPr>
    </w:p>
    <w:p w:rsidR="00760763" w:rsidRPr="001803C5" w:rsidRDefault="00760763" w:rsidP="00312D78">
      <w:pPr>
        <w:pStyle w:val="3"/>
        <w:tabs>
          <w:tab w:val="left" w:pos="142"/>
        </w:tabs>
        <w:ind w:left="0"/>
        <w:jc w:val="both"/>
        <w:rPr>
          <w:b w:val="0"/>
          <w:highlight w:val="yellow"/>
        </w:rPr>
        <w:sectPr w:rsidR="00760763" w:rsidRPr="001803C5" w:rsidSect="004515B6">
          <w:headerReference w:type="first" r:id="rId1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60763" w:rsidRPr="00C75000" w:rsidRDefault="00760763" w:rsidP="00C02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Основные показатели справочно-библиографической и информационной работы</w:t>
      </w:r>
    </w:p>
    <w:p w:rsidR="00760763" w:rsidRPr="00C75000" w:rsidRDefault="00760763" w:rsidP="00760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МКУ «</w:t>
      </w:r>
      <w:r w:rsidR="00C75000" w:rsidRPr="00C75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Ливенская </w:t>
      </w:r>
      <w:proofErr w:type="gramStart"/>
      <w:r w:rsidR="00C75000" w:rsidRPr="00C75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городская</w:t>
      </w:r>
      <w:proofErr w:type="gramEnd"/>
      <w:r w:rsidR="00C75000" w:rsidRPr="00C75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ЦБС» за 2023</w:t>
      </w:r>
      <w:r w:rsidRPr="00C75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760763" w:rsidRPr="001803C5" w:rsidRDefault="00760763" w:rsidP="007607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760763" w:rsidRPr="001803C5" w:rsidRDefault="00760763" w:rsidP="00760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ru-RU"/>
        </w:rPr>
      </w:pPr>
    </w:p>
    <w:tbl>
      <w:tblPr>
        <w:tblStyle w:val="10"/>
        <w:tblW w:w="15240" w:type="dxa"/>
        <w:tblLayout w:type="fixed"/>
        <w:tblLook w:val="01E0" w:firstRow="1" w:lastRow="1" w:firstColumn="1" w:lastColumn="1" w:noHBand="0" w:noVBand="0"/>
      </w:tblPr>
      <w:tblGrid>
        <w:gridCol w:w="1341"/>
        <w:gridCol w:w="738"/>
        <w:gridCol w:w="615"/>
        <w:gridCol w:w="984"/>
        <w:gridCol w:w="738"/>
        <w:gridCol w:w="861"/>
        <w:gridCol w:w="738"/>
        <w:gridCol w:w="615"/>
        <w:gridCol w:w="492"/>
        <w:gridCol w:w="492"/>
        <w:gridCol w:w="615"/>
        <w:gridCol w:w="492"/>
        <w:gridCol w:w="615"/>
        <w:gridCol w:w="738"/>
        <w:gridCol w:w="949"/>
        <w:gridCol w:w="773"/>
        <w:gridCol w:w="615"/>
        <w:gridCol w:w="984"/>
        <w:gridCol w:w="492"/>
        <w:gridCol w:w="492"/>
        <w:gridCol w:w="861"/>
      </w:tblGrid>
      <w:tr w:rsidR="00760763" w:rsidRPr="00293A60" w:rsidTr="00C02F3F">
        <w:trPr>
          <w:trHeight w:val="818"/>
        </w:trPr>
        <w:tc>
          <w:tcPr>
            <w:tcW w:w="1341" w:type="dxa"/>
            <w:vMerge w:val="restart"/>
            <w:textDirection w:val="btLr"/>
          </w:tcPr>
          <w:p w:rsidR="00760763" w:rsidRPr="00293A60" w:rsidRDefault="00760763" w:rsidP="00760763">
            <w:pPr>
              <w:ind w:left="113" w:right="113"/>
              <w:rPr>
                <w:b/>
              </w:rPr>
            </w:pPr>
          </w:p>
          <w:p w:rsidR="00760763" w:rsidRPr="00293A60" w:rsidRDefault="00760763" w:rsidP="00760763">
            <w:pPr>
              <w:ind w:left="113" w:right="113"/>
              <w:rPr>
                <w:b/>
              </w:rPr>
            </w:pPr>
          </w:p>
          <w:p w:rsidR="00760763" w:rsidRPr="00293A60" w:rsidRDefault="00760763" w:rsidP="00760763">
            <w:pPr>
              <w:ind w:left="113" w:right="113"/>
              <w:rPr>
                <w:b/>
              </w:rPr>
            </w:pPr>
            <w:r w:rsidRPr="00293A60">
              <w:rPr>
                <w:b/>
              </w:rPr>
              <w:t xml:space="preserve">Муниципальные библиотеки </w:t>
            </w:r>
          </w:p>
        </w:tc>
        <w:tc>
          <w:tcPr>
            <w:tcW w:w="738" w:type="dxa"/>
            <w:vMerge w:val="restart"/>
            <w:textDirection w:val="btLr"/>
          </w:tcPr>
          <w:p w:rsidR="00760763" w:rsidRPr="00293A60" w:rsidRDefault="00760763" w:rsidP="00760763">
            <w:pPr>
              <w:ind w:left="113" w:right="113"/>
              <w:rPr>
                <w:b/>
              </w:rPr>
            </w:pPr>
            <w:r w:rsidRPr="00293A60">
              <w:rPr>
                <w:b/>
              </w:rPr>
              <w:t>Количество справок</w:t>
            </w:r>
          </w:p>
        </w:tc>
        <w:tc>
          <w:tcPr>
            <w:tcW w:w="615" w:type="dxa"/>
            <w:vMerge w:val="restart"/>
            <w:textDirection w:val="btLr"/>
          </w:tcPr>
          <w:p w:rsidR="00760763" w:rsidRPr="00293A60" w:rsidRDefault="00760763" w:rsidP="00760763">
            <w:pPr>
              <w:ind w:left="113" w:right="113"/>
              <w:rPr>
                <w:b/>
              </w:rPr>
            </w:pPr>
            <w:r w:rsidRPr="00293A60">
              <w:rPr>
                <w:b/>
              </w:rPr>
              <w:t xml:space="preserve">Количество </w:t>
            </w:r>
            <w:proofErr w:type="spellStart"/>
            <w:r w:rsidRPr="00293A60">
              <w:rPr>
                <w:b/>
              </w:rPr>
              <w:t>библиогр</w:t>
            </w:r>
            <w:proofErr w:type="gramStart"/>
            <w:r w:rsidRPr="00293A60">
              <w:rPr>
                <w:b/>
              </w:rPr>
              <w:t>.к</w:t>
            </w:r>
            <w:proofErr w:type="gramEnd"/>
            <w:r w:rsidRPr="00293A60">
              <w:rPr>
                <w:b/>
              </w:rPr>
              <w:t>онсультаций</w:t>
            </w:r>
            <w:proofErr w:type="spellEnd"/>
          </w:p>
        </w:tc>
        <w:tc>
          <w:tcPr>
            <w:tcW w:w="984" w:type="dxa"/>
            <w:vMerge w:val="restart"/>
            <w:textDirection w:val="btLr"/>
          </w:tcPr>
          <w:p w:rsidR="00760763" w:rsidRPr="00293A60" w:rsidRDefault="00760763" w:rsidP="00760763">
            <w:pPr>
              <w:ind w:left="113" w:right="113"/>
              <w:rPr>
                <w:b/>
              </w:rPr>
            </w:pPr>
            <w:r w:rsidRPr="00293A60">
              <w:rPr>
                <w:b/>
              </w:rPr>
              <w:t>Количество выданных инсталлированных док</w:t>
            </w:r>
            <w:r w:rsidRPr="00293A60">
              <w:rPr>
                <w:b/>
              </w:rPr>
              <w:t>у</w:t>
            </w:r>
            <w:r w:rsidRPr="00293A60">
              <w:rPr>
                <w:b/>
              </w:rPr>
              <w:t>ментов</w:t>
            </w:r>
          </w:p>
        </w:tc>
        <w:tc>
          <w:tcPr>
            <w:tcW w:w="738" w:type="dxa"/>
            <w:vMerge w:val="restart"/>
            <w:textDirection w:val="btLr"/>
          </w:tcPr>
          <w:p w:rsidR="00760763" w:rsidRPr="00293A60" w:rsidRDefault="00760763" w:rsidP="00760763">
            <w:pPr>
              <w:ind w:left="113" w:right="113"/>
              <w:rPr>
                <w:b/>
              </w:rPr>
            </w:pPr>
            <w:r w:rsidRPr="00293A60">
              <w:rPr>
                <w:b/>
              </w:rPr>
              <w:t>Количество выставок-просмотров</w:t>
            </w:r>
          </w:p>
        </w:tc>
        <w:tc>
          <w:tcPr>
            <w:tcW w:w="861" w:type="dxa"/>
            <w:vMerge w:val="restart"/>
            <w:textDirection w:val="btLr"/>
          </w:tcPr>
          <w:p w:rsidR="00760763" w:rsidRPr="00293A60" w:rsidRDefault="00760763" w:rsidP="00760763">
            <w:pPr>
              <w:ind w:left="113" w:right="113"/>
              <w:rPr>
                <w:b/>
              </w:rPr>
            </w:pPr>
            <w:r w:rsidRPr="00293A60">
              <w:rPr>
                <w:b/>
              </w:rPr>
              <w:t>Количество информационных списков литерат</w:t>
            </w:r>
            <w:r w:rsidRPr="00293A60">
              <w:rPr>
                <w:b/>
              </w:rPr>
              <w:t>у</w:t>
            </w:r>
            <w:r w:rsidRPr="00293A60">
              <w:rPr>
                <w:b/>
              </w:rPr>
              <w:t>ры</w:t>
            </w:r>
          </w:p>
        </w:tc>
        <w:tc>
          <w:tcPr>
            <w:tcW w:w="738" w:type="dxa"/>
            <w:vMerge w:val="restart"/>
            <w:textDirection w:val="btLr"/>
          </w:tcPr>
          <w:p w:rsidR="00760763" w:rsidRPr="00293A60" w:rsidRDefault="00760763" w:rsidP="00760763">
            <w:pPr>
              <w:ind w:left="113" w:right="113"/>
              <w:rPr>
                <w:b/>
              </w:rPr>
            </w:pPr>
            <w:r w:rsidRPr="00293A60">
              <w:rPr>
                <w:b/>
              </w:rPr>
              <w:t>Количество Дней специалиста</w:t>
            </w:r>
          </w:p>
        </w:tc>
        <w:tc>
          <w:tcPr>
            <w:tcW w:w="615" w:type="dxa"/>
            <w:vMerge w:val="restart"/>
            <w:textDirection w:val="btLr"/>
          </w:tcPr>
          <w:p w:rsidR="00760763" w:rsidRPr="00293A60" w:rsidRDefault="00760763" w:rsidP="00760763">
            <w:pPr>
              <w:ind w:left="113" w:right="113"/>
              <w:rPr>
                <w:b/>
              </w:rPr>
            </w:pPr>
            <w:r w:rsidRPr="00293A60">
              <w:rPr>
                <w:b/>
              </w:rPr>
              <w:t>Количество Дней информации</w:t>
            </w:r>
          </w:p>
        </w:tc>
        <w:tc>
          <w:tcPr>
            <w:tcW w:w="2091" w:type="dxa"/>
            <w:gridSpan w:val="4"/>
          </w:tcPr>
          <w:p w:rsidR="00760763" w:rsidRPr="00293A60" w:rsidRDefault="00760763" w:rsidP="00760763">
            <w:pPr>
              <w:jc w:val="center"/>
              <w:rPr>
                <w:b/>
              </w:rPr>
            </w:pPr>
            <w:r w:rsidRPr="00293A60">
              <w:rPr>
                <w:b/>
              </w:rPr>
              <w:t xml:space="preserve">Кол-во </w:t>
            </w:r>
            <w:proofErr w:type="spellStart"/>
            <w:r w:rsidRPr="00293A60">
              <w:rPr>
                <w:b/>
              </w:rPr>
              <w:t>информ</w:t>
            </w:r>
            <w:proofErr w:type="spellEnd"/>
            <w:r w:rsidRPr="00293A60">
              <w:rPr>
                <w:b/>
              </w:rPr>
              <w:t xml:space="preserve">. </w:t>
            </w:r>
            <w:proofErr w:type="spellStart"/>
            <w:r w:rsidRPr="00293A60">
              <w:rPr>
                <w:b/>
              </w:rPr>
              <w:t>с</w:t>
            </w:r>
            <w:r w:rsidRPr="00293A60">
              <w:rPr>
                <w:b/>
              </w:rPr>
              <w:t>о</w:t>
            </w:r>
            <w:r w:rsidRPr="00293A60">
              <w:rPr>
                <w:b/>
              </w:rPr>
              <w:t>общ</w:t>
            </w:r>
            <w:proofErr w:type="spellEnd"/>
            <w:r w:rsidRPr="00293A60">
              <w:rPr>
                <w:b/>
              </w:rPr>
              <w:t xml:space="preserve">. </w:t>
            </w:r>
            <w:proofErr w:type="spellStart"/>
            <w:r w:rsidRPr="00293A60">
              <w:rPr>
                <w:b/>
              </w:rPr>
              <w:t>вСМИ</w:t>
            </w:r>
            <w:proofErr w:type="spellEnd"/>
          </w:p>
        </w:tc>
        <w:tc>
          <w:tcPr>
            <w:tcW w:w="2302" w:type="dxa"/>
            <w:gridSpan w:val="3"/>
          </w:tcPr>
          <w:p w:rsidR="00760763" w:rsidRPr="00293A60" w:rsidRDefault="00760763" w:rsidP="00760763">
            <w:pPr>
              <w:jc w:val="center"/>
              <w:rPr>
                <w:b/>
              </w:rPr>
            </w:pPr>
            <w:r w:rsidRPr="00293A60">
              <w:rPr>
                <w:b/>
              </w:rPr>
              <w:t>Индивидуальное и</w:t>
            </w:r>
            <w:r w:rsidRPr="00293A60">
              <w:rPr>
                <w:b/>
              </w:rPr>
              <w:t>н</w:t>
            </w:r>
            <w:r w:rsidRPr="00293A60">
              <w:rPr>
                <w:b/>
              </w:rPr>
              <w:t xml:space="preserve">формирование </w:t>
            </w:r>
            <w:r w:rsidRPr="00293A60">
              <w:t xml:space="preserve">(по </w:t>
            </w:r>
            <w:proofErr w:type="spellStart"/>
            <w:r w:rsidRPr="00293A60">
              <w:t>карт</w:t>
            </w:r>
            <w:proofErr w:type="gramStart"/>
            <w:r w:rsidRPr="00293A60">
              <w:t>.и</w:t>
            </w:r>
            <w:proofErr w:type="gramEnd"/>
            <w:r w:rsidRPr="00293A60">
              <w:t>нд</w:t>
            </w:r>
            <w:proofErr w:type="spellEnd"/>
            <w:r w:rsidRPr="00293A60">
              <w:t xml:space="preserve">. </w:t>
            </w:r>
            <w:proofErr w:type="spellStart"/>
            <w:r w:rsidRPr="00293A60">
              <w:t>нформ</w:t>
            </w:r>
            <w:proofErr w:type="spellEnd"/>
            <w:r w:rsidRPr="00293A60">
              <w:t>.)</w:t>
            </w:r>
          </w:p>
        </w:tc>
        <w:tc>
          <w:tcPr>
            <w:tcW w:w="2372" w:type="dxa"/>
            <w:gridSpan w:val="3"/>
          </w:tcPr>
          <w:p w:rsidR="00760763" w:rsidRPr="00293A60" w:rsidRDefault="00760763" w:rsidP="00760763">
            <w:pPr>
              <w:jc w:val="center"/>
              <w:rPr>
                <w:b/>
              </w:rPr>
            </w:pPr>
            <w:r w:rsidRPr="00293A60">
              <w:rPr>
                <w:b/>
              </w:rPr>
              <w:t>Коллективное инфо</w:t>
            </w:r>
            <w:r w:rsidRPr="00293A60">
              <w:rPr>
                <w:b/>
              </w:rPr>
              <w:t>р</w:t>
            </w:r>
            <w:r w:rsidRPr="00293A60">
              <w:rPr>
                <w:b/>
              </w:rPr>
              <w:t xml:space="preserve">мирование </w:t>
            </w:r>
            <w:r w:rsidRPr="00293A60">
              <w:t xml:space="preserve">(по </w:t>
            </w:r>
            <w:proofErr w:type="spellStart"/>
            <w:r w:rsidRPr="00293A60">
              <w:t>карт</w:t>
            </w:r>
            <w:proofErr w:type="gramStart"/>
            <w:r w:rsidRPr="00293A60">
              <w:t>.т</w:t>
            </w:r>
            <w:proofErr w:type="gramEnd"/>
            <w:r w:rsidRPr="00293A60">
              <w:t>ематической</w:t>
            </w:r>
            <w:r w:rsidR="0050610E">
              <w:t>и</w:t>
            </w:r>
            <w:r w:rsidRPr="00293A60">
              <w:t>формац</w:t>
            </w:r>
            <w:proofErr w:type="spellEnd"/>
            <w:r w:rsidRPr="00293A60">
              <w:t>.)</w:t>
            </w:r>
          </w:p>
        </w:tc>
        <w:tc>
          <w:tcPr>
            <w:tcW w:w="492" w:type="dxa"/>
            <w:vMerge w:val="restart"/>
            <w:textDirection w:val="btLr"/>
          </w:tcPr>
          <w:p w:rsidR="00760763" w:rsidRPr="00293A60" w:rsidRDefault="00760763" w:rsidP="00760763">
            <w:pPr>
              <w:ind w:left="113" w:right="113"/>
              <w:rPr>
                <w:b/>
              </w:rPr>
            </w:pPr>
            <w:r w:rsidRPr="00293A60">
              <w:rPr>
                <w:b/>
              </w:rPr>
              <w:t>Количество Дней библиографии</w:t>
            </w:r>
          </w:p>
        </w:tc>
        <w:tc>
          <w:tcPr>
            <w:tcW w:w="492" w:type="dxa"/>
            <w:vMerge w:val="restart"/>
            <w:textDirection w:val="btLr"/>
          </w:tcPr>
          <w:p w:rsidR="00760763" w:rsidRPr="00293A60" w:rsidRDefault="00760763" w:rsidP="00760763">
            <w:pPr>
              <w:ind w:left="113" w:right="113"/>
              <w:rPr>
                <w:b/>
              </w:rPr>
            </w:pPr>
            <w:r w:rsidRPr="00293A60">
              <w:rPr>
                <w:b/>
              </w:rPr>
              <w:t xml:space="preserve">Количество уроков </w:t>
            </w:r>
            <w:proofErr w:type="spellStart"/>
            <w:r w:rsidRPr="00293A60">
              <w:rPr>
                <w:b/>
              </w:rPr>
              <w:t>библиограф</w:t>
            </w:r>
            <w:proofErr w:type="gramStart"/>
            <w:r w:rsidRPr="00293A60">
              <w:rPr>
                <w:b/>
              </w:rPr>
              <w:t>.г</w:t>
            </w:r>
            <w:proofErr w:type="gramEnd"/>
            <w:r w:rsidRPr="00293A60">
              <w:rPr>
                <w:b/>
              </w:rPr>
              <w:t>рамотности</w:t>
            </w:r>
            <w:proofErr w:type="spellEnd"/>
          </w:p>
        </w:tc>
        <w:tc>
          <w:tcPr>
            <w:tcW w:w="861" w:type="dxa"/>
            <w:vMerge w:val="restart"/>
            <w:textDirection w:val="btLr"/>
          </w:tcPr>
          <w:p w:rsidR="00760763" w:rsidRPr="00293A60" w:rsidRDefault="00760763" w:rsidP="00760763">
            <w:pPr>
              <w:ind w:left="113" w:right="113"/>
              <w:rPr>
                <w:b/>
              </w:rPr>
            </w:pPr>
            <w:r w:rsidRPr="00293A60">
              <w:rPr>
                <w:b/>
              </w:rPr>
              <w:t xml:space="preserve">Количество </w:t>
            </w:r>
            <w:proofErr w:type="spellStart"/>
            <w:r w:rsidRPr="00293A60">
              <w:rPr>
                <w:b/>
              </w:rPr>
              <w:t>библиогр</w:t>
            </w:r>
            <w:proofErr w:type="spellEnd"/>
            <w:r w:rsidRPr="00293A60">
              <w:rPr>
                <w:b/>
              </w:rPr>
              <w:t>. пособий (</w:t>
            </w:r>
            <w:r w:rsidRPr="00293A60">
              <w:rPr>
                <w:i/>
              </w:rPr>
              <w:t xml:space="preserve">указателей, </w:t>
            </w:r>
            <w:proofErr w:type="spellStart"/>
            <w:r w:rsidRPr="00293A60">
              <w:rPr>
                <w:i/>
              </w:rPr>
              <w:t>рек</w:t>
            </w:r>
            <w:proofErr w:type="gramStart"/>
            <w:r w:rsidRPr="00293A60">
              <w:rPr>
                <w:i/>
              </w:rPr>
              <w:t>.с</w:t>
            </w:r>
            <w:proofErr w:type="gramEnd"/>
            <w:r w:rsidRPr="00293A60">
              <w:rPr>
                <w:i/>
              </w:rPr>
              <w:t>писков</w:t>
            </w:r>
            <w:proofErr w:type="spellEnd"/>
            <w:r w:rsidRPr="00293A60">
              <w:rPr>
                <w:i/>
              </w:rPr>
              <w:t xml:space="preserve"> литературы, памяток и т. д.</w:t>
            </w:r>
            <w:r w:rsidRPr="00293A60">
              <w:t>)</w:t>
            </w:r>
          </w:p>
        </w:tc>
      </w:tr>
      <w:tr w:rsidR="00760763" w:rsidRPr="00293A60" w:rsidTr="00C02F3F">
        <w:trPr>
          <w:trHeight w:val="3932"/>
        </w:trPr>
        <w:tc>
          <w:tcPr>
            <w:tcW w:w="1341" w:type="dxa"/>
            <w:vMerge/>
            <w:tcBorders>
              <w:bottom w:val="single" w:sz="4" w:space="0" w:color="auto"/>
            </w:tcBorders>
          </w:tcPr>
          <w:p w:rsidR="00760763" w:rsidRPr="00293A60" w:rsidRDefault="00760763" w:rsidP="00760763">
            <w:pPr>
              <w:jc w:val="center"/>
              <w:rPr>
                <w:b/>
              </w:rPr>
            </w:pPr>
          </w:p>
        </w:tc>
        <w:tc>
          <w:tcPr>
            <w:tcW w:w="738" w:type="dxa"/>
            <w:vMerge/>
            <w:tcBorders>
              <w:bottom w:val="single" w:sz="4" w:space="0" w:color="auto"/>
            </w:tcBorders>
          </w:tcPr>
          <w:p w:rsidR="00760763" w:rsidRPr="00293A60" w:rsidRDefault="00760763" w:rsidP="00760763">
            <w:pPr>
              <w:jc w:val="center"/>
              <w:rPr>
                <w:b/>
              </w:rPr>
            </w:pPr>
          </w:p>
        </w:tc>
        <w:tc>
          <w:tcPr>
            <w:tcW w:w="615" w:type="dxa"/>
            <w:vMerge/>
            <w:tcBorders>
              <w:bottom w:val="single" w:sz="4" w:space="0" w:color="auto"/>
            </w:tcBorders>
          </w:tcPr>
          <w:p w:rsidR="00760763" w:rsidRPr="00293A60" w:rsidRDefault="00760763" w:rsidP="00760763">
            <w:pPr>
              <w:jc w:val="center"/>
              <w:rPr>
                <w:b/>
              </w:rPr>
            </w:pPr>
          </w:p>
        </w:tc>
        <w:tc>
          <w:tcPr>
            <w:tcW w:w="984" w:type="dxa"/>
            <w:vMerge/>
            <w:tcBorders>
              <w:bottom w:val="single" w:sz="4" w:space="0" w:color="auto"/>
            </w:tcBorders>
          </w:tcPr>
          <w:p w:rsidR="00760763" w:rsidRPr="00293A60" w:rsidRDefault="00760763" w:rsidP="00760763">
            <w:pPr>
              <w:jc w:val="center"/>
              <w:rPr>
                <w:b/>
              </w:rPr>
            </w:pPr>
          </w:p>
        </w:tc>
        <w:tc>
          <w:tcPr>
            <w:tcW w:w="738" w:type="dxa"/>
            <w:vMerge/>
            <w:tcBorders>
              <w:bottom w:val="single" w:sz="4" w:space="0" w:color="auto"/>
            </w:tcBorders>
          </w:tcPr>
          <w:p w:rsidR="00760763" w:rsidRPr="00293A60" w:rsidRDefault="00760763" w:rsidP="00760763">
            <w:pPr>
              <w:jc w:val="center"/>
              <w:rPr>
                <w:b/>
              </w:rPr>
            </w:pPr>
          </w:p>
        </w:tc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760763" w:rsidRPr="00293A60" w:rsidRDefault="00760763" w:rsidP="00760763">
            <w:pPr>
              <w:jc w:val="center"/>
              <w:rPr>
                <w:b/>
              </w:rPr>
            </w:pPr>
          </w:p>
        </w:tc>
        <w:tc>
          <w:tcPr>
            <w:tcW w:w="738" w:type="dxa"/>
            <w:vMerge/>
            <w:tcBorders>
              <w:bottom w:val="single" w:sz="4" w:space="0" w:color="auto"/>
            </w:tcBorders>
          </w:tcPr>
          <w:p w:rsidR="00760763" w:rsidRPr="00293A60" w:rsidRDefault="00760763" w:rsidP="00760763">
            <w:pPr>
              <w:jc w:val="center"/>
              <w:rPr>
                <w:b/>
              </w:rPr>
            </w:pPr>
          </w:p>
        </w:tc>
        <w:tc>
          <w:tcPr>
            <w:tcW w:w="615" w:type="dxa"/>
            <w:vMerge/>
            <w:tcBorders>
              <w:bottom w:val="single" w:sz="4" w:space="0" w:color="auto"/>
            </w:tcBorders>
          </w:tcPr>
          <w:p w:rsidR="00760763" w:rsidRPr="00293A60" w:rsidRDefault="00760763" w:rsidP="00760763">
            <w:pPr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textDirection w:val="btLr"/>
          </w:tcPr>
          <w:p w:rsidR="00760763" w:rsidRPr="00293A60" w:rsidRDefault="00760763" w:rsidP="00760763">
            <w:pPr>
              <w:ind w:left="113" w:right="113"/>
              <w:rPr>
                <w:b/>
              </w:rPr>
            </w:pPr>
            <w:r w:rsidRPr="00293A60">
              <w:rPr>
                <w:b/>
              </w:rPr>
              <w:t>Радио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textDirection w:val="btLr"/>
          </w:tcPr>
          <w:p w:rsidR="00760763" w:rsidRPr="00293A60" w:rsidRDefault="00760763" w:rsidP="00760763">
            <w:pPr>
              <w:ind w:left="113" w:right="113"/>
              <w:rPr>
                <w:b/>
              </w:rPr>
            </w:pPr>
            <w:r w:rsidRPr="00293A60">
              <w:rPr>
                <w:b/>
              </w:rPr>
              <w:t>Газеты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textDirection w:val="btLr"/>
          </w:tcPr>
          <w:p w:rsidR="00760763" w:rsidRPr="00293A60" w:rsidRDefault="00760763" w:rsidP="00760763">
            <w:pPr>
              <w:ind w:left="113" w:right="113"/>
              <w:rPr>
                <w:b/>
              </w:rPr>
            </w:pPr>
            <w:r w:rsidRPr="00293A60">
              <w:rPr>
                <w:b/>
              </w:rPr>
              <w:t>Телевидение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textDirection w:val="btLr"/>
          </w:tcPr>
          <w:p w:rsidR="00760763" w:rsidRPr="00293A60" w:rsidRDefault="00760763" w:rsidP="00760763">
            <w:pPr>
              <w:ind w:left="113" w:right="113"/>
              <w:rPr>
                <w:b/>
              </w:rPr>
            </w:pPr>
            <w:r w:rsidRPr="00293A60">
              <w:rPr>
                <w:b/>
              </w:rPr>
              <w:t>Интернет (</w:t>
            </w:r>
            <w:r w:rsidRPr="00293A60">
              <w:t>сайты / социальные сети)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textDirection w:val="btLr"/>
          </w:tcPr>
          <w:p w:rsidR="00760763" w:rsidRPr="00293A60" w:rsidRDefault="00760763" w:rsidP="00760763">
            <w:pPr>
              <w:ind w:left="113" w:right="113"/>
              <w:rPr>
                <w:b/>
              </w:rPr>
            </w:pPr>
            <w:r w:rsidRPr="00293A60">
              <w:rPr>
                <w:b/>
              </w:rPr>
              <w:t>Количество абонентов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textDirection w:val="btLr"/>
          </w:tcPr>
          <w:p w:rsidR="00760763" w:rsidRPr="00293A60" w:rsidRDefault="00760763" w:rsidP="00760763">
            <w:pPr>
              <w:ind w:left="113" w:right="113"/>
              <w:rPr>
                <w:b/>
              </w:rPr>
            </w:pPr>
            <w:r w:rsidRPr="00293A60">
              <w:rPr>
                <w:b/>
              </w:rPr>
              <w:t>Количество тем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textDirection w:val="btLr"/>
          </w:tcPr>
          <w:p w:rsidR="00760763" w:rsidRPr="00293A60" w:rsidRDefault="00760763" w:rsidP="00760763">
            <w:pPr>
              <w:ind w:left="113" w:right="113"/>
              <w:rPr>
                <w:b/>
              </w:rPr>
            </w:pPr>
            <w:r w:rsidRPr="00293A60">
              <w:rPr>
                <w:b/>
              </w:rPr>
              <w:t xml:space="preserve">Количество сигнальных оповещений </w:t>
            </w:r>
            <w:r w:rsidRPr="00293A60">
              <w:t>(оповещение об источнике информации)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textDirection w:val="btLr"/>
          </w:tcPr>
          <w:p w:rsidR="00760763" w:rsidRPr="00293A60" w:rsidRDefault="00760763" w:rsidP="00760763">
            <w:pPr>
              <w:ind w:left="113" w:right="113"/>
              <w:rPr>
                <w:b/>
              </w:rPr>
            </w:pPr>
            <w:r w:rsidRPr="00293A60">
              <w:rPr>
                <w:b/>
              </w:rPr>
              <w:t>Количество абонентов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textDirection w:val="btLr"/>
          </w:tcPr>
          <w:p w:rsidR="00760763" w:rsidRPr="00293A60" w:rsidRDefault="00760763" w:rsidP="00760763">
            <w:pPr>
              <w:ind w:left="113" w:right="113"/>
              <w:rPr>
                <w:b/>
              </w:rPr>
            </w:pPr>
            <w:r w:rsidRPr="00293A60">
              <w:rPr>
                <w:b/>
              </w:rPr>
              <w:t>Количество тем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textDirection w:val="btLr"/>
          </w:tcPr>
          <w:p w:rsidR="00760763" w:rsidRPr="00293A60" w:rsidRDefault="00760763" w:rsidP="00760763">
            <w:pPr>
              <w:ind w:left="113" w:right="113"/>
              <w:rPr>
                <w:b/>
              </w:rPr>
            </w:pPr>
            <w:r w:rsidRPr="00293A60">
              <w:rPr>
                <w:b/>
              </w:rPr>
              <w:t xml:space="preserve">Количество сигнальных оповещений </w:t>
            </w:r>
            <w:r w:rsidRPr="00293A60">
              <w:t>(оповещение об источнике информации)</w:t>
            </w:r>
          </w:p>
        </w:tc>
        <w:tc>
          <w:tcPr>
            <w:tcW w:w="492" w:type="dxa"/>
            <w:vMerge/>
            <w:tcBorders>
              <w:bottom w:val="single" w:sz="4" w:space="0" w:color="auto"/>
            </w:tcBorders>
          </w:tcPr>
          <w:p w:rsidR="00760763" w:rsidRPr="00293A60" w:rsidRDefault="00760763" w:rsidP="00760763">
            <w:pPr>
              <w:jc w:val="center"/>
              <w:rPr>
                <w:b/>
              </w:rPr>
            </w:pPr>
          </w:p>
        </w:tc>
        <w:tc>
          <w:tcPr>
            <w:tcW w:w="492" w:type="dxa"/>
            <w:vMerge/>
            <w:tcBorders>
              <w:bottom w:val="single" w:sz="4" w:space="0" w:color="auto"/>
            </w:tcBorders>
          </w:tcPr>
          <w:p w:rsidR="00760763" w:rsidRPr="00293A60" w:rsidRDefault="00760763" w:rsidP="00760763">
            <w:pPr>
              <w:jc w:val="center"/>
              <w:rPr>
                <w:b/>
              </w:rPr>
            </w:pPr>
          </w:p>
        </w:tc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760763" w:rsidRPr="00293A60" w:rsidRDefault="00760763" w:rsidP="00760763">
            <w:pPr>
              <w:jc w:val="center"/>
              <w:rPr>
                <w:b/>
              </w:rPr>
            </w:pPr>
          </w:p>
        </w:tc>
      </w:tr>
      <w:tr w:rsidR="00760763" w:rsidRPr="00293A60" w:rsidTr="00C02F3F">
        <w:trPr>
          <w:cantSplit/>
          <w:trHeight w:val="354"/>
        </w:trPr>
        <w:tc>
          <w:tcPr>
            <w:tcW w:w="1341" w:type="dxa"/>
            <w:vAlign w:val="center"/>
          </w:tcPr>
          <w:p w:rsidR="00760763" w:rsidRPr="00293A60" w:rsidRDefault="00760763" w:rsidP="001A2985">
            <w:pPr>
              <w:jc w:val="center"/>
              <w:rPr>
                <w:b/>
              </w:rPr>
            </w:pPr>
            <w:r w:rsidRPr="00293A60">
              <w:rPr>
                <w:b/>
              </w:rPr>
              <w:t>1</w:t>
            </w:r>
          </w:p>
        </w:tc>
        <w:tc>
          <w:tcPr>
            <w:tcW w:w="738" w:type="dxa"/>
            <w:vAlign w:val="center"/>
          </w:tcPr>
          <w:p w:rsidR="00760763" w:rsidRPr="00293A60" w:rsidRDefault="00760763" w:rsidP="001A2985">
            <w:pPr>
              <w:jc w:val="center"/>
              <w:rPr>
                <w:b/>
              </w:rPr>
            </w:pPr>
            <w:r w:rsidRPr="00293A60">
              <w:rPr>
                <w:b/>
              </w:rPr>
              <w:t>2</w:t>
            </w:r>
          </w:p>
        </w:tc>
        <w:tc>
          <w:tcPr>
            <w:tcW w:w="615" w:type="dxa"/>
            <w:vAlign w:val="center"/>
          </w:tcPr>
          <w:p w:rsidR="00760763" w:rsidRPr="00293A60" w:rsidRDefault="00760763" w:rsidP="001A2985">
            <w:pPr>
              <w:jc w:val="center"/>
              <w:rPr>
                <w:b/>
              </w:rPr>
            </w:pPr>
            <w:r w:rsidRPr="00293A60">
              <w:rPr>
                <w:b/>
              </w:rPr>
              <w:t>3</w:t>
            </w:r>
          </w:p>
        </w:tc>
        <w:tc>
          <w:tcPr>
            <w:tcW w:w="984" w:type="dxa"/>
            <w:vAlign w:val="center"/>
          </w:tcPr>
          <w:p w:rsidR="00760763" w:rsidRPr="00293A60" w:rsidRDefault="00760763" w:rsidP="001A2985">
            <w:pPr>
              <w:jc w:val="center"/>
              <w:rPr>
                <w:b/>
              </w:rPr>
            </w:pPr>
            <w:r w:rsidRPr="00293A60">
              <w:rPr>
                <w:b/>
              </w:rPr>
              <w:t>4</w:t>
            </w:r>
          </w:p>
        </w:tc>
        <w:tc>
          <w:tcPr>
            <w:tcW w:w="738" w:type="dxa"/>
            <w:vAlign w:val="center"/>
          </w:tcPr>
          <w:p w:rsidR="00760763" w:rsidRPr="00293A60" w:rsidRDefault="00760763" w:rsidP="001A2985">
            <w:pPr>
              <w:jc w:val="center"/>
              <w:rPr>
                <w:b/>
              </w:rPr>
            </w:pPr>
            <w:r w:rsidRPr="00293A60">
              <w:rPr>
                <w:b/>
              </w:rPr>
              <w:t>5</w:t>
            </w:r>
          </w:p>
        </w:tc>
        <w:tc>
          <w:tcPr>
            <w:tcW w:w="861" w:type="dxa"/>
            <w:vAlign w:val="center"/>
          </w:tcPr>
          <w:p w:rsidR="00760763" w:rsidRPr="00293A60" w:rsidRDefault="00760763" w:rsidP="001A2985">
            <w:pPr>
              <w:jc w:val="center"/>
              <w:rPr>
                <w:b/>
              </w:rPr>
            </w:pPr>
            <w:r w:rsidRPr="00293A60">
              <w:rPr>
                <w:b/>
              </w:rPr>
              <w:t>6</w:t>
            </w:r>
          </w:p>
        </w:tc>
        <w:tc>
          <w:tcPr>
            <w:tcW w:w="738" w:type="dxa"/>
            <w:vAlign w:val="center"/>
          </w:tcPr>
          <w:p w:rsidR="00760763" w:rsidRPr="00293A60" w:rsidRDefault="00760763" w:rsidP="001A2985">
            <w:pPr>
              <w:jc w:val="center"/>
              <w:rPr>
                <w:b/>
              </w:rPr>
            </w:pPr>
            <w:r w:rsidRPr="00293A60">
              <w:rPr>
                <w:b/>
              </w:rPr>
              <w:t>7</w:t>
            </w:r>
          </w:p>
        </w:tc>
        <w:tc>
          <w:tcPr>
            <w:tcW w:w="615" w:type="dxa"/>
            <w:vAlign w:val="center"/>
          </w:tcPr>
          <w:p w:rsidR="00760763" w:rsidRPr="00293A60" w:rsidRDefault="00760763" w:rsidP="001A2985">
            <w:pPr>
              <w:jc w:val="center"/>
              <w:rPr>
                <w:b/>
              </w:rPr>
            </w:pPr>
            <w:r w:rsidRPr="00293A60">
              <w:rPr>
                <w:b/>
              </w:rPr>
              <w:t>8</w:t>
            </w:r>
          </w:p>
        </w:tc>
        <w:tc>
          <w:tcPr>
            <w:tcW w:w="492" w:type="dxa"/>
            <w:vAlign w:val="center"/>
          </w:tcPr>
          <w:p w:rsidR="00760763" w:rsidRPr="00293A60" w:rsidRDefault="00760763" w:rsidP="001A2985">
            <w:pPr>
              <w:jc w:val="center"/>
              <w:rPr>
                <w:b/>
              </w:rPr>
            </w:pPr>
            <w:r w:rsidRPr="00293A60">
              <w:rPr>
                <w:b/>
              </w:rPr>
              <w:t>9</w:t>
            </w:r>
          </w:p>
        </w:tc>
        <w:tc>
          <w:tcPr>
            <w:tcW w:w="492" w:type="dxa"/>
            <w:vAlign w:val="center"/>
          </w:tcPr>
          <w:p w:rsidR="00760763" w:rsidRPr="00293A60" w:rsidRDefault="00760763" w:rsidP="001A2985">
            <w:pPr>
              <w:jc w:val="center"/>
              <w:rPr>
                <w:b/>
              </w:rPr>
            </w:pPr>
            <w:r w:rsidRPr="00293A60">
              <w:rPr>
                <w:b/>
              </w:rPr>
              <w:t>10</w:t>
            </w:r>
          </w:p>
        </w:tc>
        <w:tc>
          <w:tcPr>
            <w:tcW w:w="615" w:type="dxa"/>
            <w:vAlign w:val="center"/>
          </w:tcPr>
          <w:p w:rsidR="00760763" w:rsidRPr="00293A60" w:rsidRDefault="00760763" w:rsidP="001A2985">
            <w:pPr>
              <w:jc w:val="center"/>
              <w:rPr>
                <w:b/>
              </w:rPr>
            </w:pPr>
            <w:r w:rsidRPr="00293A60">
              <w:rPr>
                <w:b/>
              </w:rPr>
              <w:t>11</w:t>
            </w:r>
          </w:p>
        </w:tc>
        <w:tc>
          <w:tcPr>
            <w:tcW w:w="492" w:type="dxa"/>
            <w:vAlign w:val="center"/>
          </w:tcPr>
          <w:p w:rsidR="00760763" w:rsidRPr="00293A60" w:rsidRDefault="00760763" w:rsidP="001A2985">
            <w:pPr>
              <w:jc w:val="center"/>
              <w:rPr>
                <w:b/>
              </w:rPr>
            </w:pPr>
            <w:r w:rsidRPr="00293A60">
              <w:rPr>
                <w:b/>
              </w:rPr>
              <w:t>12</w:t>
            </w:r>
          </w:p>
        </w:tc>
        <w:tc>
          <w:tcPr>
            <w:tcW w:w="615" w:type="dxa"/>
            <w:vAlign w:val="center"/>
          </w:tcPr>
          <w:p w:rsidR="00760763" w:rsidRPr="00293A60" w:rsidRDefault="00760763" w:rsidP="001A2985">
            <w:pPr>
              <w:jc w:val="center"/>
              <w:rPr>
                <w:b/>
              </w:rPr>
            </w:pPr>
            <w:r w:rsidRPr="00293A60">
              <w:rPr>
                <w:b/>
              </w:rPr>
              <w:t>13</w:t>
            </w:r>
          </w:p>
        </w:tc>
        <w:tc>
          <w:tcPr>
            <w:tcW w:w="738" w:type="dxa"/>
            <w:vAlign w:val="center"/>
          </w:tcPr>
          <w:p w:rsidR="00760763" w:rsidRPr="00293A60" w:rsidRDefault="00760763" w:rsidP="001A2985">
            <w:pPr>
              <w:jc w:val="center"/>
              <w:rPr>
                <w:b/>
              </w:rPr>
            </w:pPr>
            <w:r w:rsidRPr="00293A60">
              <w:rPr>
                <w:b/>
              </w:rPr>
              <w:t>14</w:t>
            </w:r>
          </w:p>
        </w:tc>
        <w:tc>
          <w:tcPr>
            <w:tcW w:w="949" w:type="dxa"/>
            <w:vAlign w:val="center"/>
          </w:tcPr>
          <w:p w:rsidR="00760763" w:rsidRPr="00293A60" w:rsidRDefault="00760763" w:rsidP="001A2985">
            <w:pPr>
              <w:jc w:val="center"/>
              <w:rPr>
                <w:b/>
              </w:rPr>
            </w:pPr>
            <w:r w:rsidRPr="00293A60">
              <w:rPr>
                <w:b/>
              </w:rPr>
              <w:t>15</w:t>
            </w:r>
          </w:p>
        </w:tc>
        <w:tc>
          <w:tcPr>
            <w:tcW w:w="773" w:type="dxa"/>
            <w:vAlign w:val="center"/>
          </w:tcPr>
          <w:p w:rsidR="00760763" w:rsidRPr="00293A60" w:rsidRDefault="00760763" w:rsidP="001A2985">
            <w:pPr>
              <w:jc w:val="center"/>
              <w:rPr>
                <w:b/>
              </w:rPr>
            </w:pPr>
            <w:r w:rsidRPr="00293A60">
              <w:rPr>
                <w:b/>
              </w:rPr>
              <w:t>16</w:t>
            </w:r>
          </w:p>
        </w:tc>
        <w:tc>
          <w:tcPr>
            <w:tcW w:w="615" w:type="dxa"/>
            <w:vAlign w:val="center"/>
          </w:tcPr>
          <w:p w:rsidR="00760763" w:rsidRPr="00293A60" w:rsidRDefault="00760763" w:rsidP="001A2985">
            <w:pPr>
              <w:jc w:val="center"/>
              <w:rPr>
                <w:b/>
              </w:rPr>
            </w:pPr>
            <w:r w:rsidRPr="00293A60">
              <w:rPr>
                <w:b/>
              </w:rPr>
              <w:t>17</w:t>
            </w:r>
          </w:p>
        </w:tc>
        <w:tc>
          <w:tcPr>
            <w:tcW w:w="984" w:type="dxa"/>
            <w:vAlign w:val="center"/>
          </w:tcPr>
          <w:p w:rsidR="00760763" w:rsidRPr="00293A60" w:rsidRDefault="00760763" w:rsidP="001A2985">
            <w:pPr>
              <w:jc w:val="center"/>
              <w:rPr>
                <w:b/>
              </w:rPr>
            </w:pPr>
            <w:r w:rsidRPr="00293A60">
              <w:rPr>
                <w:b/>
              </w:rPr>
              <w:t>18</w:t>
            </w:r>
          </w:p>
        </w:tc>
        <w:tc>
          <w:tcPr>
            <w:tcW w:w="492" w:type="dxa"/>
            <w:vAlign w:val="center"/>
          </w:tcPr>
          <w:p w:rsidR="00760763" w:rsidRPr="00293A60" w:rsidRDefault="00760763" w:rsidP="001A2985">
            <w:pPr>
              <w:jc w:val="center"/>
              <w:rPr>
                <w:b/>
              </w:rPr>
            </w:pPr>
            <w:r w:rsidRPr="00293A60">
              <w:rPr>
                <w:b/>
              </w:rPr>
              <w:t>19</w:t>
            </w:r>
          </w:p>
        </w:tc>
        <w:tc>
          <w:tcPr>
            <w:tcW w:w="492" w:type="dxa"/>
            <w:vAlign w:val="center"/>
          </w:tcPr>
          <w:p w:rsidR="00760763" w:rsidRPr="00293A60" w:rsidRDefault="00760763" w:rsidP="001A2985">
            <w:pPr>
              <w:jc w:val="center"/>
              <w:rPr>
                <w:b/>
              </w:rPr>
            </w:pPr>
            <w:r w:rsidRPr="00293A60">
              <w:rPr>
                <w:b/>
              </w:rPr>
              <w:t>20</w:t>
            </w:r>
          </w:p>
        </w:tc>
        <w:tc>
          <w:tcPr>
            <w:tcW w:w="861" w:type="dxa"/>
            <w:vAlign w:val="center"/>
          </w:tcPr>
          <w:p w:rsidR="00760763" w:rsidRPr="00293A60" w:rsidRDefault="00760763" w:rsidP="001A2985">
            <w:pPr>
              <w:jc w:val="center"/>
              <w:rPr>
                <w:b/>
              </w:rPr>
            </w:pPr>
            <w:r w:rsidRPr="00293A60">
              <w:rPr>
                <w:b/>
              </w:rPr>
              <w:t>21</w:t>
            </w:r>
          </w:p>
        </w:tc>
      </w:tr>
      <w:tr w:rsidR="00760763" w:rsidRPr="00293A60" w:rsidTr="00C02F3F">
        <w:trPr>
          <w:trHeight w:val="369"/>
        </w:trPr>
        <w:tc>
          <w:tcPr>
            <w:tcW w:w="1341" w:type="dxa"/>
            <w:vAlign w:val="center"/>
          </w:tcPr>
          <w:p w:rsidR="00760763" w:rsidRPr="00293A60" w:rsidRDefault="00760763" w:rsidP="001A2985">
            <w:pPr>
              <w:jc w:val="center"/>
              <w:rPr>
                <w:b/>
              </w:rPr>
            </w:pPr>
            <w:r w:rsidRPr="00293A60">
              <w:rPr>
                <w:b/>
              </w:rPr>
              <w:t>Городская б-ка № 1(ЦБ)</w:t>
            </w:r>
          </w:p>
        </w:tc>
        <w:tc>
          <w:tcPr>
            <w:tcW w:w="738" w:type="dxa"/>
            <w:vAlign w:val="center"/>
          </w:tcPr>
          <w:p w:rsidR="00760763" w:rsidRPr="00293A60" w:rsidRDefault="001A2985" w:rsidP="00060A58">
            <w:pPr>
              <w:jc w:val="center"/>
              <w:rPr>
                <w:b/>
              </w:rPr>
            </w:pPr>
            <w:r w:rsidRPr="00293A60">
              <w:rPr>
                <w:b/>
              </w:rPr>
              <w:t>3</w:t>
            </w:r>
            <w:r w:rsidR="00060A58" w:rsidRPr="00293A60">
              <w:rPr>
                <w:b/>
              </w:rPr>
              <w:t>26</w:t>
            </w:r>
          </w:p>
        </w:tc>
        <w:tc>
          <w:tcPr>
            <w:tcW w:w="615" w:type="dxa"/>
            <w:vAlign w:val="center"/>
          </w:tcPr>
          <w:p w:rsidR="00760763" w:rsidRPr="00293A60" w:rsidRDefault="00060A58" w:rsidP="001A2985">
            <w:pPr>
              <w:jc w:val="center"/>
              <w:rPr>
                <w:b/>
              </w:rPr>
            </w:pPr>
            <w:r w:rsidRPr="00293A60">
              <w:rPr>
                <w:b/>
              </w:rPr>
              <w:t>53</w:t>
            </w:r>
          </w:p>
        </w:tc>
        <w:tc>
          <w:tcPr>
            <w:tcW w:w="984" w:type="dxa"/>
            <w:vAlign w:val="center"/>
          </w:tcPr>
          <w:p w:rsidR="00760763" w:rsidRPr="00293A60" w:rsidRDefault="00060A58" w:rsidP="001A2985">
            <w:pPr>
              <w:jc w:val="center"/>
              <w:rPr>
                <w:b/>
              </w:rPr>
            </w:pPr>
            <w:r w:rsidRPr="00293A60">
              <w:rPr>
                <w:b/>
              </w:rPr>
              <w:t>155</w:t>
            </w:r>
          </w:p>
        </w:tc>
        <w:tc>
          <w:tcPr>
            <w:tcW w:w="738" w:type="dxa"/>
            <w:vAlign w:val="center"/>
          </w:tcPr>
          <w:p w:rsidR="00760763" w:rsidRPr="00293A60" w:rsidRDefault="00060A58" w:rsidP="001A2985">
            <w:pPr>
              <w:jc w:val="center"/>
              <w:rPr>
                <w:b/>
              </w:rPr>
            </w:pPr>
            <w:r w:rsidRPr="00293A60">
              <w:rPr>
                <w:b/>
              </w:rPr>
              <w:t>-</w:t>
            </w:r>
          </w:p>
        </w:tc>
        <w:tc>
          <w:tcPr>
            <w:tcW w:w="861" w:type="dxa"/>
            <w:vAlign w:val="center"/>
          </w:tcPr>
          <w:p w:rsidR="00760763" w:rsidRPr="00293A60" w:rsidRDefault="00421002" w:rsidP="001A2985">
            <w:pPr>
              <w:jc w:val="center"/>
              <w:rPr>
                <w:b/>
              </w:rPr>
            </w:pPr>
            <w:r w:rsidRPr="00293A60">
              <w:rPr>
                <w:b/>
              </w:rPr>
              <w:t>2</w:t>
            </w:r>
          </w:p>
        </w:tc>
        <w:tc>
          <w:tcPr>
            <w:tcW w:w="738" w:type="dxa"/>
            <w:vAlign w:val="center"/>
          </w:tcPr>
          <w:p w:rsidR="00760763" w:rsidRPr="00293A60" w:rsidRDefault="00760763" w:rsidP="001A2985">
            <w:pPr>
              <w:jc w:val="center"/>
              <w:rPr>
                <w:b/>
              </w:rPr>
            </w:pPr>
            <w:r w:rsidRPr="00293A60">
              <w:rPr>
                <w:b/>
              </w:rPr>
              <w:t>-</w:t>
            </w:r>
          </w:p>
        </w:tc>
        <w:tc>
          <w:tcPr>
            <w:tcW w:w="615" w:type="dxa"/>
            <w:vAlign w:val="center"/>
          </w:tcPr>
          <w:p w:rsidR="00760763" w:rsidRPr="00293A60" w:rsidRDefault="00060A58" w:rsidP="001A2985">
            <w:pPr>
              <w:jc w:val="center"/>
              <w:rPr>
                <w:b/>
              </w:rPr>
            </w:pPr>
            <w:r w:rsidRPr="00293A60">
              <w:rPr>
                <w:b/>
              </w:rPr>
              <w:t>1</w:t>
            </w:r>
          </w:p>
        </w:tc>
        <w:tc>
          <w:tcPr>
            <w:tcW w:w="492" w:type="dxa"/>
            <w:vAlign w:val="center"/>
          </w:tcPr>
          <w:p w:rsidR="00760763" w:rsidRPr="00293A60" w:rsidRDefault="00760763" w:rsidP="001A2985">
            <w:pPr>
              <w:jc w:val="center"/>
              <w:rPr>
                <w:b/>
              </w:rPr>
            </w:pPr>
            <w:r w:rsidRPr="00293A60">
              <w:rPr>
                <w:b/>
              </w:rPr>
              <w:t>-</w:t>
            </w:r>
          </w:p>
        </w:tc>
        <w:tc>
          <w:tcPr>
            <w:tcW w:w="492" w:type="dxa"/>
            <w:vAlign w:val="center"/>
          </w:tcPr>
          <w:p w:rsidR="00760763" w:rsidRPr="00293A60" w:rsidRDefault="00A475F7" w:rsidP="001A2985">
            <w:pPr>
              <w:jc w:val="center"/>
              <w:rPr>
                <w:b/>
              </w:rPr>
            </w:pPr>
            <w:r w:rsidRPr="00293A60">
              <w:rPr>
                <w:b/>
              </w:rPr>
              <w:t>1</w:t>
            </w:r>
          </w:p>
        </w:tc>
        <w:tc>
          <w:tcPr>
            <w:tcW w:w="615" w:type="dxa"/>
            <w:vAlign w:val="center"/>
          </w:tcPr>
          <w:p w:rsidR="00760763" w:rsidRPr="00293A60" w:rsidRDefault="00DB1C3F" w:rsidP="001A2985">
            <w:pPr>
              <w:jc w:val="center"/>
              <w:rPr>
                <w:b/>
              </w:rPr>
            </w:pPr>
            <w:r w:rsidRPr="00293A60">
              <w:rPr>
                <w:b/>
              </w:rPr>
              <w:t>16</w:t>
            </w:r>
          </w:p>
        </w:tc>
        <w:tc>
          <w:tcPr>
            <w:tcW w:w="492" w:type="dxa"/>
            <w:vAlign w:val="center"/>
          </w:tcPr>
          <w:p w:rsidR="00760763" w:rsidRPr="00293A60" w:rsidRDefault="00DB1C3F" w:rsidP="001A2985">
            <w:pPr>
              <w:jc w:val="center"/>
              <w:rPr>
                <w:b/>
              </w:rPr>
            </w:pPr>
            <w:r w:rsidRPr="00293A60">
              <w:rPr>
                <w:b/>
              </w:rPr>
              <w:t>9</w:t>
            </w:r>
          </w:p>
        </w:tc>
        <w:tc>
          <w:tcPr>
            <w:tcW w:w="615" w:type="dxa"/>
            <w:vAlign w:val="center"/>
          </w:tcPr>
          <w:p w:rsidR="00760763" w:rsidRPr="00293A60" w:rsidRDefault="00325F0D" w:rsidP="001A2985">
            <w:pPr>
              <w:jc w:val="center"/>
              <w:rPr>
                <w:b/>
              </w:rPr>
            </w:pPr>
            <w:r w:rsidRPr="00293A60">
              <w:rPr>
                <w:b/>
              </w:rPr>
              <w:t>4</w:t>
            </w:r>
          </w:p>
        </w:tc>
        <w:tc>
          <w:tcPr>
            <w:tcW w:w="738" w:type="dxa"/>
            <w:vAlign w:val="center"/>
          </w:tcPr>
          <w:p w:rsidR="00760763" w:rsidRPr="00293A60" w:rsidRDefault="00325F0D" w:rsidP="001A2985">
            <w:pPr>
              <w:jc w:val="center"/>
              <w:rPr>
                <w:b/>
              </w:rPr>
            </w:pPr>
            <w:r w:rsidRPr="00293A60">
              <w:rPr>
                <w:b/>
              </w:rPr>
              <w:t>3</w:t>
            </w:r>
          </w:p>
        </w:tc>
        <w:tc>
          <w:tcPr>
            <w:tcW w:w="949" w:type="dxa"/>
            <w:vAlign w:val="center"/>
          </w:tcPr>
          <w:p w:rsidR="00760763" w:rsidRPr="00293A60" w:rsidRDefault="00C02F3F" w:rsidP="001A2985">
            <w:pPr>
              <w:jc w:val="center"/>
              <w:rPr>
                <w:b/>
              </w:rPr>
            </w:pPr>
            <w:r w:rsidRPr="00293A60">
              <w:rPr>
                <w:b/>
              </w:rPr>
              <w:t>12</w:t>
            </w:r>
          </w:p>
        </w:tc>
        <w:tc>
          <w:tcPr>
            <w:tcW w:w="773" w:type="dxa"/>
            <w:vAlign w:val="center"/>
          </w:tcPr>
          <w:p w:rsidR="00760763" w:rsidRPr="00293A60" w:rsidRDefault="000E0B60" w:rsidP="001A2985">
            <w:pPr>
              <w:jc w:val="center"/>
              <w:rPr>
                <w:b/>
              </w:rPr>
            </w:pPr>
            <w:r w:rsidRPr="00293A60">
              <w:rPr>
                <w:b/>
              </w:rPr>
              <w:t>26</w:t>
            </w:r>
          </w:p>
        </w:tc>
        <w:tc>
          <w:tcPr>
            <w:tcW w:w="615" w:type="dxa"/>
            <w:vAlign w:val="center"/>
          </w:tcPr>
          <w:p w:rsidR="00760763" w:rsidRPr="00293A60" w:rsidRDefault="000E0B60" w:rsidP="001A2985">
            <w:pPr>
              <w:jc w:val="center"/>
              <w:rPr>
                <w:b/>
              </w:rPr>
            </w:pPr>
            <w:r w:rsidRPr="00293A60">
              <w:rPr>
                <w:b/>
              </w:rPr>
              <w:t>1</w:t>
            </w:r>
          </w:p>
        </w:tc>
        <w:tc>
          <w:tcPr>
            <w:tcW w:w="984" w:type="dxa"/>
            <w:vAlign w:val="center"/>
          </w:tcPr>
          <w:p w:rsidR="00760763" w:rsidRPr="00293A60" w:rsidRDefault="00C02F3F" w:rsidP="001A2985">
            <w:pPr>
              <w:jc w:val="center"/>
              <w:rPr>
                <w:b/>
              </w:rPr>
            </w:pPr>
            <w:r w:rsidRPr="00293A60">
              <w:rPr>
                <w:b/>
              </w:rPr>
              <w:t>4</w:t>
            </w:r>
          </w:p>
        </w:tc>
        <w:tc>
          <w:tcPr>
            <w:tcW w:w="492" w:type="dxa"/>
            <w:vAlign w:val="center"/>
          </w:tcPr>
          <w:p w:rsidR="00760763" w:rsidRPr="00293A60" w:rsidRDefault="003B202E" w:rsidP="001A2985">
            <w:pPr>
              <w:jc w:val="center"/>
              <w:rPr>
                <w:b/>
              </w:rPr>
            </w:pPr>
            <w:r w:rsidRPr="00293A60">
              <w:rPr>
                <w:b/>
              </w:rPr>
              <w:t>-</w:t>
            </w:r>
          </w:p>
        </w:tc>
        <w:tc>
          <w:tcPr>
            <w:tcW w:w="492" w:type="dxa"/>
            <w:vAlign w:val="center"/>
          </w:tcPr>
          <w:p w:rsidR="00760763" w:rsidRPr="00293A60" w:rsidRDefault="00762C9C" w:rsidP="001A2985">
            <w:pPr>
              <w:jc w:val="center"/>
              <w:rPr>
                <w:b/>
              </w:rPr>
            </w:pPr>
            <w:r w:rsidRPr="00293A60">
              <w:rPr>
                <w:b/>
              </w:rPr>
              <w:t>2</w:t>
            </w:r>
          </w:p>
        </w:tc>
        <w:tc>
          <w:tcPr>
            <w:tcW w:w="861" w:type="dxa"/>
            <w:vAlign w:val="center"/>
          </w:tcPr>
          <w:p w:rsidR="00760763" w:rsidRPr="00293A60" w:rsidRDefault="00EB4E51" w:rsidP="001A2985">
            <w:pPr>
              <w:jc w:val="center"/>
              <w:rPr>
                <w:b/>
              </w:rPr>
            </w:pPr>
            <w:r w:rsidRPr="00293A60">
              <w:rPr>
                <w:b/>
              </w:rPr>
              <w:t>1</w:t>
            </w:r>
          </w:p>
        </w:tc>
      </w:tr>
      <w:tr w:rsidR="00760763" w:rsidRPr="00293A60" w:rsidTr="00C02F3F">
        <w:trPr>
          <w:trHeight w:val="521"/>
        </w:trPr>
        <w:tc>
          <w:tcPr>
            <w:tcW w:w="1341" w:type="dxa"/>
            <w:vAlign w:val="center"/>
          </w:tcPr>
          <w:p w:rsidR="00760763" w:rsidRPr="00293A60" w:rsidRDefault="00760763" w:rsidP="001A2985">
            <w:pPr>
              <w:jc w:val="center"/>
              <w:rPr>
                <w:b/>
              </w:rPr>
            </w:pPr>
            <w:r w:rsidRPr="00293A60">
              <w:rPr>
                <w:b/>
              </w:rPr>
              <w:t>Городская б-ка № 2</w:t>
            </w:r>
          </w:p>
        </w:tc>
        <w:tc>
          <w:tcPr>
            <w:tcW w:w="738" w:type="dxa"/>
            <w:vAlign w:val="center"/>
          </w:tcPr>
          <w:p w:rsidR="00760763" w:rsidRPr="00293A60" w:rsidRDefault="000D6085" w:rsidP="001A2985">
            <w:pPr>
              <w:jc w:val="center"/>
              <w:rPr>
                <w:b/>
              </w:rPr>
            </w:pPr>
            <w:r w:rsidRPr="00293A60">
              <w:rPr>
                <w:b/>
              </w:rPr>
              <w:t>45</w:t>
            </w:r>
          </w:p>
        </w:tc>
        <w:tc>
          <w:tcPr>
            <w:tcW w:w="615" w:type="dxa"/>
            <w:vAlign w:val="center"/>
          </w:tcPr>
          <w:p w:rsidR="00760763" w:rsidRPr="00293A60" w:rsidRDefault="00760763" w:rsidP="001A2985">
            <w:pPr>
              <w:jc w:val="center"/>
              <w:rPr>
                <w:b/>
              </w:rPr>
            </w:pPr>
            <w:r w:rsidRPr="00293A60">
              <w:rPr>
                <w:b/>
              </w:rPr>
              <w:t>-</w:t>
            </w:r>
          </w:p>
        </w:tc>
        <w:tc>
          <w:tcPr>
            <w:tcW w:w="984" w:type="dxa"/>
            <w:vAlign w:val="center"/>
          </w:tcPr>
          <w:p w:rsidR="00760763" w:rsidRPr="00293A60" w:rsidRDefault="00760763" w:rsidP="001A2985">
            <w:pPr>
              <w:jc w:val="center"/>
              <w:rPr>
                <w:b/>
              </w:rPr>
            </w:pPr>
            <w:r w:rsidRPr="00293A60">
              <w:rPr>
                <w:b/>
              </w:rPr>
              <w:t>-</w:t>
            </w:r>
          </w:p>
        </w:tc>
        <w:tc>
          <w:tcPr>
            <w:tcW w:w="738" w:type="dxa"/>
            <w:vAlign w:val="center"/>
          </w:tcPr>
          <w:p w:rsidR="00760763" w:rsidRPr="00293A60" w:rsidRDefault="002A3400" w:rsidP="001A2985">
            <w:pPr>
              <w:jc w:val="center"/>
              <w:rPr>
                <w:b/>
              </w:rPr>
            </w:pPr>
            <w:r w:rsidRPr="00293A60">
              <w:rPr>
                <w:b/>
              </w:rPr>
              <w:t>2</w:t>
            </w:r>
          </w:p>
        </w:tc>
        <w:tc>
          <w:tcPr>
            <w:tcW w:w="861" w:type="dxa"/>
            <w:vAlign w:val="center"/>
          </w:tcPr>
          <w:p w:rsidR="00760763" w:rsidRPr="00293A60" w:rsidRDefault="00760763" w:rsidP="001A2985">
            <w:pPr>
              <w:jc w:val="center"/>
              <w:rPr>
                <w:b/>
              </w:rPr>
            </w:pPr>
            <w:r w:rsidRPr="00293A60">
              <w:rPr>
                <w:b/>
              </w:rPr>
              <w:t>-</w:t>
            </w:r>
          </w:p>
        </w:tc>
        <w:tc>
          <w:tcPr>
            <w:tcW w:w="738" w:type="dxa"/>
            <w:vAlign w:val="center"/>
          </w:tcPr>
          <w:p w:rsidR="00760763" w:rsidRPr="00293A60" w:rsidRDefault="00760763" w:rsidP="001A2985">
            <w:pPr>
              <w:jc w:val="center"/>
              <w:rPr>
                <w:b/>
              </w:rPr>
            </w:pPr>
            <w:r w:rsidRPr="00293A60">
              <w:rPr>
                <w:b/>
              </w:rPr>
              <w:t>-</w:t>
            </w:r>
          </w:p>
        </w:tc>
        <w:tc>
          <w:tcPr>
            <w:tcW w:w="615" w:type="dxa"/>
            <w:vAlign w:val="center"/>
          </w:tcPr>
          <w:p w:rsidR="00760763" w:rsidRPr="00293A60" w:rsidRDefault="00760763" w:rsidP="001A2985">
            <w:pPr>
              <w:jc w:val="center"/>
              <w:rPr>
                <w:b/>
              </w:rPr>
            </w:pPr>
            <w:r w:rsidRPr="00293A60">
              <w:rPr>
                <w:b/>
              </w:rPr>
              <w:t>1</w:t>
            </w:r>
          </w:p>
        </w:tc>
        <w:tc>
          <w:tcPr>
            <w:tcW w:w="492" w:type="dxa"/>
            <w:vAlign w:val="center"/>
          </w:tcPr>
          <w:p w:rsidR="00760763" w:rsidRPr="00293A60" w:rsidRDefault="00966F97" w:rsidP="001A2985">
            <w:pPr>
              <w:jc w:val="center"/>
              <w:rPr>
                <w:b/>
              </w:rPr>
            </w:pPr>
            <w:r w:rsidRPr="00293A60">
              <w:rPr>
                <w:b/>
              </w:rPr>
              <w:t>-</w:t>
            </w:r>
          </w:p>
        </w:tc>
        <w:tc>
          <w:tcPr>
            <w:tcW w:w="492" w:type="dxa"/>
            <w:vAlign w:val="center"/>
          </w:tcPr>
          <w:p w:rsidR="00760763" w:rsidRPr="00293A60" w:rsidRDefault="00DB1C3F" w:rsidP="001A2985">
            <w:pPr>
              <w:jc w:val="center"/>
              <w:rPr>
                <w:b/>
              </w:rPr>
            </w:pPr>
            <w:r w:rsidRPr="00293A60">
              <w:rPr>
                <w:b/>
              </w:rPr>
              <w:t>3</w:t>
            </w:r>
          </w:p>
        </w:tc>
        <w:tc>
          <w:tcPr>
            <w:tcW w:w="615" w:type="dxa"/>
            <w:vAlign w:val="center"/>
          </w:tcPr>
          <w:p w:rsidR="00760763" w:rsidRPr="00293A60" w:rsidRDefault="00760763" w:rsidP="001A2985">
            <w:pPr>
              <w:jc w:val="center"/>
              <w:rPr>
                <w:b/>
              </w:rPr>
            </w:pPr>
            <w:r w:rsidRPr="00293A60">
              <w:rPr>
                <w:b/>
              </w:rPr>
              <w:t>-</w:t>
            </w:r>
          </w:p>
        </w:tc>
        <w:tc>
          <w:tcPr>
            <w:tcW w:w="492" w:type="dxa"/>
            <w:vAlign w:val="center"/>
          </w:tcPr>
          <w:p w:rsidR="00760763" w:rsidRPr="00293A60" w:rsidRDefault="00DB1C3F" w:rsidP="001A2985">
            <w:pPr>
              <w:jc w:val="center"/>
              <w:rPr>
                <w:b/>
              </w:rPr>
            </w:pPr>
            <w:r w:rsidRPr="00293A60">
              <w:rPr>
                <w:b/>
              </w:rPr>
              <w:t>3</w:t>
            </w:r>
          </w:p>
        </w:tc>
        <w:tc>
          <w:tcPr>
            <w:tcW w:w="615" w:type="dxa"/>
            <w:vAlign w:val="center"/>
          </w:tcPr>
          <w:p w:rsidR="00760763" w:rsidRPr="00293A60" w:rsidRDefault="00292D44" w:rsidP="001A2985">
            <w:pPr>
              <w:jc w:val="center"/>
              <w:rPr>
                <w:b/>
              </w:rPr>
            </w:pPr>
            <w:r w:rsidRPr="00293A60">
              <w:rPr>
                <w:b/>
              </w:rPr>
              <w:t>5</w:t>
            </w:r>
          </w:p>
        </w:tc>
        <w:tc>
          <w:tcPr>
            <w:tcW w:w="738" w:type="dxa"/>
            <w:vAlign w:val="center"/>
          </w:tcPr>
          <w:p w:rsidR="00760763" w:rsidRPr="00293A60" w:rsidRDefault="00325F0D" w:rsidP="001A2985">
            <w:pPr>
              <w:jc w:val="center"/>
              <w:rPr>
                <w:b/>
              </w:rPr>
            </w:pPr>
            <w:r w:rsidRPr="00293A60">
              <w:rPr>
                <w:b/>
              </w:rPr>
              <w:t>4</w:t>
            </w:r>
          </w:p>
        </w:tc>
        <w:tc>
          <w:tcPr>
            <w:tcW w:w="949" w:type="dxa"/>
            <w:vAlign w:val="center"/>
          </w:tcPr>
          <w:p w:rsidR="00760763" w:rsidRPr="00293A60" w:rsidRDefault="0038762D" w:rsidP="001A298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73" w:type="dxa"/>
            <w:vAlign w:val="center"/>
          </w:tcPr>
          <w:p w:rsidR="00760763" w:rsidRPr="00293A60" w:rsidRDefault="000E0B60" w:rsidP="001A2985">
            <w:pPr>
              <w:jc w:val="center"/>
              <w:rPr>
                <w:b/>
              </w:rPr>
            </w:pPr>
            <w:r w:rsidRPr="00293A60">
              <w:rPr>
                <w:b/>
              </w:rPr>
              <w:t>7</w:t>
            </w:r>
          </w:p>
        </w:tc>
        <w:tc>
          <w:tcPr>
            <w:tcW w:w="615" w:type="dxa"/>
            <w:vAlign w:val="center"/>
          </w:tcPr>
          <w:p w:rsidR="00760763" w:rsidRPr="00293A60" w:rsidRDefault="0038762D" w:rsidP="001A298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84" w:type="dxa"/>
            <w:vAlign w:val="center"/>
          </w:tcPr>
          <w:p w:rsidR="00760763" w:rsidRPr="00293A60" w:rsidRDefault="0038762D" w:rsidP="001A298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2" w:type="dxa"/>
            <w:vAlign w:val="center"/>
          </w:tcPr>
          <w:p w:rsidR="00760763" w:rsidRPr="00293A60" w:rsidRDefault="00B05F74" w:rsidP="001A2985">
            <w:pPr>
              <w:jc w:val="center"/>
              <w:rPr>
                <w:b/>
              </w:rPr>
            </w:pPr>
            <w:r w:rsidRPr="00293A60">
              <w:rPr>
                <w:b/>
              </w:rPr>
              <w:t>1</w:t>
            </w:r>
          </w:p>
        </w:tc>
        <w:tc>
          <w:tcPr>
            <w:tcW w:w="492" w:type="dxa"/>
            <w:vAlign w:val="center"/>
          </w:tcPr>
          <w:p w:rsidR="00760763" w:rsidRPr="00293A60" w:rsidRDefault="00B05F74" w:rsidP="001A2985">
            <w:pPr>
              <w:jc w:val="center"/>
              <w:rPr>
                <w:b/>
              </w:rPr>
            </w:pPr>
            <w:r w:rsidRPr="00293A60">
              <w:rPr>
                <w:b/>
              </w:rPr>
              <w:t>3</w:t>
            </w:r>
          </w:p>
        </w:tc>
        <w:tc>
          <w:tcPr>
            <w:tcW w:w="861" w:type="dxa"/>
            <w:vAlign w:val="center"/>
          </w:tcPr>
          <w:p w:rsidR="00760763" w:rsidRPr="00293A60" w:rsidRDefault="00760763" w:rsidP="001A2985">
            <w:pPr>
              <w:jc w:val="center"/>
              <w:rPr>
                <w:b/>
              </w:rPr>
            </w:pPr>
            <w:r w:rsidRPr="00293A60">
              <w:rPr>
                <w:b/>
              </w:rPr>
              <w:t>-</w:t>
            </w:r>
          </w:p>
        </w:tc>
      </w:tr>
      <w:tr w:rsidR="00760763" w:rsidRPr="00293A60" w:rsidTr="00C02F3F">
        <w:trPr>
          <w:trHeight w:val="513"/>
        </w:trPr>
        <w:tc>
          <w:tcPr>
            <w:tcW w:w="1341" w:type="dxa"/>
            <w:vAlign w:val="center"/>
          </w:tcPr>
          <w:p w:rsidR="00760763" w:rsidRPr="00293A60" w:rsidRDefault="00760763" w:rsidP="001A2985">
            <w:pPr>
              <w:jc w:val="center"/>
              <w:rPr>
                <w:b/>
              </w:rPr>
            </w:pPr>
            <w:r w:rsidRPr="00293A60">
              <w:rPr>
                <w:b/>
              </w:rPr>
              <w:t>Городская детская б-ка № 3(ЦДБ)</w:t>
            </w:r>
          </w:p>
        </w:tc>
        <w:tc>
          <w:tcPr>
            <w:tcW w:w="738" w:type="dxa"/>
            <w:vAlign w:val="center"/>
          </w:tcPr>
          <w:p w:rsidR="00760763" w:rsidRPr="00293A60" w:rsidRDefault="000D6085" w:rsidP="001A2985">
            <w:pPr>
              <w:jc w:val="center"/>
              <w:rPr>
                <w:b/>
              </w:rPr>
            </w:pPr>
            <w:r w:rsidRPr="00293A60">
              <w:rPr>
                <w:b/>
              </w:rPr>
              <w:t>44</w:t>
            </w:r>
          </w:p>
        </w:tc>
        <w:tc>
          <w:tcPr>
            <w:tcW w:w="615" w:type="dxa"/>
            <w:vAlign w:val="center"/>
          </w:tcPr>
          <w:p w:rsidR="00760763" w:rsidRPr="00293A60" w:rsidRDefault="00760763" w:rsidP="001A2985">
            <w:pPr>
              <w:jc w:val="center"/>
              <w:rPr>
                <w:b/>
              </w:rPr>
            </w:pPr>
            <w:r w:rsidRPr="00293A60">
              <w:rPr>
                <w:b/>
              </w:rPr>
              <w:t>-</w:t>
            </w:r>
          </w:p>
        </w:tc>
        <w:tc>
          <w:tcPr>
            <w:tcW w:w="984" w:type="dxa"/>
            <w:vAlign w:val="center"/>
          </w:tcPr>
          <w:p w:rsidR="00760763" w:rsidRPr="00293A60" w:rsidRDefault="00760763" w:rsidP="001A2985">
            <w:pPr>
              <w:jc w:val="center"/>
              <w:rPr>
                <w:b/>
              </w:rPr>
            </w:pPr>
            <w:r w:rsidRPr="00293A60">
              <w:rPr>
                <w:b/>
              </w:rPr>
              <w:t>-</w:t>
            </w:r>
          </w:p>
        </w:tc>
        <w:tc>
          <w:tcPr>
            <w:tcW w:w="738" w:type="dxa"/>
            <w:vAlign w:val="center"/>
          </w:tcPr>
          <w:p w:rsidR="00760763" w:rsidRPr="00293A60" w:rsidRDefault="00760763" w:rsidP="001A2985">
            <w:pPr>
              <w:jc w:val="center"/>
              <w:rPr>
                <w:b/>
              </w:rPr>
            </w:pPr>
            <w:r w:rsidRPr="00293A60">
              <w:rPr>
                <w:b/>
              </w:rPr>
              <w:t>1</w:t>
            </w:r>
          </w:p>
        </w:tc>
        <w:tc>
          <w:tcPr>
            <w:tcW w:w="861" w:type="dxa"/>
            <w:vAlign w:val="center"/>
          </w:tcPr>
          <w:p w:rsidR="00760763" w:rsidRPr="00293A60" w:rsidRDefault="00760763" w:rsidP="001A2985">
            <w:pPr>
              <w:jc w:val="center"/>
              <w:rPr>
                <w:b/>
              </w:rPr>
            </w:pPr>
            <w:r w:rsidRPr="00293A60">
              <w:rPr>
                <w:b/>
              </w:rPr>
              <w:t>-</w:t>
            </w:r>
          </w:p>
        </w:tc>
        <w:tc>
          <w:tcPr>
            <w:tcW w:w="738" w:type="dxa"/>
            <w:vAlign w:val="center"/>
          </w:tcPr>
          <w:p w:rsidR="00760763" w:rsidRPr="00293A60" w:rsidRDefault="00760763" w:rsidP="001A2985">
            <w:pPr>
              <w:jc w:val="center"/>
              <w:rPr>
                <w:b/>
              </w:rPr>
            </w:pPr>
            <w:r w:rsidRPr="00293A60">
              <w:rPr>
                <w:b/>
              </w:rPr>
              <w:t>-</w:t>
            </w:r>
          </w:p>
        </w:tc>
        <w:tc>
          <w:tcPr>
            <w:tcW w:w="615" w:type="dxa"/>
            <w:vAlign w:val="center"/>
          </w:tcPr>
          <w:p w:rsidR="00760763" w:rsidRPr="00293A60" w:rsidRDefault="002F2549" w:rsidP="001A2985">
            <w:pPr>
              <w:jc w:val="center"/>
              <w:rPr>
                <w:b/>
              </w:rPr>
            </w:pPr>
            <w:r w:rsidRPr="00293A60">
              <w:rPr>
                <w:b/>
              </w:rPr>
              <w:t>1</w:t>
            </w:r>
          </w:p>
        </w:tc>
        <w:tc>
          <w:tcPr>
            <w:tcW w:w="492" w:type="dxa"/>
            <w:vAlign w:val="center"/>
          </w:tcPr>
          <w:p w:rsidR="00760763" w:rsidRPr="00293A60" w:rsidRDefault="00760763" w:rsidP="001A2985">
            <w:pPr>
              <w:jc w:val="center"/>
              <w:rPr>
                <w:b/>
              </w:rPr>
            </w:pPr>
            <w:r w:rsidRPr="00293A60">
              <w:rPr>
                <w:b/>
              </w:rPr>
              <w:t>-</w:t>
            </w:r>
          </w:p>
        </w:tc>
        <w:tc>
          <w:tcPr>
            <w:tcW w:w="492" w:type="dxa"/>
            <w:vAlign w:val="center"/>
          </w:tcPr>
          <w:p w:rsidR="00760763" w:rsidRPr="00293A60" w:rsidRDefault="00A475F7" w:rsidP="001A2985">
            <w:pPr>
              <w:jc w:val="center"/>
              <w:rPr>
                <w:b/>
              </w:rPr>
            </w:pPr>
            <w:r w:rsidRPr="00293A60">
              <w:rPr>
                <w:b/>
              </w:rPr>
              <w:t>4</w:t>
            </w:r>
          </w:p>
        </w:tc>
        <w:tc>
          <w:tcPr>
            <w:tcW w:w="615" w:type="dxa"/>
            <w:vAlign w:val="center"/>
          </w:tcPr>
          <w:p w:rsidR="00760763" w:rsidRPr="00293A60" w:rsidRDefault="00DB1C3F" w:rsidP="001A2985">
            <w:pPr>
              <w:jc w:val="center"/>
              <w:rPr>
                <w:b/>
              </w:rPr>
            </w:pPr>
            <w:r w:rsidRPr="00293A60">
              <w:rPr>
                <w:b/>
              </w:rPr>
              <w:t>6</w:t>
            </w:r>
          </w:p>
        </w:tc>
        <w:tc>
          <w:tcPr>
            <w:tcW w:w="492" w:type="dxa"/>
            <w:vAlign w:val="center"/>
          </w:tcPr>
          <w:p w:rsidR="00760763" w:rsidRPr="00293A60" w:rsidRDefault="00DB1C3F" w:rsidP="001A2985">
            <w:pPr>
              <w:jc w:val="center"/>
              <w:rPr>
                <w:b/>
              </w:rPr>
            </w:pPr>
            <w:r w:rsidRPr="00293A60">
              <w:rPr>
                <w:b/>
              </w:rPr>
              <w:t>7</w:t>
            </w:r>
          </w:p>
        </w:tc>
        <w:tc>
          <w:tcPr>
            <w:tcW w:w="615" w:type="dxa"/>
            <w:vAlign w:val="center"/>
          </w:tcPr>
          <w:p w:rsidR="00760763" w:rsidRPr="00293A60" w:rsidRDefault="00325F0D" w:rsidP="001A2985">
            <w:pPr>
              <w:jc w:val="center"/>
              <w:rPr>
                <w:b/>
              </w:rPr>
            </w:pPr>
            <w:r w:rsidRPr="00293A60">
              <w:rPr>
                <w:b/>
              </w:rPr>
              <w:t>7</w:t>
            </w:r>
          </w:p>
        </w:tc>
        <w:tc>
          <w:tcPr>
            <w:tcW w:w="738" w:type="dxa"/>
            <w:vAlign w:val="center"/>
          </w:tcPr>
          <w:p w:rsidR="00760763" w:rsidRPr="00293A60" w:rsidRDefault="0038762D" w:rsidP="001A298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49" w:type="dxa"/>
            <w:vAlign w:val="center"/>
          </w:tcPr>
          <w:p w:rsidR="00760763" w:rsidRPr="00293A60" w:rsidRDefault="0038762D" w:rsidP="001A298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73" w:type="dxa"/>
            <w:vAlign w:val="center"/>
          </w:tcPr>
          <w:p w:rsidR="00760763" w:rsidRPr="00293A60" w:rsidRDefault="000E0B60" w:rsidP="001A2985">
            <w:pPr>
              <w:jc w:val="center"/>
              <w:rPr>
                <w:b/>
              </w:rPr>
            </w:pPr>
            <w:r w:rsidRPr="00293A60">
              <w:rPr>
                <w:b/>
              </w:rPr>
              <w:t>1</w:t>
            </w:r>
            <w:r w:rsidR="00C02F3F" w:rsidRPr="00293A60">
              <w:rPr>
                <w:b/>
              </w:rPr>
              <w:t>3</w:t>
            </w:r>
          </w:p>
        </w:tc>
        <w:tc>
          <w:tcPr>
            <w:tcW w:w="615" w:type="dxa"/>
            <w:vAlign w:val="center"/>
          </w:tcPr>
          <w:p w:rsidR="00760763" w:rsidRPr="00293A60" w:rsidRDefault="0038762D" w:rsidP="001A298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84" w:type="dxa"/>
            <w:vAlign w:val="center"/>
          </w:tcPr>
          <w:p w:rsidR="00760763" w:rsidRPr="00293A60" w:rsidRDefault="0038762D" w:rsidP="001A298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2" w:type="dxa"/>
            <w:vAlign w:val="center"/>
          </w:tcPr>
          <w:p w:rsidR="00760763" w:rsidRPr="00293A60" w:rsidRDefault="00760763" w:rsidP="001A2985">
            <w:pPr>
              <w:jc w:val="center"/>
              <w:rPr>
                <w:b/>
              </w:rPr>
            </w:pPr>
            <w:r w:rsidRPr="00293A60">
              <w:rPr>
                <w:b/>
              </w:rPr>
              <w:t>1</w:t>
            </w:r>
          </w:p>
        </w:tc>
        <w:tc>
          <w:tcPr>
            <w:tcW w:w="492" w:type="dxa"/>
            <w:vAlign w:val="center"/>
          </w:tcPr>
          <w:p w:rsidR="00760763" w:rsidRPr="00293A60" w:rsidRDefault="00B05F74" w:rsidP="001A2985">
            <w:pPr>
              <w:jc w:val="center"/>
              <w:rPr>
                <w:b/>
              </w:rPr>
            </w:pPr>
            <w:r w:rsidRPr="00293A60">
              <w:rPr>
                <w:b/>
              </w:rPr>
              <w:t>5</w:t>
            </w:r>
          </w:p>
        </w:tc>
        <w:tc>
          <w:tcPr>
            <w:tcW w:w="861" w:type="dxa"/>
            <w:vAlign w:val="center"/>
          </w:tcPr>
          <w:p w:rsidR="00760763" w:rsidRPr="00293A60" w:rsidRDefault="00760763" w:rsidP="001A2985">
            <w:pPr>
              <w:jc w:val="center"/>
              <w:rPr>
                <w:b/>
              </w:rPr>
            </w:pPr>
            <w:r w:rsidRPr="00293A60">
              <w:rPr>
                <w:b/>
              </w:rPr>
              <w:t>-</w:t>
            </w:r>
          </w:p>
        </w:tc>
      </w:tr>
      <w:tr w:rsidR="00760763" w:rsidRPr="001803C5" w:rsidTr="00C02F3F">
        <w:trPr>
          <w:trHeight w:val="601"/>
        </w:trPr>
        <w:tc>
          <w:tcPr>
            <w:tcW w:w="1341" w:type="dxa"/>
            <w:vAlign w:val="center"/>
          </w:tcPr>
          <w:p w:rsidR="00760763" w:rsidRPr="00293A60" w:rsidRDefault="00760763" w:rsidP="001A2985">
            <w:pPr>
              <w:jc w:val="center"/>
              <w:rPr>
                <w:b/>
              </w:rPr>
            </w:pPr>
            <w:r w:rsidRPr="00293A60">
              <w:rPr>
                <w:b/>
              </w:rPr>
              <w:t>Итого по филиалам</w:t>
            </w:r>
          </w:p>
        </w:tc>
        <w:tc>
          <w:tcPr>
            <w:tcW w:w="738" w:type="dxa"/>
            <w:vAlign w:val="center"/>
          </w:tcPr>
          <w:p w:rsidR="00760763" w:rsidRPr="00293A60" w:rsidRDefault="000D6085" w:rsidP="001A2985">
            <w:pPr>
              <w:jc w:val="center"/>
              <w:rPr>
                <w:b/>
              </w:rPr>
            </w:pPr>
            <w:r w:rsidRPr="00293A60">
              <w:rPr>
                <w:b/>
              </w:rPr>
              <w:t>415</w:t>
            </w:r>
          </w:p>
        </w:tc>
        <w:tc>
          <w:tcPr>
            <w:tcW w:w="615" w:type="dxa"/>
            <w:vAlign w:val="center"/>
          </w:tcPr>
          <w:p w:rsidR="00760763" w:rsidRPr="00293A60" w:rsidRDefault="000D6085" w:rsidP="001A2985">
            <w:pPr>
              <w:jc w:val="center"/>
              <w:rPr>
                <w:b/>
              </w:rPr>
            </w:pPr>
            <w:r w:rsidRPr="00293A60">
              <w:rPr>
                <w:b/>
              </w:rPr>
              <w:t>53</w:t>
            </w:r>
          </w:p>
        </w:tc>
        <w:tc>
          <w:tcPr>
            <w:tcW w:w="984" w:type="dxa"/>
            <w:vAlign w:val="center"/>
          </w:tcPr>
          <w:p w:rsidR="00760763" w:rsidRPr="00293A60" w:rsidRDefault="000D6085" w:rsidP="001A2985">
            <w:pPr>
              <w:jc w:val="center"/>
              <w:rPr>
                <w:b/>
              </w:rPr>
            </w:pPr>
            <w:r w:rsidRPr="00293A60">
              <w:rPr>
                <w:b/>
              </w:rPr>
              <w:t>155</w:t>
            </w:r>
          </w:p>
        </w:tc>
        <w:tc>
          <w:tcPr>
            <w:tcW w:w="738" w:type="dxa"/>
            <w:vAlign w:val="center"/>
          </w:tcPr>
          <w:p w:rsidR="00760763" w:rsidRPr="00293A60" w:rsidRDefault="00760763" w:rsidP="001A2985">
            <w:pPr>
              <w:jc w:val="center"/>
              <w:rPr>
                <w:b/>
              </w:rPr>
            </w:pPr>
            <w:r w:rsidRPr="00293A60">
              <w:rPr>
                <w:b/>
              </w:rPr>
              <w:t>3</w:t>
            </w:r>
          </w:p>
        </w:tc>
        <w:tc>
          <w:tcPr>
            <w:tcW w:w="861" w:type="dxa"/>
            <w:vAlign w:val="center"/>
          </w:tcPr>
          <w:p w:rsidR="00760763" w:rsidRPr="00293A60" w:rsidRDefault="00421002" w:rsidP="001A2985">
            <w:pPr>
              <w:jc w:val="center"/>
              <w:rPr>
                <w:b/>
              </w:rPr>
            </w:pPr>
            <w:r w:rsidRPr="00293A60">
              <w:rPr>
                <w:b/>
              </w:rPr>
              <w:t>2</w:t>
            </w:r>
          </w:p>
        </w:tc>
        <w:tc>
          <w:tcPr>
            <w:tcW w:w="738" w:type="dxa"/>
            <w:vAlign w:val="center"/>
          </w:tcPr>
          <w:p w:rsidR="00760763" w:rsidRPr="00293A60" w:rsidRDefault="00760763" w:rsidP="001A2985">
            <w:pPr>
              <w:jc w:val="center"/>
              <w:rPr>
                <w:b/>
              </w:rPr>
            </w:pPr>
            <w:r w:rsidRPr="00293A60">
              <w:rPr>
                <w:b/>
              </w:rPr>
              <w:t>-</w:t>
            </w:r>
          </w:p>
        </w:tc>
        <w:tc>
          <w:tcPr>
            <w:tcW w:w="615" w:type="dxa"/>
            <w:vAlign w:val="center"/>
          </w:tcPr>
          <w:p w:rsidR="00760763" w:rsidRPr="00293A60" w:rsidRDefault="00201CBD" w:rsidP="001A298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2" w:type="dxa"/>
            <w:vAlign w:val="center"/>
          </w:tcPr>
          <w:p w:rsidR="00760763" w:rsidRPr="00293A60" w:rsidRDefault="00966F97" w:rsidP="001A2985">
            <w:pPr>
              <w:jc w:val="center"/>
              <w:rPr>
                <w:b/>
              </w:rPr>
            </w:pPr>
            <w:r w:rsidRPr="00293A60">
              <w:rPr>
                <w:b/>
              </w:rPr>
              <w:t>-</w:t>
            </w:r>
          </w:p>
        </w:tc>
        <w:tc>
          <w:tcPr>
            <w:tcW w:w="492" w:type="dxa"/>
            <w:vAlign w:val="center"/>
          </w:tcPr>
          <w:p w:rsidR="00760763" w:rsidRPr="00293A60" w:rsidRDefault="00DB1C3F" w:rsidP="001A2985">
            <w:pPr>
              <w:jc w:val="center"/>
              <w:rPr>
                <w:b/>
              </w:rPr>
            </w:pPr>
            <w:r w:rsidRPr="00293A60">
              <w:rPr>
                <w:b/>
              </w:rPr>
              <w:t>8</w:t>
            </w:r>
          </w:p>
        </w:tc>
        <w:tc>
          <w:tcPr>
            <w:tcW w:w="615" w:type="dxa"/>
            <w:vAlign w:val="center"/>
          </w:tcPr>
          <w:p w:rsidR="00760763" w:rsidRPr="00293A60" w:rsidRDefault="00DB1C3F" w:rsidP="001A2985">
            <w:pPr>
              <w:jc w:val="center"/>
              <w:rPr>
                <w:b/>
              </w:rPr>
            </w:pPr>
            <w:r w:rsidRPr="00293A60">
              <w:rPr>
                <w:b/>
              </w:rPr>
              <w:t>22</w:t>
            </w:r>
          </w:p>
        </w:tc>
        <w:tc>
          <w:tcPr>
            <w:tcW w:w="492" w:type="dxa"/>
            <w:vAlign w:val="center"/>
          </w:tcPr>
          <w:p w:rsidR="00760763" w:rsidRPr="00293A60" w:rsidRDefault="00DB1C3F" w:rsidP="001A2985">
            <w:pPr>
              <w:jc w:val="center"/>
              <w:rPr>
                <w:b/>
              </w:rPr>
            </w:pPr>
            <w:r w:rsidRPr="00293A60">
              <w:rPr>
                <w:b/>
              </w:rPr>
              <w:t>19</w:t>
            </w:r>
          </w:p>
        </w:tc>
        <w:tc>
          <w:tcPr>
            <w:tcW w:w="615" w:type="dxa"/>
            <w:vAlign w:val="center"/>
          </w:tcPr>
          <w:p w:rsidR="00760763" w:rsidRPr="00293A60" w:rsidRDefault="00325F0D" w:rsidP="001A2985">
            <w:pPr>
              <w:jc w:val="center"/>
              <w:rPr>
                <w:b/>
              </w:rPr>
            </w:pPr>
            <w:r w:rsidRPr="00293A60">
              <w:rPr>
                <w:b/>
              </w:rPr>
              <w:t>16</w:t>
            </w:r>
          </w:p>
        </w:tc>
        <w:tc>
          <w:tcPr>
            <w:tcW w:w="738" w:type="dxa"/>
            <w:vAlign w:val="center"/>
          </w:tcPr>
          <w:p w:rsidR="00760763" w:rsidRPr="00293A60" w:rsidRDefault="0038762D" w:rsidP="001A298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49" w:type="dxa"/>
            <w:vAlign w:val="center"/>
          </w:tcPr>
          <w:p w:rsidR="00760763" w:rsidRPr="00293A60" w:rsidRDefault="0038762D" w:rsidP="001A2985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73" w:type="dxa"/>
            <w:vAlign w:val="center"/>
          </w:tcPr>
          <w:p w:rsidR="00760763" w:rsidRPr="00293A60" w:rsidRDefault="000E0B60" w:rsidP="001A2985">
            <w:pPr>
              <w:jc w:val="center"/>
              <w:rPr>
                <w:b/>
              </w:rPr>
            </w:pPr>
            <w:r w:rsidRPr="00293A60">
              <w:rPr>
                <w:b/>
              </w:rPr>
              <w:t>46</w:t>
            </w:r>
          </w:p>
        </w:tc>
        <w:tc>
          <w:tcPr>
            <w:tcW w:w="615" w:type="dxa"/>
            <w:vAlign w:val="center"/>
          </w:tcPr>
          <w:p w:rsidR="00760763" w:rsidRPr="00293A60" w:rsidRDefault="0038762D" w:rsidP="001A298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84" w:type="dxa"/>
            <w:vAlign w:val="center"/>
          </w:tcPr>
          <w:p w:rsidR="00760763" w:rsidRPr="00293A60" w:rsidRDefault="0038762D" w:rsidP="001A298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92" w:type="dxa"/>
            <w:vAlign w:val="center"/>
          </w:tcPr>
          <w:p w:rsidR="00760763" w:rsidRPr="00293A60" w:rsidRDefault="00B05F74" w:rsidP="001A2985">
            <w:pPr>
              <w:jc w:val="center"/>
              <w:rPr>
                <w:b/>
              </w:rPr>
            </w:pPr>
            <w:r w:rsidRPr="00293A60">
              <w:rPr>
                <w:b/>
              </w:rPr>
              <w:t>2</w:t>
            </w:r>
          </w:p>
        </w:tc>
        <w:tc>
          <w:tcPr>
            <w:tcW w:w="492" w:type="dxa"/>
            <w:vAlign w:val="center"/>
          </w:tcPr>
          <w:p w:rsidR="00760763" w:rsidRPr="00293A60" w:rsidRDefault="00B05F74" w:rsidP="001A2985">
            <w:pPr>
              <w:jc w:val="center"/>
              <w:rPr>
                <w:b/>
              </w:rPr>
            </w:pPr>
            <w:r w:rsidRPr="00293A60">
              <w:rPr>
                <w:b/>
              </w:rPr>
              <w:t>10</w:t>
            </w:r>
          </w:p>
        </w:tc>
        <w:tc>
          <w:tcPr>
            <w:tcW w:w="861" w:type="dxa"/>
            <w:vAlign w:val="center"/>
          </w:tcPr>
          <w:p w:rsidR="00760763" w:rsidRPr="00293A60" w:rsidRDefault="00EB4E51" w:rsidP="001A2985">
            <w:pPr>
              <w:jc w:val="center"/>
              <w:rPr>
                <w:b/>
              </w:rPr>
            </w:pPr>
            <w:r w:rsidRPr="00293A60">
              <w:rPr>
                <w:b/>
              </w:rPr>
              <w:t>1</w:t>
            </w:r>
          </w:p>
        </w:tc>
      </w:tr>
    </w:tbl>
    <w:p w:rsidR="00760763" w:rsidRPr="001803C5" w:rsidRDefault="00760763" w:rsidP="00760763">
      <w:pPr>
        <w:pStyle w:val="3"/>
        <w:tabs>
          <w:tab w:val="left" w:pos="142"/>
        </w:tabs>
        <w:ind w:left="0"/>
        <w:jc w:val="both"/>
        <w:rPr>
          <w:b w:val="0"/>
          <w:highlight w:val="yellow"/>
        </w:rPr>
        <w:sectPr w:rsidR="00760763" w:rsidRPr="001803C5" w:rsidSect="00C02F3F">
          <w:headerReference w:type="first" r:id="rId20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0B3933" w:rsidRDefault="000B3933" w:rsidP="000B3933">
      <w:pPr>
        <w:pStyle w:val="3"/>
        <w:tabs>
          <w:tab w:val="left" w:pos="142"/>
        </w:tabs>
        <w:ind w:left="0"/>
        <w:jc w:val="center"/>
      </w:pPr>
      <w:r w:rsidRPr="00D118DD">
        <w:lastRenderedPageBreak/>
        <w:t>Статистический отчет использования МБА МКУ «</w:t>
      </w:r>
      <w:r w:rsidR="00D118DD" w:rsidRPr="00D118DD">
        <w:t xml:space="preserve">Ливенская </w:t>
      </w:r>
      <w:proofErr w:type="gramStart"/>
      <w:r w:rsidR="00D118DD" w:rsidRPr="00D118DD">
        <w:t>городская</w:t>
      </w:r>
      <w:proofErr w:type="gramEnd"/>
      <w:r w:rsidR="00D118DD" w:rsidRPr="00D118DD">
        <w:t xml:space="preserve"> ЦБС» за 2023</w:t>
      </w:r>
      <w:r w:rsidRPr="00D118DD">
        <w:t xml:space="preserve"> год</w:t>
      </w:r>
    </w:p>
    <w:p w:rsidR="00D118DD" w:rsidRPr="00D118DD" w:rsidRDefault="00D118DD" w:rsidP="000B3933">
      <w:pPr>
        <w:pStyle w:val="3"/>
        <w:tabs>
          <w:tab w:val="left" w:pos="142"/>
        </w:tabs>
        <w:ind w:left="0"/>
        <w:jc w:val="center"/>
      </w:pPr>
    </w:p>
    <w:p w:rsidR="000B3933" w:rsidRPr="001803C5" w:rsidRDefault="000B3933" w:rsidP="000B3933">
      <w:pPr>
        <w:pStyle w:val="3"/>
        <w:tabs>
          <w:tab w:val="left" w:pos="142"/>
        </w:tabs>
        <w:ind w:left="0"/>
        <w:rPr>
          <w:highlight w:val="yellow"/>
        </w:rPr>
      </w:pPr>
    </w:p>
    <w:tbl>
      <w:tblPr>
        <w:tblW w:w="5000" w:type="pct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1"/>
        <w:gridCol w:w="1711"/>
        <w:gridCol w:w="547"/>
        <w:gridCol w:w="547"/>
        <w:gridCol w:w="544"/>
        <w:gridCol w:w="547"/>
        <w:gridCol w:w="547"/>
        <w:gridCol w:w="544"/>
        <w:gridCol w:w="547"/>
        <w:gridCol w:w="544"/>
        <w:gridCol w:w="547"/>
        <w:gridCol w:w="544"/>
        <w:gridCol w:w="3291"/>
        <w:gridCol w:w="547"/>
        <w:gridCol w:w="547"/>
        <w:gridCol w:w="594"/>
        <w:gridCol w:w="500"/>
        <w:gridCol w:w="500"/>
        <w:gridCol w:w="500"/>
        <w:gridCol w:w="477"/>
      </w:tblGrid>
      <w:tr w:rsidR="008C4A43" w:rsidRPr="00D118DD" w:rsidTr="00274FF3">
        <w:trPr>
          <w:cantSplit/>
          <w:trHeight w:val="503"/>
        </w:trPr>
        <w:tc>
          <w:tcPr>
            <w:tcW w:w="171" w:type="pct"/>
            <w:vMerge w:val="restart"/>
          </w:tcPr>
          <w:p w:rsidR="008C4A43" w:rsidRPr="00D118DD" w:rsidRDefault="008C4A43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r w:rsidRPr="00D118D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n/n</w:t>
            </w:r>
          </w:p>
        </w:tc>
        <w:tc>
          <w:tcPr>
            <w:tcW w:w="585" w:type="pct"/>
            <w:vMerge w:val="restart"/>
          </w:tcPr>
          <w:p w:rsidR="008C4A43" w:rsidRPr="00D118DD" w:rsidRDefault="008C4A43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библиотек</w:t>
            </w:r>
          </w:p>
        </w:tc>
        <w:tc>
          <w:tcPr>
            <w:tcW w:w="374" w:type="pct"/>
            <w:gridSpan w:val="2"/>
            <w:vMerge w:val="restart"/>
            <w:textDirection w:val="btLr"/>
            <w:vAlign w:val="center"/>
          </w:tcPr>
          <w:p w:rsidR="008C4A43" w:rsidRPr="00D118DD" w:rsidRDefault="008C4A43" w:rsidP="008C4A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пост</w:t>
            </w:r>
            <w:r w:rsidRPr="00D118DD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D118DD">
              <w:rPr>
                <w:rFonts w:ascii="Times New Roman" w:eastAsia="Times New Roman" w:hAnsi="Times New Roman" w:cs="Times New Roman"/>
                <w:b/>
                <w:lang w:eastAsia="ru-RU"/>
              </w:rPr>
              <w:t>пивших заказов</w:t>
            </w:r>
          </w:p>
        </w:tc>
        <w:tc>
          <w:tcPr>
            <w:tcW w:w="373" w:type="pct"/>
            <w:gridSpan w:val="2"/>
            <w:vMerge w:val="restart"/>
            <w:textDirection w:val="btLr"/>
            <w:vAlign w:val="center"/>
          </w:tcPr>
          <w:p w:rsidR="008C4A43" w:rsidRPr="00D118DD" w:rsidRDefault="008C4A43" w:rsidP="008C4A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Из них </w:t>
            </w:r>
          </w:p>
          <w:p w:rsidR="008C4A43" w:rsidRPr="00D118DD" w:rsidRDefault="008C4A43" w:rsidP="008C4A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b/>
                <w:lang w:eastAsia="ru-RU"/>
              </w:rPr>
              <w:t>от удаленных пользователей</w:t>
            </w:r>
          </w:p>
        </w:tc>
        <w:tc>
          <w:tcPr>
            <w:tcW w:w="373" w:type="pct"/>
            <w:gridSpan w:val="2"/>
            <w:vMerge w:val="restart"/>
            <w:textDirection w:val="btLr"/>
            <w:vAlign w:val="center"/>
          </w:tcPr>
          <w:p w:rsidR="008C4A43" w:rsidRPr="00D118DD" w:rsidRDefault="008C4A43" w:rsidP="008C4A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зак</w:t>
            </w:r>
            <w:r w:rsidRPr="00D118D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D118DD">
              <w:rPr>
                <w:rFonts w:ascii="Times New Roman" w:eastAsia="Times New Roman" w:hAnsi="Times New Roman" w:cs="Times New Roman"/>
                <w:b/>
                <w:lang w:eastAsia="ru-RU"/>
              </w:rPr>
              <w:t>зов по электронной почте</w:t>
            </w:r>
          </w:p>
        </w:tc>
        <w:tc>
          <w:tcPr>
            <w:tcW w:w="373" w:type="pct"/>
            <w:gridSpan w:val="2"/>
            <w:vMerge w:val="restart"/>
            <w:textDirection w:val="btLr"/>
            <w:vAlign w:val="center"/>
          </w:tcPr>
          <w:p w:rsidR="008C4A43" w:rsidRPr="00D118DD" w:rsidRDefault="008C4A43" w:rsidP="008C4A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в</w:t>
            </w:r>
            <w:r w:rsidRPr="00D118DD">
              <w:rPr>
                <w:rFonts w:ascii="Times New Roman" w:eastAsia="Times New Roman" w:hAnsi="Times New Roman" w:cs="Times New Roman"/>
                <w:b/>
                <w:lang w:eastAsia="ru-RU"/>
              </w:rPr>
              <w:t>ы</w:t>
            </w:r>
            <w:r w:rsidRPr="00D118DD">
              <w:rPr>
                <w:rFonts w:ascii="Times New Roman" w:eastAsia="Times New Roman" w:hAnsi="Times New Roman" w:cs="Times New Roman"/>
                <w:b/>
                <w:lang w:eastAsia="ru-RU"/>
              </w:rPr>
              <w:t>полненных заказов (книговыдача)</w:t>
            </w:r>
          </w:p>
        </w:tc>
        <w:tc>
          <w:tcPr>
            <w:tcW w:w="373" w:type="pct"/>
            <w:gridSpan w:val="2"/>
            <w:vAlign w:val="center"/>
          </w:tcPr>
          <w:p w:rsidR="008C4A43" w:rsidRPr="00D118DD" w:rsidRDefault="008C4A43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b/>
                <w:lang w:eastAsia="ru-RU"/>
              </w:rPr>
              <w:t>из них</w:t>
            </w:r>
          </w:p>
        </w:tc>
        <w:tc>
          <w:tcPr>
            <w:tcW w:w="1125" w:type="pct"/>
            <w:vMerge w:val="restart"/>
            <w:vAlign w:val="center"/>
          </w:tcPr>
          <w:p w:rsidR="006F33E2" w:rsidRPr="00D118DD" w:rsidRDefault="008C4A43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Библиотеки, </w:t>
            </w:r>
          </w:p>
          <w:p w:rsidR="008C4A43" w:rsidRPr="00D118DD" w:rsidRDefault="008C4A43" w:rsidP="006F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b/>
                <w:lang w:eastAsia="ru-RU"/>
              </w:rPr>
              <w:t>выполнившие заказы</w:t>
            </w:r>
          </w:p>
          <w:p w:rsidR="008C4A43" w:rsidRPr="00D118DD" w:rsidRDefault="008C4A43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D118DD">
              <w:rPr>
                <w:rFonts w:ascii="Times New Roman" w:eastAsia="Times New Roman" w:hAnsi="Times New Roman" w:cs="Times New Roman"/>
                <w:b/>
                <w:lang w:eastAsia="ru-RU"/>
              </w:rPr>
              <w:t>(Обл. б-ка</w:t>
            </w:r>
            <w:proofErr w:type="gramEnd"/>
          </w:p>
          <w:p w:rsidR="008C4A43" w:rsidRPr="00D118DD" w:rsidRDefault="008C4A43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b/>
                <w:lang w:eastAsia="ru-RU"/>
              </w:rPr>
              <w:t>им. И. А. Бунина,</w:t>
            </w:r>
          </w:p>
          <w:p w:rsidR="008C4A43" w:rsidRPr="00D118DD" w:rsidRDefault="008C4A43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b/>
                <w:lang w:eastAsia="ru-RU"/>
              </w:rPr>
              <w:t>другие</w:t>
            </w:r>
          </w:p>
          <w:p w:rsidR="008C4A43" w:rsidRPr="00D118DD" w:rsidRDefault="008C4A43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D118DD">
              <w:rPr>
                <w:rFonts w:ascii="Times New Roman" w:eastAsia="Times New Roman" w:hAnsi="Times New Roman" w:cs="Times New Roman"/>
                <w:b/>
                <w:lang w:eastAsia="ru-RU"/>
              </w:rPr>
              <w:t>б-ки)</w:t>
            </w:r>
            <w:proofErr w:type="gramEnd"/>
          </w:p>
        </w:tc>
        <w:tc>
          <w:tcPr>
            <w:tcW w:w="374" w:type="pct"/>
            <w:gridSpan w:val="2"/>
            <w:vMerge w:val="restart"/>
            <w:textDirection w:val="btLr"/>
            <w:vAlign w:val="center"/>
          </w:tcPr>
          <w:p w:rsidR="008C4A43" w:rsidRPr="00D118DD" w:rsidRDefault="008C4A43" w:rsidP="008C4A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чит</w:t>
            </w:r>
            <w:r w:rsidRPr="00D118D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D118DD">
              <w:rPr>
                <w:rFonts w:ascii="Times New Roman" w:eastAsia="Times New Roman" w:hAnsi="Times New Roman" w:cs="Times New Roman"/>
                <w:b/>
                <w:lang w:eastAsia="ru-RU"/>
              </w:rPr>
              <w:t>телей</w:t>
            </w:r>
          </w:p>
          <w:p w:rsidR="008C4A43" w:rsidRPr="00D118DD" w:rsidRDefault="008C4A43" w:rsidP="008C4A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b/>
                <w:lang w:eastAsia="ru-RU"/>
              </w:rPr>
              <w:t>(всего)</w:t>
            </w:r>
          </w:p>
        </w:tc>
        <w:tc>
          <w:tcPr>
            <w:tcW w:w="879" w:type="pct"/>
            <w:gridSpan w:val="5"/>
            <w:vAlign w:val="center"/>
          </w:tcPr>
          <w:p w:rsidR="008C4A43" w:rsidRPr="00D118DD" w:rsidRDefault="008C4A43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b/>
                <w:lang w:eastAsia="ru-RU"/>
              </w:rPr>
              <w:t>из них</w:t>
            </w:r>
          </w:p>
        </w:tc>
      </w:tr>
      <w:tr w:rsidR="008C4A43" w:rsidRPr="00D118DD" w:rsidTr="00274FF3">
        <w:trPr>
          <w:cantSplit/>
          <w:trHeight w:val="1690"/>
        </w:trPr>
        <w:tc>
          <w:tcPr>
            <w:tcW w:w="171" w:type="pct"/>
            <w:vMerge/>
          </w:tcPr>
          <w:p w:rsidR="008C4A43" w:rsidRPr="00D118DD" w:rsidRDefault="008C4A43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5" w:type="pct"/>
            <w:vMerge/>
          </w:tcPr>
          <w:p w:rsidR="008C4A43" w:rsidRPr="00D118DD" w:rsidRDefault="008C4A43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4" w:type="pct"/>
            <w:gridSpan w:val="2"/>
            <w:vMerge/>
            <w:textDirection w:val="btLr"/>
            <w:vAlign w:val="center"/>
          </w:tcPr>
          <w:p w:rsidR="008C4A43" w:rsidRPr="00D118DD" w:rsidRDefault="008C4A43" w:rsidP="008C4A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3" w:type="pct"/>
            <w:gridSpan w:val="2"/>
            <w:vMerge/>
            <w:textDirection w:val="btLr"/>
            <w:vAlign w:val="center"/>
          </w:tcPr>
          <w:p w:rsidR="008C4A43" w:rsidRPr="00D118DD" w:rsidRDefault="008C4A43" w:rsidP="008C4A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3" w:type="pct"/>
            <w:gridSpan w:val="2"/>
            <w:vMerge/>
            <w:textDirection w:val="btLr"/>
            <w:vAlign w:val="center"/>
          </w:tcPr>
          <w:p w:rsidR="008C4A43" w:rsidRPr="00D118DD" w:rsidRDefault="008C4A43" w:rsidP="008C4A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3" w:type="pct"/>
            <w:gridSpan w:val="2"/>
            <w:vMerge/>
            <w:textDirection w:val="btLr"/>
            <w:vAlign w:val="center"/>
          </w:tcPr>
          <w:p w:rsidR="008C4A43" w:rsidRPr="00D118DD" w:rsidRDefault="008C4A43" w:rsidP="008C4A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7" w:type="pct"/>
            <w:textDirection w:val="btLr"/>
            <w:vAlign w:val="center"/>
          </w:tcPr>
          <w:p w:rsidR="008C4A43" w:rsidRPr="00D118DD" w:rsidRDefault="008C4A43" w:rsidP="008C4A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b/>
                <w:lang w:eastAsia="ru-RU"/>
              </w:rPr>
              <w:t>Оригиналы</w:t>
            </w:r>
          </w:p>
        </w:tc>
        <w:tc>
          <w:tcPr>
            <w:tcW w:w="186" w:type="pct"/>
            <w:textDirection w:val="btLr"/>
            <w:vAlign w:val="center"/>
          </w:tcPr>
          <w:p w:rsidR="008C4A43" w:rsidRPr="00D118DD" w:rsidRDefault="008C4A43" w:rsidP="008C4A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b/>
                <w:lang w:eastAsia="ru-RU"/>
              </w:rPr>
              <w:t>Копии</w:t>
            </w:r>
          </w:p>
        </w:tc>
        <w:tc>
          <w:tcPr>
            <w:tcW w:w="1125" w:type="pct"/>
            <w:vMerge/>
            <w:textDirection w:val="btLr"/>
            <w:vAlign w:val="center"/>
          </w:tcPr>
          <w:p w:rsidR="008C4A43" w:rsidRPr="00D118DD" w:rsidRDefault="008C4A43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4" w:type="pct"/>
            <w:gridSpan w:val="2"/>
            <w:vMerge/>
            <w:textDirection w:val="btLr"/>
            <w:vAlign w:val="center"/>
          </w:tcPr>
          <w:p w:rsidR="008C4A43" w:rsidRPr="00D118DD" w:rsidRDefault="008C4A43" w:rsidP="008C4A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3" w:type="pct"/>
            <w:textDirection w:val="btLr"/>
            <w:vAlign w:val="center"/>
          </w:tcPr>
          <w:p w:rsidR="008C4A43" w:rsidRPr="00D118DD" w:rsidRDefault="008C4A43" w:rsidP="008C4A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b/>
                <w:lang w:eastAsia="ru-RU"/>
              </w:rPr>
              <w:t>Учащиеся</w:t>
            </w:r>
          </w:p>
        </w:tc>
        <w:tc>
          <w:tcPr>
            <w:tcW w:w="171" w:type="pct"/>
            <w:textDirection w:val="btLr"/>
            <w:vAlign w:val="center"/>
          </w:tcPr>
          <w:p w:rsidR="008C4A43" w:rsidRPr="00D118DD" w:rsidRDefault="008C4A43" w:rsidP="008C4A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b/>
                <w:lang w:eastAsia="ru-RU"/>
              </w:rPr>
              <w:t>Студенты</w:t>
            </w:r>
          </w:p>
        </w:tc>
        <w:tc>
          <w:tcPr>
            <w:tcW w:w="171" w:type="pct"/>
            <w:textDirection w:val="btLr"/>
            <w:vAlign w:val="center"/>
          </w:tcPr>
          <w:p w:rsidR="008C4A43" w:rsidRPr="00D118DD" w:rsidRDefault="008C4A43" w:rsidP="008C4A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Специалисты</w:t>
            </w:r>
          </w:p>
        </w:tc>
        <w:tc>
          <w:tcPr>
            <w:tcW w:w="171" w:type="pct"/>
            <w:textDirection w:val="btLr"/>
            <w:vAlign w:val="center"/>
          </w:tcPr>
          <w:p w:rsidR="008C4A43" w:rsidRPr="00D118DD" w:rsidRDefault="008C4A43" w:rsidP="008C4A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b/>
                <w:lang w:eastAsia="ru-RU"/>
              </w:rPr>
              <w:t>Пенсионеры</w:t>
            </w:r>
          </w:p>
        </w:tc>
        <w:tc>
          <w:tcPr>
            <w:tcW w:w="163" w:type="pct"/>
            <w:textDirection w:val="btLr"/>
            <w:vAlign w:val="center"/>
          </w:tcPr>
          <w:p w:rsidR="008C4A43" w:rsidRPr="00D118DD" w:rsidRDefault="008C4A43" w:rsidP="008C4A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b/>
                <w:lang w:eastAsia="ru-RU"/>
              </w:rPr>
              <w:t>Прочие</w:t>
            </w:r>
          </w:p>
        </w:tc>
      </w:tr>
      <w:tr w:rsidR="008C4A43" w:rsidRPr="00D118DD" w:rsidTr="00274FF3">
        <w:trPr>
          <w:trHeight w:val="74"/>
        </w:trPr>
        <w:tc>
          <w:tcPr>
            <w:tcW w:w="171" w:type="pct"/>
            <w:vMerge w:val="restart"/>
          </w:tcPr>
          <w:p w:rsidR="008C4A43" w:rsidRPr="00D118DD" w:rsidRDefault="008C4A43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pct"/>
            <w:vMerge w:val="restart"/>
          </w:tcPr>
          <w:p w:rsidR="008C4A43" w:rsidRPr="00D118DD" w:rsidRDefault="008C4A43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" w:type="pct"/>
          </w:tcPr>
          <w:p w:rsidR="008C4A43" w:rsidRPr="00D118DD" w:rsidRDefault="008C4A43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" w:type="pct"/>
          </w:tcPr>
          <w:p w:rsidR="008C4A43" w:rsidRPr="00D118DD" w:rsidRDefault="008C4A43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" w:type="pct"/>
          </w:tcPr>
          <w:p w:rsidR="008C4A43" w:rsidRPr="00D118DD" w:rsidRDefault="008C4A43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" w:type="pct"/>
          </w:tcPr>
          <w:p w:rsidR="008C4A43" w:rsidRPr="00D118DD" w:rsidRDefault="008C4A43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" w:type="pct"/>
          </w:tcPr>
          <w:p w:rsidR="008C4A43" w:rsidRPr="00D118DD" w:rsidRDefault="008C4A43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" w:type="pct"/>
          </w:tcPr>
          <w:p w:rsidR="008C4A43" w:rsidRPr="00D118DD" w:rsidRDefault="008C4A43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" w:type="pct"/>
          </w:tcPr>
          <w:p w:rsidR="008C4A43" w:rsidRPr="00D118DD" w:rsidRDefault="008C4A43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6" w:type="pct"/>
          </w:tcPr>
          <w:p w:rsidR="008C4A43" w:rsidRPr="00D118DD" w:rsidRDefault="008C4A43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" w:type="pct"/>
          </w:tcPr>
          <w:p w:rsidR="008C4A43" w:rsidRPr="00D118DD" w:rsidRDefault="008C4A43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" w:type="pct"/>
          </w:tcPr>
          <w:p w:rsidR="008C4A43" w:rsidRPr="00D118DD" w:rsidRDefault="008C4A43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5" w:type="pct"/>
          </w:tcPr>
          <w:p w:rsidR="008C4A43" w:rsidRPr="00D118DD" w:rsidRDefault="008C4A43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" w:type="pct"/>
          </w:tcPr>
          <w:p w:rsidR="008C4A43" w:rsidRPr="00D118DD" w:rsidRDefault="008C4A43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7" w:type="pct"/>
          </w:tcPr>
          <w:p w:rsidR="008C4A43" w:rsidRPr="00D118DD" w:rsidRDefault="008C4A43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3" w:type="pct"/>
          </w:tcPr>
          <w:p w:rsidR="008C4A43" w:rsidRPr="00D118DD" w:rsidRDefault="008C4A43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1" w:type="pct"/>
          </w:tcPr>
          <w:p w:rsidR="008C4A43" w:rsidRPr="00D118DD" w:rsidRDefault="008C4A43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1" w:type="pct"/>
          </w:tcPr>
          <w:p w:rsidR="008C4A43" w:rsidRPr="00D118DD" w:rsidRDefault="008C4A43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1" w:type="pct"/>
          </w:tcPr>
          <w:p w:rsidR="008C4A43" w:rsidRPr="00D118DD" w:rsidRDefault="008C4A43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3" w:type="pct"/>
          </w:tcPr>
          <w:p w:rsidR="008C4A43" w:rsidRPr="00D118DD" w:rsidRDefault="008C4A43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8C4A43" w:rsidRPr="00D118DD" w:rsidTr="00274FF3">
        <w:trPr>
          <w:trHeight w:val="261"/>
        </w:trPr>
        <w:tc>
          <w:tcPr>
            <w:tcW w:w="171" w:type="pct"/>
            <w:vMerge/>
          </w:tcPr>
          <w:p w:rsidR="008C4A43" w:rsidRPr="00D118DD" w:rsidRDefault="008C4A43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vMerge/>
          </w:tcPr>
          <w:p w:rsidR="008C4A43" w:rsidRPr="00D118DD" w:rsidRDefault="008C4A43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</w:tcPr>
          <w:p w:rsidR="008C4A43" w:rsidRPr="00D118DD" w:rsidRDefault="00D118DD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87" w:type="pct"/>
          </w:tcPr>
          <w:p w:rsidR="008C4A43" w:rsidRPr="00D118DD" w:rsidRDefault="00D118DD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86" w:type="pct"/>
          </w:tcPr>
          <w:p w:rsidR="008C4A43" w:rsidRPr="00D118DD" w:rsidRDefault="00051FA6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D118DD" w:rsidRPr="00D118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87" w:type="pct"/>
          </w:tcPr>
          <w:p w:rsidR="008C4A43" w:rsidRPr="00D118DD" w:rsidRDefault="00D118DD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87" w:type="pct"/>
          </w:tcPr>
          <w:p w:rsidR="008C4A43" w:rsidRPr="00D118DD" w:rsidRDefault="00D118DD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86" w:type="pct"/>
          </w:tcPr>
          <w:p w:rsidR="008C4A43" w:rsidRPr="00D118DD" w:rsidRDefault="00D118DD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87" w:type="pct"/>
          </w:tcPr>
          <w:p w:rsidR="008C4A43" w:rsidRPr="00D118DD" w:rsidRDefault="00D118DD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86" w:type="pct"/>
          </w:tcPr>
          <w:p w:rsidR="008C4A43" w:rsidRPr="00D118DD" w:rsidRDefault="00D118DD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87" w:type="pct"/>
          </w:tcPr>
          <w:p w:rsidR="008C4A43" w:rsidRPr="00D118DD" w:rsidRDefault="00D118DD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86" w:type="pct"/>
          </w:tcPr>
          <w:p w:rsidR="008C4A43" w:rsidRPr="00D118DD" w:rsidRDefault="00D118DD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25" w:type="pct"/>
          </w:tcPr>
          <w:p w:rsidR="008C4A43" w:rsidRPr="00D118DD" w:rsidRDefault="008C4A43" w:rsidP="006F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D118DD" w:rsidRPr="00D118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" w:type="pct"/>
          </w:tcPr>
          <w:p w:rsidR="008C4A43" w:rsidRPr="00D118DD" w:rsidRDefault="00D118DD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87" w:type="pct"/>
          </w:tcPr>
          <w:p w:rsidR="008C4A43" w:rsidRPr="00D118DD" w:rsidRDefault="00D118DD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03" w:type="pct"/>
          </w:tcPr>
          <w:p w:rsidR="008C4A43" w:rsidRPr="00D118DD" w:rsidRDefault="00D118DD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71" w:type="pct"/>
          </w:tcPr>
          <w:p w:rsidR="008C4A43" w:rsidRPr="00D118DD" w:rsidRDefault="00D118DD" w:rsidP="008C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71" w:type="pct"/>
          </w:tcPr>
          <w:p w:rsidR="008C4A43" w:rsidRPr="00D118DD" w:rsidRDefault="00D118DD" w:rsidP="008C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71" w:type="pct"/>
          </w:tcPr>
          <w:p w:rsidR="008C4A43" w:rsidRPr="00D118DD" w:rsidRDefault="00D118DD" w:rsidP="008C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3" w:type="pct"/>
          </w:tcPr>
          <w:p w:rsidR="008C4A43" w:rsidRPr="00D118DD" w:rsidRDefault="00D118DD" w:rsidP="008C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</w:tr>
      <w:tr w:rsidR="006F33E2" w:rsidRPr="00D118DD" w:rsidTr="00274FF3">
        <w:trPr>
          <w:trHeight w:val="275"/>
        </w:trPr>
        <w:tc>
          <w:tcPr>
            <w:tcW w:w="171" w:type="pct"/>
            <w:vAlign w:val="center"/>
          </w:tcPr>
          <w:p w:rsidR="006F33E2" w:rsidRPr="00D118DD" w:rsidRDefault="006F33E2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pct"/>
            <w:vAlign w:val="center"/>
          </w:tcPr>
          <w:p w:rsidR="006F33E2" w:rsidRPr="00D118DD" w:rsidRDefault="006F33E2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</w:t>
            </w:r>
          </w:p>
          <w:p w:rsidR="006F33E2" w:rsidRPr="00D118DD" w:rsidRDefault="006F33E2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 1</w:t>
            </w:r>
          </w:p>
        </w:tc>
        <w:tc>
          <w:tcPr>
            <w:tcW w:w="187" w:type="pct"/>
            <w:vAlign w:val="center"/>
          </w:tcPr>
          <w:p w:rsidR="006F33E2" w:rsidRPr="00D118DD" w:rsidRDefault="0062786E" w:rsidP="004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" w:type="pct"/>
            <w:vAlign w:val="center"/>
          </w:tcPr>
          <w:p w:rsidR="006F33E2" w:rsidRPr="00D118DD" w:rsidRDefault="0062786E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" w:type="pct"/>
            <w:vAlign w:val="center"/>
          </w:tcPr>
          <w:p w:rsidR="006F33E2" w:rsidRPr="00D118DD" w:rsidRDefault="006F33E2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" w:type="pct"/>
            <w:vAlign w:val="center"/>
          </w:tcPr>
          <w:p w:rsidR="006F33E2" w:rsidRPr="00D118DD" w:rsidRDefault="006F33E2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" w:type="pct"/>
            <w:vAlign w:val="center"/>
          </w:tcPr>
          <w:p w:rsidR="006F33E2" w:rsidRPr="00D118DD" w:rsidRDefault="006F33E2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6F33E2" w:rsidRPr="00D118DD" w:rsidRDefault="0062786E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" w:type="pct"/>
            <w:vAlign w:val="center"/>
          </w:tcPr>
          <w:p w:rsidR="006F33E2" w:rsidRPr="00D118DD" w:rsidRDefault="0062786E" w:rsidP="004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6F33E2" w:rsidRPr="00D118DD" w:rsidRDefault="0062786E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" w:type="pct"/>
            <w:vAlign w:val="center"/>
          </w:tcPr>
          <w:p w:rsidR="006F33E2" w:rsidRPr="00D118DD" w:rsidRDefault="0062786E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" w:type="pct"/>
            <w:vAlign w:val="center"/>
          </w:tcPr>
          <w:p w:rsidR="006F33E2" w:rsidRPr="00D118DD" w:rsidRDefault="006F33E2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pct"/>
            <w:vAlign w:val="center"/>
          </w:tcPr>
          <w:p w:rsidR="006F33E2" w:rsidRPr="00D118DD" w:rsidRDefault="00A564CF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б-ка им. И. А. Бунина</w:t>
            </w:r>
          </w:p>
        </w:tc>
        <w:tc>
          <w:tcPr>
            <w:tcW w:w="187" w:type="pct"/>
            <w:vAlign w:val="center"/>
          </w:tcPr>
          <w:p w:rsidR="006F33E2" w:rsidRPr="00D118DD" w:rsidRDefault="00A564CF" w:rsidP="004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" w:type="pct"/>
            <w:vAlign w:val="center"/>
          </w:tcPr>
          <w:p w:rsidR="006F33E2" w:rsidRPr="00D118DD" w:rsidRDefault="00A564CF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" w:type="pct"/>
            <w:vAlign w:val="center"/>
          </w:tcPr>
          <w:p w:rsidR="006F33E2" w:rsidRPr="00D118DD" w:rsidRDefault="006F33E2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" w:type="pct"/>
            <w:vAlign w:val="center"/>
          </w:tcPr>
          <w:p w:rsidR="006F33E2" w:rsidRPr="00D118DD" w:rsidRDefault="006F33E2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" w:type="pct"/>
            <w:vAlign w:val="center"/>
          </w:tcPr>
          <w:p w:rsidR="006F33E2" w:rsidRPr="00D118DD" w:rsidRDefault="006F33E2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" w:type="pct"/>
            <w:vAlign w:val="center"/>
          </w:tcPr>
          <w:p w:rsidR="006F33E2" w:rsidRPr="00D118DD" w:rsidRDefault="00A564CF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" w:type="pct"/>
            <w:vAlign w:val="center"/>
          </w:tcPr>
          <w:p w:rsidR="006F33E2" w:rsidRPr="00D118DD" w:rsidRDefault="006F33E2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33E2" w:rsidRPr="00D118DD" w:rsidTr="00471784">
        <w:trPr>
          <w:trHeight w:val="275"/>
        </w:trPr>
        <w:tc>
          <w:tcPr>
            <w:tcW w:w="171" w:type="pct"/>
            <w:vAlign w:val="center"/>
          </w:tcPr>
          <w:p w:rsidR="006F33E2" w:rsidRPr="00D118DD" w:rsidRDefault="006F33E2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pct"/>
            <w:vAlign w:val="center"/>
          </w:tcPr>
          <w:p w:rsidR="006F33E2" w:rsidRPr="00D118DD" w:rsidRDefault="006F33E2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Городская </w:t>
            </w:r>
          </w:p>
          <w:p w:rsidR="006F33E2" w:rsidRPr="00D118DD" w:rsidRDefault="006F33E2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 2</w:t>
            </w:r>
          </w:p>
        </w:tc>
        <w:tc>
          <w:tcPr>
            <w:tcW w:w="187" w:type="pct"/>
            <w:vAlign w:val="center"/>
          </w:tcPr>
          <w:p w:rsidR="006F33E2" w:rsidRPr="00D118DD" w:rsidRDefault="0062786E" w:rsidP="004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" w:type="pct"/>
            <w:vAlign w:val="center"/>
          </w:tcPr>
          <w:p w:rsidR="006F33E2" w:rsidRPr="00D118DD" w:rsidRDefault="006F33E2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6F33E2" w:rsidRPr="00D118DD" w:rsidRDefault="006F33E2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" w:type="pct"/>
            <w:vAlign w:val="center"/>
          </w:tcPr>
          <w:p w:rsidR="006F33E2" w:rsidRPr="00D118DD" w:rsidRDefault="006F33E2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" w:type="pct"/>
            <w:vAlign w:val="center"/>
          </w:tcPr>
          <w:p w:rsidR="006F33E2" w:rsidRPr="00D118DD" w:rsidRDefault="006F33E2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6F33E2" w:rsidRPr="00D118DD" w:rsidRDefault="006F33E2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" w:type="pct"/>
            <w:vAlign w:val="center"/>
          </w:tcPr>
          <w:p w:rsidR="006F33E2" w:rsidRPr="00D118DD" w:rsidRDefault="0062786E" w:rsidP="004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6F33E2" w:rsidRPr="00D118DD" w:rsidRDefault="006F33E2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" w:type="pct"/>
            <w:vAlign w:val="center"/>
          </w:tcPr>
          <w:p w:rsidR="006F33E2" w:rsidRPr="00D118DD" w:rsidRDefault="006F33E2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6F33E2" w:rsidRPr="00D118DD" w:rsidRDefault="006F33E2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pct"/>
            <w:vAlign w:val="center"/>
          </w:tcPr>
          <w:p w:rsidR="006F33E2" w:rsidRPr="00D118DD" w:rsidRDefault="006F33E2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" w:type="pct"/>
            <w:vAlign w:val="center"/>
          </w:tcPr>
          <w:p w:rsidR="006F33E2" w:rsidRPr="00D118DD" w:rsidRDefault="00A564CF" w:rsidP="004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6F33E2" w:rsidRPr="00D118DD" w:rsidRDefault="006F33E2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6F33E2" w:rsidRPr="00D118DD" w:rsidRDefault="006F33E2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6F33E2" w:rsidRPr="00D118DD" w:rsidRDefault="006F33E2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6F33E2" w:rsidRPr="00D118DD" w:rsidRDefault="006F33E2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6F33E2" w:rsidRPr="00D118DD" w:rsidRDefault="006F33E2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6F33E2" w:rsidRPr="00D118DD" w:rsidRDefault="006F33E2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33E2" w:rsidRPr="00D118DD" w:rsidTr="00471784">
        <w:trPr>
          <w:trHeight w:val="275"/>
        </w:trPr>
        <w:tc>
          <w:tcPr>
            <w:tcW w:w="171" w:type="pct"/>
            <w:vAlign w:val="center"/>
          </w:tcPr>
          <w:p w:rsidR="006F33E2" w:rsidRPr="00D118DD" w:rsidRDefault="006F33E2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" w:type="pct"/>
            <w:vAlign w:val="center"/>
          </w:tcPr>
          <w:p w:rsidR="006F33E2" w:rsidRPr="00D118DD" w:rsidRDefault="006F33E2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Городская </w:t>
            </w:r>
          </w:p>
          <w:p w:rsidR="006F33E2" w:rsidRPr="00D118DD" w:rsidRDefault="006F33E2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</w:t>
            </w:r>
          </w:p>
          <w:p w:rsidR="006F33E2" w:rsidRPr="00D118DD" w:rsidRDefault="006F33E2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 3</w:t>
            </w:r>
          </w:p>
        </w:tc>
        <w:tc>
          <w:tcPr>
            <w:tcW w:w="187" w:type="pct"/>
            <w:vAlign w:val="center"/>
          </w:tcPr>
          <w:p w:rsidR="006F33E2" w:rsidRPr="00D118DD" w:rsidRDefault="0062786E" w:rsidP="004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" w:type="pct"/>
            <w:vAlign w:val="center"/>
          </w:tcPr>
          <w:p w:rsidR="006F33E2" w:rsidRPr="00D118DD" w:rsidRDefault="006F33E2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6F33E2" w:rsidRPr="00D118DD" w:rsidRDefault="006F33E2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" w:type="pct"/>
            <w:vAlign w:val="center"/>
          </w:tcPr>
          <w:p w:rsidR="006F33E2" w:rsidRPr="00D118DD" w:rsidRDefault="006F33E2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" w:type="pct"/>
            <w:vAlign w:val="center"/>
          </w:tcPr>
          <w:p w:rsidR="006F33E2" w:rsidRPr="00D118DD" w:rsidRDefault="006F33E2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6F33E2" w:rsidRPr="00D118DD" w:rsidRDefault="006F33E2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" w:type="pct"/>
            <w:vAlign w:val="center"/>
          </w:tcPr>
          <w:p w:rsidR="006F33E2" w:rsidRPr="00D118DD" w:rsidRDefault="0062786E" w:rsidP="004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6F33E2" w:rsidRPr="00D118DD" w:rsidRDefault="006F33E2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" w:type="pct"/>
            <w:vAlign w:val="center"/>
          </w:tcPr>
          <w:p w:rsidR="006F33E2" w:rsidRPr="00D118DD" w:rsidRDefault="006F33E2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6F33E2" w:rsidRPr="00D118DD" w:rsidRDefault="006F33E2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pct"/>
            <w:vAlign w:val="center"/>
          </w:tcPr>
          <w:p w:rsidR="006F33E2" w:rsidRPr="00D118DD" w:rsidRDefault="006F33E2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" w:type="pct"/>
            <w:vAlign w:val="center"/>
          </w:tcPr>
          <w:p w:rsidR="006F33E2" w:rsidRPr="00D118DD" w:rsidRDefault="00A564CF" w:rsidP="004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6F33E2" w:rsidRPr="00D118DD" w:rsidRDefault="006F33E2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6F33E2" w:rsidRPr="00D118DD" w:rsidRDefault="006F33E2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6F33E2" w:rsidRPr="00D118DD" w:rsidRDefault="006F33E2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6F33E2" w:rsidRPr="00D118DD" w:rsidRDefault="006F33E2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6F33E2" w:rsidRPr="00D118DD" w:rsidRDefault="006F33E2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6F33E2" w:rsidRPr="00D118DD" w:rsidRDefault="006F33E2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33E2" w:rsidRPr="001803C5" w:rsidTr="00471784">
        <w:trPr>
          <w:trHeight w:val="275"/>
        </w:trPr>
        <w:tc>
          <w:tcPr>
            <w:tcW w:w="756" w:type="pct"/>
            <w:gridSpan w:val="2"/>
            <w:vAlign w:val="center"/>
          </w:tcPr>
          <w:p w:rsidR="006F33E2" w:rsidRPr="00D118DD" w:rsidRDefault="006F33E2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1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ЦБС</w:t>
            </w:r>
          </w:p>
        </w:tc>
        <w:tc>
          <w:tcPr>
            <w:tcW w:w="187" w:type="pct"/>
            <w:vAlign w:val="center"/>
          </w:tcPr>
          <w:p w:rsidR="006F33E2" w:rsidRPr="00D118DD" w:rsidRDefault="0062786E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" w:type="pct"/>
            <w:vAlign w:val="center"/>
          </w:tcPr>
          <w:p w:rsidR="006F33E2" w:rsidRPr="00D118DD" w:rsidRDefault="0062786E" w:rsidP="004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" w:type="pct"/>
            <w:vAlign w:val="center"/>
          </w:tcPr>
          <w:p w:rsidR="006F33E2" w:rsidRPr="00D118DD" w:rsidRDefault="0062786E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" w:type="pct"/>
            <w:vAlign w:val="center"/>
          </w:tcPr>
          <w:p w:rsidR="006F33E2" w:rsidRPr="00D118DD" w:rsidRDefault="0062786E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" w:type="pct"/>
            <w:vAlign w:val="center"/>
          </w:tcPr>
          <w:p w:rsidR="006F33E2" w:rsidRPr="00D118DD" w:rsidRDefault="0062786E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" w:type="pct"/>
            <w:vAlign w:val="center"/>
          </w:tcPr>
          <w:p w:rsidR="006F33E2" w:rsidRPr="00D118DD" w:rsidRDefault="0062786E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" w:type="pct"/>
            <w:vAlign w:val="center"/>
          </w:tcPr>
          <w:p w:rsidR="006F33E2" w:rsidRPr="00D118DD" w:rsidRDefault="00BA4EA8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" w:type="pct"/>
            <w:vAlign w:val="center"/>
          </w:tcPr>
          <w:p w:rsidR="006F33E2" w:rsidRPr="00D118DD" w:rsidRDefault="0062786E" w:rsidP="004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" w:type="pct"/>
            <w:vAlign w:val="center"/>
          </w:tcPr>
          <w:p w:rsidR="006F33E2" w:rsidRPr="00D118DD" w:rsidRDefault="0062786E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" w:type="pct"/>
            <w:vAlign w:val="center"/>
          </w:tcPr>
          <w:p w:rsidR="006F33E2" w:rsidRPr="00D118DD" w:rsidRDefault="0062786E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6F33E2" w:rsidRPr="00D118DD" w:rsidRDefault="006F33E2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Align w:val="center"/>
          </w:tcPr>
          <w:p w:rsidR="006F33E2" w:rsidRPr="00D118DD" w:rsidRDefault="00A564CF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6F33E2" w:rsidRPr="00D118DD" w:rsidRDefault="00A564CF" w:rsidP="004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6F33E2" w:rsidRPr="00D118DD" w:rsidRDefault="00A564CF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6F33E2" w:rsidRPr="00D118DD" w:rsidRDefault="00A564CF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6F33E2" w:rsidRPr="00D118DD" w:rsidRDefault="00A564CF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6F33E2" w:rsidRPr="00D118DD" w:rsidRDefault="00A564CF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" w:type="pct"/>
            <w:shd w:val="clear" w:color="auto" w:fill="auto"/>
          </w:tcPr>
          <w:p w:rsidR="006F33E2" w:rsidRPr="00D118DD" w:rsidRDefault="00A564CF" w:rsidP="008C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8C4A43" w:rsidRPr="001803C5" w:rsidRDefault="008C4A43" w:rsidP="000B3933">
      <w:pPr>
        <w:pStyle w:val="3"/>
        <w:tabs>
          <w:tab w:val="left" w:pos="142"/>
        </w:tabs>
        <w:ind w:left="0"/>
        <w:rPr>
          <w:highlight w:val="yellow"/>
        </w:rPr>
        <w:sectPr w:rsidR="008C4A43" w:rsidRPr="001803C5" w:rsidSect="00C02F3F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1443AD" w:rsidRPr="00514626" w:rsidRDefault="001443AD" w:rsidP="00760763">
      <w:pPr>
        <w:pStyle w:val="3"/>
        <w:jc w:val="center"/>
      </w:pPr>
      <w:r w:rsidRPr="00514626">
        <w:lastRenderedPageBreak/>
        <w:t>8. КРАЕВЕДЧЕСКАЯ ДЕЯТЕЛЬНОСТЬ БИБЛИОТЕК</w:t>
      </w:r>
    </w:p>
    <w:p w:rsidR="001443AD" w:rsidRDefault="001443AD" w:rsidP="00760763">
      <w:pPr>
        <w:pStyle w:val="3"/>
        <w:jc w:val="center"/>
        <w:rPr>
          <w:highlight w:val="yellow"/>
        </w:rPr>
      </w:pPr>
    </w:p>
    <w:p w:rsidR="00514626" w:rsidRPr="001803C5" w:rsidRDefault="00514626" w:rsidP="00760763">
      <w:pPr>
        <w:pStyle w:val="3"/>
        <w:jc w:val="center"/>
        <w:rPr>
          <w:highlight w:val="yellow"/>
        </w:rPr>
      </w:pPr>
    </w:p>
    <w:p w:rsidR="001443AD" w:rsidRDefault="001443AD" w:rsidP="00E57AA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1E2">
        <w:rPr>
          <w:rFonts w:ascii="Times New Roman" w:hAnsi="Times New Roman" w:cs="Times New Roman"/>
          <w:sz w:val="24"/>
          <w:szCs w:val="24"/>
        </w:rPr>
        <w:t xml:space="preserve">Библиотеки МКУ «Ливенская </w:t>
      </w:r>
      <w:proofErr w:type="gramStart"/>
      <w:r w:rsidRPr="006231E2">
        <w:rPr>
          <w:rFonts w:ascii="Times New Roman" w:hAnsi="Times New Roman" w:cs="Times New Roman"/>
          <w:sz w:val="24"/>
          <w:szCs w:val="24"/>
        </w:rPr>
        <w:t>городская</w:t>
      </w:r>
      <w:proofErr w:type="gramEnd"/>
      <w:r w:rsidRPr="006231E2">
        <w:rPr>
          <w:rFonts w:ascii="Times New Roman" w:hAnsi="Times New Roman" w:cs="Times New Roman"/>
          <w:sz w:val="24"/>
          <w:szCs w:val="24"/>
        </w:rPr>
        <w:t xml:space="preserve"> ЦБС» постоянно ведут работу по распр</w:t>
      </w:r>
      <w:r w:rsidRPr="006231E2">
        <w:rPr>
          <w:rFonts w:ascii="Times New Roman" w:hAnsi="Times New Roman" w:cs="Times New Roman"/>
          <w:sz w:val="24"/>
          <w:szCs w:val="24"/>
        </w:rPr>
        <w:t>о</w:t>
      </w:r>
      <w:r w:rsidRPr="006231E2">
        <w:rPr>
          <w:rFonts w:ascii="Times New Roman" w:hAnsi="Times New Roman" w:cs="Times New Roman"/>
          <w:sz w:val="24"/>
          <w:szCs w:val="24"/>
        </w:rPr>
        <w:t>странению среди населения историко-краеведческих знаний и информации с целью во</w:t>
      </w:r>
      <w:r w:rsidRPr="006231E2">
        <w:rPr>
          <w:rFonts w:ascii="Times New Roman" w:hAnsi="Times New Roman" w:cs="Times New Roman"/>
          <w:sz w:val="24"/>
          <w:szCs w:val="24"/>
        </w:rPr>
        <w:t>с</w:t>
      </w:r>
      <w:r w:rsidRPr="006231E2">
        <w:rPr>
          <w:rFonts w:ascii="Times New Roman" w:hAnsi="Times New Roman" w:cs="Times New Roman"/>
          <w:sz w:val="24"/>
          <w:szCs w:val="24"/>
        </w:rPr>
        <w:t>питания любви к своему городу, уважения к его истории на лучших примерах прошлого и настоящего.</w:t>
      </w:r>
    </w:p>
    <w:p w:rsidR="006231E2" w:rsidRPr="006231E2" w:rsidRDefault="006231E2" w:rsidP="00E57AA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790">
        <w:rPr>
          <w:rFonts w:ascii="Times New Roman" w:hAnsi="Times New Roman" w:cs="Times New Roman"/>
          <w:b/>
          <w:sz w:val="24"/>
          <w:szCs w:val="24"/>
        </w:rPr>
        <w:t>8.1.</w:t>
      </w:r>
      <w:r w:rsidR="007644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2023 году р</w:t>
      </w:r>
      <w:r w:rsidRPr="006231E2">
        <w:rPr>
          <w:rFonts w:ascii="Times New Roman" w:hAnsi="Times New Roman" w:cs="Times New Roman"/>
          <w:sz w:val="24"/>
          <w:szCs w:val="24"/>
        </w:rPr>
        <w:t>еализация краеведческих проектов, в том числе корпоративных</w:t>
      </w:r>
      <w:r>
        <w:rPr>
          <w:rFonts w:ascii="Times New Roman" w:hAnsi="Times New Roman" w:cs="Times New Roman"/>
          <w:sz w:val="24"/>
          <w:szCs w:val="24"/>
        </w:rPr>
        <w:t>, не осуществлялась</w:t>
      </w:r>
      <w:r w:rsidRPr="006231E2">
        <w:rPr>
          <w:rFonts w:ascii="Times New Roman" w:hAnsi="Times New Roman" w:cs="Times New Roman"/>
          <w:sz w:val="24"/>
          <w:szCs w:val="24"/>
        </w:rPr>
        <w:t>.</w:t>
      </w:r>
    </w:p>
    <w:p w:rsidR="001443AD" w:rsidRPr="006231E2" w:rsidRDefault="006231E2" w:rsidP="00E57AA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33">
        <w:rPr>
          <w:rFonts w:ascii="Times New Roman" w:hAnsi="Times New Roman" w:cs="Times New Roman"/>
          <w:b/>
          <w:sz w:val="24"/>
          <w:szCs w:val="24"/>
        </w:rPr>
        <w:t>8.2.</w:t>
      </w:r>
      <w:r w:rsidR="0076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43AD" w:rsidRPr="00C00D33">
        <w:rPr>
          <w:rFonts w:ascii="Times New Roman" w:hAnsi="Times New Roman" w:cs="Times New Roman"/>
          <w:sz w:val="24"/>
          <w:szCs w:val="24"/>
        </w:rPr>
        <w:t>Краеведческий фонд библиотек ЦБС сос</w:t>
      </w:r>
      <w:r w:rsidR="00BC4E16" w:rsidRPr="00C00D33">
        <w:rPr>
          <w:rFonts w:ascii="Times New Roman" w:hAnsi="Times New Roman" w:cs="Times New Roman"/>
          <w:sz w:val="24"/>
          <w:szCs w:val="24"/>
        </w:rPr>
        <w:t xml:space="preserve">тавляет 3 </w:t>
      </w:r>
      <w:r w:rsidR="00C00D33" w:rsidRPr="00C00D33">
        <w:rPr>
          <w:rFonts w:ascii="Times New Roman" w:hAnsi="Times New Roman" w:cs="Times New Roman"/>
          <w:sz w:val="24"/>
          <w:szCs w:val="24"/>
        </w:rPr>
        <w:t>871</w:t>
      </w:r>
      <w:r w:rsidRPr="00C00D33">
        <w:rPr>
          <w:rFonts w:ascii="Times New Roman" w:hAnsi="Times New Roman" w:cs="Times New Roman"/>
          <w:sz w:val="24"/>
          <w:szCs w:val="24"/>
        </w:rPr>
        <w:t xml:space="preserve"> экз. книг. За 2023</w:t>
      </w:r>
      <w:r w:rsidR="00C00D33" w:rsidRPr="00C00D33">
        <w:rPr>
          <w:rFonts w:ascii="Times New Roman" w:hAnsi="Times New Roman" w:cs="Times New Roman"/>
          <w:sz w:val="24"/>
          <w:szCs w:val="24"/>
        </w:rPr>
        <w:t xml:space="preserve"> год было получено 66</w:t>
      </w:r>
      <w:r w:rsidR="001443AD" w:rsidRPr="00C00D33">
        <w:rPr>
          <w:rFonts w:ascii="Times New Roman" w:hAnsi="Times New Roman" w:cs="Times New Roman"/>
          <w:sz w:val="24"/>
          <w:szCs w:val="24"/>
        </w:rPr>
        <w:t xml:space="preserve"> экз. книг. </w:t>
      </w:r>
      <w:r w:rsidR="001443AD" w:rsidRPr="006231E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Литература краеведческого содержания выделена на отдел</w:t>
      </w:r>
      <w:r w:rsidR="001443AD" w:rsidRPr="006231E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ь</w:t>
      </w:r>
      <w:r w:rsidR="001443AD" w:rsidRPr="006231E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ных стеллажах в удобном для читателей месте. На абонементе городской библиотеки № 1 оформлена постоянно действующая выставка краеведческих книг.</w:t>
      </w:r>
    </w:p>
    <w:p w:rsidR="001443AD" w:rsidRPr="007A1613" w:rsidRDefault="00E57AA8" w:rsidP="00E57AA8">
      <w:pPr>
        <w:shd w:val="clear" w:color="auto" w:fill="FFFFFF" w:themeFill="background1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613">
        <w:rPr>
          <w:rFonts w:ascii="Times New Roman" w:hAnsi="Times New Roman" w:cs="Times New Roman"/>
          <w:sz w:val="24"/>
          <w:szCs w:val="24"/>
        </w:rPr>
        <w:tab/>
      </w:r>
      <w:r w:rsidR="006758C2" w:rsidRPr="003C6790">
        <w:rPr>
          <w:rFonts w:ascii="Times New Roman" w:hAnsi="Times New Roman" w:cs="Times New Roman"/>
          <w:b/>
          <w:sz w:val="24"/>
          <w:szCs w:val="24"/>
        </w:rPr>
        <w:t>8.3.</w:t>
      </w:r>
      <w:r w:rsidR="0076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43AD" w:rsidRPr="007A1613">
        <w:rPr>
          <w:rFonts w:ascii="Times New Roman" w:hAnsi="Times New Roman" w:cs="Times New Roman"/>
          <w:sz w:val="24"/>
          <w:szCs w:val="24"/>
        </w:rPr>
        <w:t>Краеведческий СБА ЦБС включает в себя краеведческую картотеку «Наш край», фонд краеведческих и библиографических пособий, тематические подборки выр</w:t>
      </w:r>
      <w:r w:rsidR="001443AD" w:rsidRPr="007A1613">
        <w:rPr>
          <w:rFonts w:ascii="Times New Roman" w:hAnsi="Times New Roman" w:cs="Times New Roman"/>
          <w:sz w:val="24"/>
          <w:szCs w:val="24"/>
        </w:rPr>
        <w:t>е</w:t>
      </w:r>
      <w:r w:rsidR="001443AD" w:rsidRPr="007A1613">
        <w:rPr>
          <w:rFonts w:ascii="Times New Roman" w:hAnsi="Times New Roman" w:cs="Times New Roman"/>
          <w:sz w:val="24"/>
          <w:szCs w:val="24"/>
        </w:rPr>
        <w:t>зок и копий документов.</w:t>
      </w:r>
    </w:p>
    <w:p w:rsidR="001443AD" w:rsidRPr="007A1613" w:rsidRDefault="001443AD" w:rsidP="00E57AA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613">
        <w:rPr>
          <w:rFonts w:ascii="Times New Roman" w:eastAsia="Calibri" w:hAnsi="Times New Roman" w:cs="Times New Roman"/>
          <w:sz w:val="24"/>
          <w:szCs w:val="24"/>
        </w:rPr>
        <w:t>На базе городской библиотеки № 1 ведется работа по созданию электронной кра</w:t>
      </w:r>
      <w:r w:rsidRPr="007A1613">
        <w:rPr>
          <w:rFonts w:ascii="Times New Roman" w:eastAsia="Calibri" w:hAnsi="Times New Roman" w:cs="Times New Roman"/>
          <w:sz w:val="24"/>
          <w:szCs w:val="24"/>
        </w:rPr>
        <w:t>е</w:t>
      </w:r>
      <w:r w:rsidRPr="007A1613">
        <w:rPr>
          <w:rFonts w:ascii="Times New Roman" w:eastAsia="Calibri" w:hAnsi="Times New Roman" w:cs="Times New Roman"/>
          <w:sz w:val="24"/>
          <w:szCs w:val="24"/>
        </w:rPr>
        <w:t>ведческой базы данных «Край » путем аналитического описания статей местных период</w:t>
      </w:r>
      <w:r w:rsidRPr="007A1613">
        <w:rPr>
          <w:rFonts w:ascii="Times New Roman" w:eastAsia="Calibri" w:hAnsi="Times New Roman" w:cs="Times New Roman"/>
          <w:sz w:val="24"/>
          <w:szCs w:val="24"/>
        </w:rPr>
        <w:t>и</w:t>
      </w:r>
      <w:r w:rsidRPr="007A1613">
        <w:rPr>
          <w:rFonts w:ascii="Times New Roman" w:eastAsia="Calibri" w:hAnsi="Times New Roman" w:cs="Times New Roman"/>
          <w:sz w:val="24"/>
          <w:szCs w:val="24"/>
        </w:rPr>
        <w:t>ческих изданий. Работа осуществляется в системе автоматизации библиотек ИРБИС</w:t>
      </w:r>
      <w:r w:rsidR="00D85EF6" w:rsidRPr="007A1613">
        <w:rPr>
          <w:rFonts w:ascii="Times New Roman" w:eastAsia="Calibri" w:hAnsi="Times New Roman" w:cs="Times New Roman"/>
          <w:sz w:val="24"/>
          <w:szCs w:val="24"/>
        </w:rPr>
        <w:t xml:space="preserve"> 64</w:t>
      </w:r>
      <w:r w:rsidRPr="007A161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C1E39" w:rsidRPr="00D10F75" w:rsidRDefault="00E57AA8" w:rsidP="00D10F75">
      <w:pPr>
        <w:shd w:val="clear" w:color="auto" w:fill="FFFFFF" w:themeFill="background1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5C5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43AD" w:rsidRPr="005C57C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Общее количество записей в краеведческой базе данных «Край» на 01.01.202</w:t>
      </w:r>
      <w:r w:rsidR="005C57C8" w:rsidRPr="005C57C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4</w:t>
      </w:r>
      <w:r w:rsidR="001443AD" w:rsidRPr="005C57C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– </w:t>
      </w:r>
      <w:r w:rsidR="005C57C8" w:rsidRPr="005C57C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1301</w:t>
      </w:r>
      <w:r w:rsidR="001443AD" w:rsidRPr="005C57C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. Было сделано записей в 20</w:t>
      </w:r>
      <w:r w:rsidR="005C57C8" w:rsidRPr="005C57C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23</w:t>
      </w:r>
      <w:r w:rsidR="001443AD" w:rsidRPr="005C57C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году – </w:t>
      </w:r>
      <w:r w:rsidR="005C57C8" w:rsidRPr="005C57C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543</w:t>
      </w:r>
      <w:r w:rsidR="001443AD" w:rsidRPr="005C57C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. </w:t>
      </w:r>
      <w:r w:rsidR="00D10F7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ЦБС принимает участие в </w:t>
      </w:r>
      <w:r w:rsidR="00D10F75" w:rsidRPr="00D10F7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формировании единого краеведческого библио</w:t>
      </w:r>
      <w:r w:rsidR="00D10F7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графического ресурса Орловского </w:t>
      </w:r>
      <w:r w:rsidR="00D10F75" w:rsidRPr="00D10F7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региона</w:t>
      </w:r>
      <w:r w:rsidR="00D10F7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. </w:t>
      </w:r>
      <w:r w:rsidR="007C1E39" w:rsidRPr="004C6F19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Было поста</w:t>
      </w:r>
      <w:r w:rsidR="007C1E39" w:rsidRPr="004C6F19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в</w:t>
      </w:r>
      <w:r w:rsidR="007C1E39" w:rsidRPr="004C6F19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лено </w:t>
      </w:r>
      <w:r w:rsidR="007C1E39" w:rsidRPr="004C6F1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библиографических записей в БД «Объединенный электронный краеведческий кат</w:t>
      </w:r>
      <w:r w:rsidR="007C1E39" w:rsidRPr="004C6F1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</w:t>
      </w:r>
      <w:r w:rsidR="007C1E39" w:rsidRPr="004C6F1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лог муниципальных библио</w:t>
      </w:r>
      <w:r w:rsidR="005C57C8" w:rsidRPr="004C6F1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тек» за 2023</w:t>
      </w:r>
      <w:r w:rsidR="007C1E39" w:rsidRPr="004C6F1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год – </w:t>
      </w:r>
      <w:r w:rsidR="004C6F19" w:rsidRPr="004C6F1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150</w:t>
      </w:r>
      <w:r w:rsidR="007C1E39" w:rsidRPr="004C6F1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</w:p>
    <w:p w:rsidR="007234A4" w:rsidRPr="007234A4" w:rsidRDefault="007234A4" w:rsidP="007234A4">
      <w:pPr>
        <w:shd w:val="clear" w:color="auto" w:fill="FFFFFF" w:themeFill="background1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ab/>
      </w:r>
      <w:r w:rsidRPr="007234A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Краеведческая картотека «Наш край» пополнялась аналитическими описаниями статей из периодической печати: Ливенская газета, </w:t>
      </w:r>
      <w:proofErr w:type="gramStart"/>
      <w:r w:rsidRPr="007234A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Орловская</w:t>
      </w:r>
      <w:proofErr w:type="gramEnd"/>
      <w:r w:rsidRPr="007234A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правда. Общий объем кра</w:t>
      </w:r>
      <w:r w:rsidRPr="007234A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</w:t>
      </w:r>
      <w:r w:rsidRPr="007234A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ведческой картотеки по централизованной библиотечной системе составляет 1 698 карт</w:t>
      </w:r>
      <w:r w:rsidRPr="007234A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</w:t>
      </w:r>
      <w:r w:rsidRPr="007234A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чек. В 2023 году было влито карточек – 260, удалено карточек – 76.</w:t>
      </w:r>
    </w:p>
    <w:p w:rsidR="007234A4" w:rsidRPr="007234A4" w:rsidRDefault="007234A4" w:rsidP="007234A4">
      <w:pPr>
        <w:shd w:val="clear" w:color="auto" w:fill="FFFFFF" w:themeFill="background1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ab/>
      </w:r>
      <w:r w:rsidRPr="007234A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Объем краеведческой картотеки «Наш край» городской библиотеки № 1 составляет 1 252 карточки. За прошедший год влито 244 карточки, удалено 28 карточек. Новые </w:t>
      </w:r>
      <w:proofErr w:type="spellStart"/>
      <w:proofErr w:type="gramStart"/>
      <w:r w:rsidRPr="007234A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руб-рики</w:t>
      </w:r>
      <w:proofErr w:type="spellEnd"/>
      <w:proofErr w:type="gramEnd"/>
      <w:r w:rsidRPr="007234A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не выделялись.</w:t>
      </w:r>
    </w:p>
    <w:p w:rsidR="007234A4" w:rsidRPr="007234A4" w:rsidRDefault="007234A4" w:rsidP="007234A4">
      <w:pPr>
        <w:shd w:val="clear" w:color="auto" w:fill="FFFFFF" w:themeFill="background1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ab/>
      </w:r>
      <w:r w:rsidRPr="007234A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Объем краеведческой картотеки «Наш край» городской библиотеки № 2 составляет 156 карточек. За прошедший год влито 7 карточек, удалено 30 карточек. Новые рубрики не выделялись.</w:t>
      </w:r>
    </w:p>
    <w:p w:rsidR="00A43B47" w:rsidRDefault="007234A4" w:rsidP="007234A4">
      <w:pPr>
        <w:shd w:val="clear" w:color="auto" w:fill="FFFFFF" w:themeFill="background1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ab/>
      </w:r>
      <w:r w:rsidRPr="007234A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Объем краеведческой картотеки «Наш край» городской детской библиотеки № 3 составляет 290 карточек. За прошедший год влито 9 карт</w:t>
      </w:r>
      <w:r w:rsidR="00B22DB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очек, удалено 18 карточек. Выд</w:t>
      </w:r>
      <w:r w:rsidR="00B22DB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</w:t>
      </w:r>
      <w:r w:rsidRPr="007234A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лена новая рубрика «Педагогические династии Ливенского края».</w:t>
      </w:r>
      <w:r w:rsidR="00E57AA8" w:rsidRPr="005F104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ab/>
      </w:r>
    </w:p>
    <w:p w:rsidR="001443AD" w:rsidRPr="001803C5" w:rsidRDefault="00A43B47" w:rsidP="007234A4">
      <w:pPr>
        <w:shd w:val="clear" w:color="auto" w:fill="FFFFFF" w:themeFill="background1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8467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ab/>
      </w:r>
      <w:r w:rsidR="002B372A" w:rsidRPr="003C6790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8.4</w:t>
      </w:r>
      <w:r w:rsidR="002B372A" w:rsidRPr="0078467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</w:t>
      </w:r>
      <w:r w:rsidR="001443AD" w:rsidRPr="0078467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 библиотеках ЦБС осуществлялось индивидуальное и групповое информир</w:t>
      </w:r>
      <w:r w:rsidR="001443AD" w:rsidRPr="0078467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</w:t>
      </w:r>
      <w:r w:rsidR="001443AD" w:rsidRPr="0078467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вание</w:t>
      </w:r>
      <w:r w:rsidR="001443AD" w:rsidRPr="00784679">
        <w:rPr>
          <w:rFonts w:ascii="Times New Roman" w:hAnsi="Times New Roman" w:cs="Times New Roman"/>
          <w:sz w:val="24"/>
          <w:szCs w:val="24"/>
        </w:rPr>
        <w:t xml:space="preserve"> по краеведческим запросам: индивидуальное информирование – </w:t>
      </w:r>
      <w:r w:rsidR="00784679" w:rsidRPr="00784679">
        <w:rPr>
          <w:rFonts w:ascii="Times New Roman" w:hAnsi="Times New Roman" w:cs="Times New Roman"/>
          <w:sz w:val="24"/>
          <w:szCs w:val="24"/>
        </w:rPr>
        <w:t>16</w:t>
      </w:r>
      <w:r w:rsidR="00C2154F" w:rsidRPr="00784679">
        <w:rPr>
          <w:rFonts w:ascii="Times New Roman" w:hAnsi="Times New Roman" w:cs="Times New Roman"/>
          <w:sz w:val="24"/>
          <w:szCs w:val="24"/>
        </w:rPr>
        <w:t>направленных информаций</w:t>
      </w:r>
      <w:r w:rsidR="00784679" w:rsidRPr="00784679">
        <w:rPr>
          <w:rFonts w:ascii="Times New Roman" w:hAnsi="Times New Roman" w:cs="Times New Roman"/>
          <w:sz w:val="24"/>
          <w:szCs w:val="24"/>
        </w:rPr>
        <w:t>:</w:t>
      </w:r>
      <w:r w:rsidR="00C2154F" w:rsidRPr="00784679">
        <w:rPr>
          <w:rFonts w:ascii="Times New Roman" w:hAnsi="Times New Roman" w:cs="Times New Roman"/>
          <w:sz w:val="24"/>
          <w:szCs w:val="24"/>
        </w:rPr>
        <w:t xml:space="preserve"> «</w:t>
      </w:r>
      <w:r w:rsidR="00784679" w:rsidRPr="00784679">
        <w:rPr>
          <w:rFonts w:ascii="Times New Roman" w:hAnsi="Times New Roman" w:cs="Times New Roman"/>
          <w:sz w:val="24"/>
          <w:szCs w:val="24"/>
        </w:rPr>
        <w:t>Краеведческие новинки</w:t>
      </w:r>
      <w:r w:rsidR="00C2154F" w:rsidRPr="00784679">
        <w:rPr>
          <w:rFonts w:ascii="Times New Roman" w:hAnsi="Times New Roman" w:cs="Times New Roman"/>
          <w:sz w:val="24"/>
          <w:szCs w:val="24"/>
        </w:rPr>
        <w:t>», «</w:t>
      </w:r>
      <w:r w:rsidR="00784679" w:rsidRPr="00784679">
        <w:rPr>
          <w:rFonts w:ascii="Times New Roman" w:hAnsi="Times New Roman" w:cs="Times New Roman"/>
          <w:sz w:val="24"/>
          <w:szCs w:val="24"/>
        </w:rPr>
        <w:t>Спортивные достижения Ливенского края</w:t>
      </w:r>
      <w:r w:rsidR="00C2154F" w:rsidRPr="00784679">
        <w:rPr>
          <w:rFonts w:ascii="Times New Roman" w:hAnsi="Times New Roman" w:cs="Times New Roman"/>
          <w:sz w:val="24"/>
          <w:szCs w:val="24"/>
        </w:rPr>
        <w:t>», «</w:t>
      </w:r>
      <w:r w:rsidR="00784679" w:rsidRPr="00784679">
        <w:rPr>
          <w:rFonts w:ascii="Times New Roman" w:hAnsi="Times New Roman" w:cs="Times New Roman"/>
          <w:sz w:val="24"/>
          <w:szCs w:val="24"/>
        </w:rPr>
        <w:t>Народные промыслы края</w:t>
      </w:r>
      <w:r w:rsidR="00C2154F" w:rsidRPr="00784679">
        <w:rPr>
          <w:rFonts w:ascii="Times New Roman" w:hAnsi="Times New Roman" w:cs="Times New Roman"/>
          <w:sz w:val="24"/>
          <w:szCs w:val="24"/>
        </w:rPr>
        <w:t>» и др.</w:t>
      </w:r>
      <w:r w:rsidR="001443AD" w:rsidRPr="00784679">
        <w:rPr>
          <w:rFonts w:ascii="Times New Roman" w:hAnsi="Times New Roman" w:cs="Times New Roman"/>
          <w:sz w:val="24"/>
          <w:szCs w:val="24"/>
        </w:rPr>
        <w:t xml:space="preserve">, </w:t>
      </w:r>
      <w:r w:rsidR="001443AD" w:rsidRPr="003E0E02">
        <w:rPr>
          <w:rFonts w:ascii="Times New Roman" w:hAnsi="Times New Roman" w:cs="Times New Roman"/>
          <w:sz w:val="24"/>
          <w:szCs w:val="24"/>
        </w:rPr>
        <w:t xml:space="preserve">групповое информирование – </w:t>
      </w:r>
      <w:r w:rsidR="003E0E02" w:rsidRPr="003E0E02">
        <w:rPr>
          <w:rFonts w:ascii="Times New Roman" w:hAnsi="Times New Roman" w:cs="Times New Roman"/>
          <w:sz w:val="24"/>
          <w:szCs w:val="24"/>
        </w:rPr>
        <w:t>8</w:t>
      </w:r>
      <w:r w:rsidR="00C2154F" w:rsidRPr="003E0E02">
        <w:rPr>
          <w:rFonts w:ascii="Times New Roman" w:hAnsi="Times New Roman" w:cs="Times New Roman"/>
          <w:sz w:val="24"/>
          <w:szCs w:val="24"/>
        </w:rPr>
        <w:t>направленных инфо</w:t>
      </w:r>
      <w:r w:rsidR="00C2154F" w:rsidRPr="003E0E02">
        <w:rPr>
          <w:rFonts w:ascii="Times New Roman" w:hAnsi="Times New Roman" w:cs="Times New Roman"/>
          <w:sz w:val="24"/>
          <w:szCs w:val="24"/>
        </w:rPr>
        <w:t>р</w:t>
      </w:r>
      <w:r w:rsidR="00C2154F" w:rsidRPr="003E0E02">
        <w:rPr>
          <w:rFonts w:ascii="Times New Roman" w:hAnsi="Times New Roman" w:cs="Times New Roman"/>
          <w:sz w:val="24"/>
          <w:szCs w:val="24"/>
        </w:rPr>
        <w:t>ма</w:t>
      </w:r>
      <w:r w:rsidR="003E0E02" w:rsidRPr="003E0E02">
        <w:rPr>
          <w:rFonts w:ascii="Times New Roman" w:hAnsi="Times New Roman" w:cs="Times New Roman"/>
          <w:sz w:val="24"/>
          <w:szCs w:val="24"/>
        </w:rPr>
        <w:t xml:space="preserve">ций: </w:t>
      </w:r>
      <w:r w:rsidR="00C2154F" w:rsidRPr="003E0E02">
        <w:rPr>
          <w:rFonts w:ascii="Times New Roman" w:hAnsi="Times New Roman" w:cs="Times New Roman"/>
          <w:sz w:val="24"/>
          <w:szCs w:val="24"/>
        </w:rPr>
        <w:t>«</w:t>
      </w:r>
      <w:r w:rsidR="003E0E02" w:rsidRPr="003E0E02">
        <w:rPr>
          <w:rFonts w:ascii="Times New Roman" w:hAnsi="Times New Roman" w:cs="Times New Roman"/>
          <w:sz w:val="24"/>
          <w:szCs w:val="24"/>
        </w:rPr>
        <w:t xml:space="preserve">Ливенский край </w:t>
      </w:r>
      <w:proofErr w:type="gramStart"/>
      <w:r w:rsidR="003E0E02" w:rsidRPr="003E0E0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3E0E02" w:rsidRPr="003E0E02">
        <w:rPr>
          <w:rFonts w:ascii="Times New Roman" w:hAnsi="Times New Roman" w:cs="Times New Roman"/>
          <w:sz w:val="24"/>
          <w:szCs w:val="24"/>
        </w:rPr>
        <w:t xml:space="preserve"> годы Великой Отечественной войны</w:t>
      </w:r>
      <w:r w:rsidR="00C2154F" w:rsidRPr="003E0E02">
        <w:rPr>
          <w:rFonts w:ascii="Times New Roman" w:hAnsi="Times New Roman" w:cs="Times New Roman"/>
          <w:sz w:val="24"/>
          <w:szCs w:val="24"/>
        </w:rPr>
        <w:t>», «</w:t>
      </w:r>
      <w:r w:rsidR="003E0E02" w:rsidRPr="003E0E02">
        <w:rPr>
          <w:rFonts w:ascii="Times New Roman" w:hAnsi="Times New Roman" w:cs="Times New Roman"/>
          <w:sz w:val="24"/>
          <w:szCs w:val="24"/>
        </w:rPr>
        <w:t>Имена, прославившие наш край</w:t>
      </w:r>
      <w:r w:rsidR="00C2154F" w:rsidRPr="003E0E02">
        <w:rPr>
          <w:rFonts w:ascii="Times New Roman" w:hAnsi="Times New Roman" w:cs="Times New Roman"/>
          <w:sz w:val="24"/>
          <w:szCs w:val="24"/>
        </w:rPr>
        <w:t>»</w:t>
      </w:r>
      <w:r w:rsidR="003E0E02" w:rsidRPr="003E0E02">
        <w:rPr>
          <w:rFonts w:ascii="Times New Roman" w:hAnsi="Times New Roman" w:cs="Times New Roman"/>
          <w:sz w:val="24"/>
          <w:szCs w:val="24"/>
        </w:rPr>
        <w:t>, «Открытие читального павильона в Парке машиностроителей»</w:t>
      </w:r>
      <w:r w:rsidR="00C2154F" w:rsidRPr="003E0E02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1443AD" w:rsidRPr="00514FBA" w:rsidRDefault="001443AD" w:rsidP="00E57AA8">
      <w:pPr>
        <w:shd w:val="clear" w:color="auto" w:fill="FFFFFF" w:themeFill="background1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FBA">
        <w:rPr>
          <w:rFonts w:ascii="Times New Roman" w:hAnsi="Times New Roman" w:cs="Times New Roman"/>
          <w:sz w:val="24"/>
          <w:szCs w:val="24"/>
        </w:rPr>
        <w:t xml:space="preserve">Выполнено справок краеведческой </w:t>
      </w:r>
      <w:r w:rsidRPr="00514FB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тематики – </w:t>
      </w:r>
      <w:r w:rsidR="007C70FF" w:rsidRPr="00514FB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60</w:t>
      </w:r>
      <w:r w:rsidR="00514FBA" w:rsidRPr="00514FB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: </w:t>
      </w:r>
      <w:r w:rsidR="00AB7FDF" w:rsidRPr="00514FB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«</w:t>
      </w:r>
      <w:r w:rsidR="00514FBA" w:rsidRPr="00514FB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Смутное время на Ливенской земле</w:t>
      </w:r>
      <w:r w:rsidR="00AB7FDF" w:rsidRPr="00514FB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», </w:t>
      </w:r>
      <w:r w:rsidR="00C2154F" w:rsidRPr="00514FB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«</w:t>
      </w:r>
      <w:r w:rsidR="00514FBA" w:rsidRPr="00514FB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Как собаки защищали город Ливны во время Великой Отечественной войны</w:t>
      </w:r>
      <w:r w:rsidR="00AB7FDF" w:rsidRPr="00514FB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», «</w:t>
      </w:r>
      <w:r w:rsidR="00514FBA" w:rsidRPr="00514FB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Аллея Героев в городе Ливны</w:t>
      </w:r>
      <w:r w:rsidR="00AB7FDF" w:rsidRPr="00514FB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» и др</w:t>
      </w:r>
      <w:r w:rsidRPr="00514FB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</w:p>
    <w:p w:rsidR="00D8418F" w:rsidRPr="005451F2" w:rsidRDefault="001443AD" w:rsidP="005451F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1F2">
        <w:rPr>
          <w:rFonts w:ascii="Times New Roman" w:hAnsi="Times New Roman" w:cs="Times New Roman"/>
          <w:sz w:val="24"/>
          <w:szCs w:val="24"/>
        </w:rPr>
        <w:t xml:space="preserve">При проведении массовых мероприятий краеведческого характера ЦБС </w:t>
      </w:r>
      <w:r w:rsidR="004B0C1B" w:rsidRPr="005451F2">
        <w:rPr>
          <w:rFonts w:ascii="Times New Roman" w:hAnsi="Times New Roman" w:cs="Times New Roman"/>
          <w:sz w:val="24"/>
          <w:szCs w:val="24"/>
        </w:rPr>
        <w:t xml:space="preserve">г. Ливны </w:t>
      </w:r>
      <w:r w:rsidRPr="005451F2">
        <w:rPr>
          <w:rFonts w:ascii="Times New Roman" w:hAnsi="Times New Roman" w:cs="Times New Roman"/>
          <w:sz w:val="24"/>
          <w:szCs w:val="24"/>
        </w:rPr>
        <w:t>выступала посредником в организации встреч ярких представителей творчес</w:t>
      </w:r>
      <w:r w:rsidR="005451F2">
        <w:rPr>
          <w:rFonts w:ascii="Times New Roman" w:hAnsi="Times New Roman" w:cs="Times New Roman"/>
          <w:sz w:val="24"/>
          <w:szCs w:val="24"/>
        </w:rPr>
        <w:t xml:space="preserve">тва города Ливны с населением. </w:t>
      </w:r>
    </w:p>
    <w:p w:rsidR="00FA7578" w:rsidRPr="00CC71E8" w:rsidRDefault="005451F2" w:rsidP="00CC71E8">
      <w:pPr>
        <w:keepNext/>
        <w:tabs>
          <w:tab w:val="num" w:pos="0"/>
        </w:tabs>
        <w:suppressAutoHyphens/>
        <w:snapToGri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451F2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326EE0" w:rsidRPr="008E1871">
        <w:rPr>
          <w:rFonts w:ascii="Times New Roman" w:eastAsia="Times New Roman" w:hAnsi="Times New Roman" w:cs="Times New Roman"/>
          <w:b/>
          <w:sz w:val="24"/>
          <w:szCs w:val="24"/>
        </w:rPr>
        <w:t>о Дню города Ливны</w:t>
      </w:r>
      <w:r w:rsidR="00AF5A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33E08">
        <w:rPr>
          <w:rFonts w:ascii="Times New Roman" w:eastAsia="Times New Roman" w:hAnsi="Times New Roman" w:cs="Times New Roman"/>
          <w:sz w:val="24"/>
          <w:szCs w:val="24"/>
        </w:rPr>
        <w:t xml:space="preserve">б-ка № 1 провела в читальном павильоне </w:t>
      </w:r>
      <w:r w:rsidR="00326EE0" w:rsidRPr="008E187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26EE0" w:rsidRPr="008E18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раеведческий вечер «И для меня бы не было России без  милой  родины моей» с участием краеведа Г. В. Рыжкина</w:t>
      </w:r>
      <w:r w:rsidR="00CC71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представила</w:t>
      </w:r>
      <w:r w:rsidR="00AF5A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CC71E8" w:rsidRPr="00CC71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виртуальную экскурсию по достопримечательностям нашего </w:t>
      </w:r>
      <w:r w:rsidR="00CC71E8" w:rsidRPr="00CC71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города «Ливны. Приглашение к путешествию»</w:t>
      </w:r>
      <w:r w:rsidR="00AF5A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F33E0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 оформила книжную выставку</w:t>
      </w:r>
      <w:r w:rsidR="00486CD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«Кор</w:t>
      </w:r>
      <w:r w:rsidR="00045B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нями </w:t>
      </w:r>
      <w:proofErr w:type="gramStart"/>
      <w:r w:rsidR="00045B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древний</w:t>
      </w:r>
      <w:proofErr w:type="gramEnd"/>
      <w:r w:rsidR="00045B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серд</w:t>
      </w:r>
      <w:r w:rsidR="00CC71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цем молодой». Б-ка № 2 провела </w:t>
      </w:r>
      <w:r w:rsidR="00CC71E8" w:rsidRPr="00CC71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краеведческий час «Малый город – большая история»</w:t>
      </w:r>
      <w:r w:rsidR="00CC71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FA7578" w:rsidRPr="007C753B" w:rsidRDefault="00FA7578" w:rsidP="00FA757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3E08" w:rsidRPr="002623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рамках клуба</w:t>
      </w:r>
      <w:r w:rsidR="00AF5A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33E08" w:rsidRPr="006C54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«Встречи для души»</w:t>
      </w:r>
      <w:r w:rsidR="00F33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б-ка № 1 провела </w:t>
      </w:r>
      <w:r w:rsidRPr="007C75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поэтический марафон «</w:t>
      </w:r>
      <w:proofErr w:type="spellStart"/>
      <w:r w:rsidRPr="007C753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7C753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C753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венские</w:t>
      </w:r>
      <w:proofErr w:type="spellEnd"/>
      <w:r w:rsidRPr="007C7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родни</w:t>
      </w:r>
      <w:r w:rsidR="00F33E08">
        <w:rPr>
          <w:rFonts w:ascii="Times New Roman" w:eastAsia="Times New Roman" w:hAnsi="Times New Roman" w:cs="Times New Roman"/>
          <w:sz w:val="24"/>
          <w:szCs w:val="24"/>
          <w:lang w:eastAsia="ru-RU"/>
        </w:rPr>
        <w:t>ки».</w:t>
      </w:r>
    </w:p>
    <w:p w:rsidR="00FA7578" w:rsidRPr="007C753B" w:rsidRDefault="00FA7578" w:rsidP="00427E7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3E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</w:t>
      </w:r>
      <w:proofErr w:type="gramStart"/>
      <w:r w:rsidR="00F33E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F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33E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F33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 № 3 провела в читальном павильоне </w:t>
      </w:r>
      <w:r w:rsidRPr="007C7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мастер-класс по изготовлению </w:t>
      </w:r>
      <w:proofErr w:type="spellStart"/>
      <w:r w:rsidRPr="007C753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</w:t>
      </w:r>
      <w:r w:rsidRPr="007C753B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7C75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ковской</w:t>
      </w:r>
      <w:proofErr w:type="spellEnd"/>
      <w:r w:rsidRPr="007C7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 совместно с преподава</w:t>
      </w:r>
      <w:r w:rsidR="00F33E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7C753B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лями Детской художественной школы имени А. Н. Селищева</w:t>
      </w:r>
      <w:r w:rsidR="00F33E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7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сотрудника</w:t>
      </w:r>
      <w:r w:rsidR="00427E7A" w:rsidRPr="00427E7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27E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27E7A" w:rsidRPr="00427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Ливенского краеведческого музея</w:t>
      </w:r>
      <w:r w:rsidR="00427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провела </w:t>
      </w:r>
      <w:r w:rsidRPr="007C7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7C753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C753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зентацию «История Ливенского краеведческого музея»</w:t>
      </w:r>
      <w:r w:rsidR="00427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7578" w:rsidRDefault="00FA7578" w:rsidP="00FA757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B5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7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мая сотрудники ЦБС приняли участие во встрече с известным орловским </w:t>
      </w:r>
      <w:proofErr w:type="gramStart"/>
      <w:r w:rsidRPr="007C753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крае-ведом</w:t>
      </w:r>
      <w:proofErr w:type="gramEnd"/>
      <w:r w:rsidRPr="007C7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Александром Михайловичем </w:t>
      </w:r>
      <w:proofErr w:type="spellStart"/>
      <w:r w:rsidRPr="007C75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Полынкиным</w:t>
      </w:r>
      <w:proofErr w:type="spellEnd"/>
      <w:r w:rsidRPr="007C7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представил второй том своей книги «Золотые звезды </w:t>
      </w:r>
      <w:proofErr w:type="spellStart"/>
      <w:r w:rsidRPr="007C753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Орловщины</w:t>
      </w:r>
      <w:proofErr w:type="spellEnd"/>
      <w:r w:rsidRPr="007C753B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вручил экземпляры книги библиотекам.</w:t>
      </w:r>
    </w:p>
    <w:p w:rsidR="00FA7578" w:rsidRPr="008E1871" w:rsidRDefault="00FA7578" w:rsidP="00FA757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074C">
        <w:rPr>
          <w:rFonts w:ascii="Times New Roman" w:eastAsia="Times New Roman" w:hAnsi="Times New Roman" w:cs="Times New Roman"/>
          <w:sz w:val="24"/>
          <w:szCs w:val="24"/>
          <w:lang w:eastAsia="ru-RU"/>
        </w:rPr>
        <w:t>20 июля в читальном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авильоне Парка машиностроителей</w:t>
      </w:r>
      <w:r w:rsidRPr="0001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состоялось совместное мероприятие с краеве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Юрием Ивановичем Бондаревым, посвященное </w:t>
      </w:r>
      <w:r w:rsidRPr="00722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110-летию л</w:t>
      </w:r>
      <w:r w:rsidRPr="00722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722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венского спорта</w:t>
      </w:r>
      <w:r w:rsidR="002F01C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организованное б-кой № 1.</w:t>
      </w:r>
    </w:p>
    <w:p w:rsidR="00FA7578" w:rsidRDefault="002F01C1" w:rsidP="00FA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764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A7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80-летию освобождения г. Орла в годы ВОВ </w:t>
      </w:r>
      <w:r w:rsidRPr="002F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читальном павильоне б-ка № 1 совместно с </w:t>
      </w:r>
      <w:proofErr w:type="spellStart"/>
      <w:r w:rsidRPr="002F01C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Ливенским</w:t>
      </w:r>
      <w:proofErr w:type="spellEnd"/>
      <w:r w:rsidRPr="002F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краеведческим музеем и краеведом Г. В. </w:t>
      </w:r>
      <w:proofErr w:type="spellStart"/>
      <w:r w:rsidRPr="002F01C1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Рыжкиным</w:t>
      </w:r>
      <w:proofErr w:type="spellEnd"/>
      <w:r w:rsidRPr="002F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провела </w:t>
      </w:r>
      <w:r w:rsidR="00FA7578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="00FA757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A7578">
        <w:rPr>
          <w:rFonts w:ascii="Times New Roman" w:eastAsia="Times New Roman" w:hAnsi="Times New Roman" w:cs="Times New Roman"/>
          <w:sz w:val="24"/>
          <w:szCs w:val="24"/>
          <w:lang w:eastAsia="ru-RU"/>
        </w:rPr>
        <w:t>еведческую встречу</w:t>
      </w:r>
      <w:r w:rsidR="00FA7578" w:rsidRPr="004F7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«Стал городом военной славы в боях за Родину Орёл»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оформила</w:t>
      </w:r>
      <w:r w:rsidR="003D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7578" w:rsidRPr="004F7AD9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книжную выставку «Дорогами сражений</w:t>
      </w:r>
      <w:r w:rsidR="00FA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землях </w:t>
      </w:r>
      <w:proofErr w:type="spellStart"/>
      <w:r w:rsidR="00FA75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Орловщины</w:t>
      </w:r>
      <w:proofErr w:type="spellEnd"/>
      <w:r w:rsidR="00FA757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D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-ка № 3 оформила</w:t>
      </w:r>
      <w:r w:rsidR="00FA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книжную выставку «В огн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Курской битвы»</w:t>
      </w:r>
      <w:r w:rsidR="00FA75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7578" w:rsidRPr="004F7AD9" w:rsidRDefault="00FA7578" w:rsidP="00FA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28</w:t>
      </w:r>
      <w:r w:rsidRPr="00906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в городской библиотеке № 1 состоялась презентация книги ливенского писателя-краеведа Юрия Ивановича Бондарева «Ливны сквозь века». На мероприятии присутствовали сотрудники ливенского краеведческого музея, представители админ</w:t>
      </w:r>
      <w:r w:rsidRPr="009066B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066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страции, а так же библиотечные сотрудники нашего города.</w:t>
      </w:r>
    </w:p>
    <w:p w:rsidR="0097609B" w:rsidRDefault="0027201E" w:rsidP="0027201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27201E">
        <w:rPr>
          <w:rFonts w:ascii="Times New Roman" w:hAnsi="Times New Roman" w:cs="Times New Roman"/>
          <w:b/>
          <w:sz w:val="24"/>
          <w:szCs w:val="24"/>
        </w:rPr>
        <w:t>82-й годовщине освобождения Ливен от немецко-фашистских захватчиков</w:t>
      </w:r>
      <w:r>
        <w:rPr>
          <w:rFonts w:ascii="Times New Roman" w:hAnsi="Times New Roman" w:cs="Times New Roman"/>
          <w:sz w:val="24"/>
          <w:szCs w:val="24"/>
        </w:rPr>
        <w:t xml:space="preserve"> б-ка № 1 оформила книжную выставку «Даты и имена земли ливенской». </w:t>
      </w:r>
    </w:p>
    <w:p w:rsidR="0097609B" w:rsidRDefault="00DD6E6E" w:rsidP="0027201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E6E">
        <w:rPr>
          <w:rFonts w:ascii="Times New Roman" w:hAnsi="Times New Roman" w:cs="Times New Roman"/>
          <w:sz w:val="24"/>
          <w:szCs w:val="24"/>
        </w:rPr>
        <w:t xml:space="preserve">20 декабря, в преддверии </w:t>
      </w:r>
      <w:r w:rsidRPr="00DD6E6E">
        <w:rPr>
          <w:rFonts w:ascii="Times New Roman" w:hAnsi="Times New Roman" w:cs="Times New Roman"/>
          <w:b/>
          <w:sz w:val="24"/>
          <w:szCs w:val="24"/>
        </w:rPr>
        <w:t>Нового года</w:t>
      </w:r>
      <w:r w:rsidRPr="00DD6E6E">
        <w:rPr>
          <w:rFonts w:ascii="Times New Roman" w:hAnsi="Times New Roman" w:cs="Times New Roman"/>
          <w:sz w:val="24"/>
          <w:szCs w:val="24"/>
        </w:rPr>
        <w:t xml:space="preserve"> в б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D6E6E">
        <w:rPr>
          <w:rFonts w:ascii="Times New Roman" w:hAnsi="Times New Roman" w:cs="Times New Roman"/>
          <w:sz w:val="24"/>
          <w:szCs w:val="24"/>
        </w:rPr>
        <w:t>ке № 1 состоялся творческий вечер л</w:t>
      </w:r>
      <w:r w:rsidRPr="00DD6E6E">
        <w:rPr>
          <w:rFonts w:ascii="Times New Roman" w:hAnsi="Times New Roman" w:cs="Times New Roman"/>
          <w:sz w:val="24"/>
          <w:szCs w:val="24"/>
        </w:rPr>
        <w:t>и</w:t>
      </w:r>
      <w:r w:rsidRPr="00DD6E6E">
        <w:rPr>
          <w:rFonts w:ascii="Times New Roman" w:hAnsi="Times New Roman" w:cs="Times New Roman"/>
          <w:sz w:val="24"/>
          <w:szCs w:val="24"/>
        </w:rPr>
        <w:t>венского писателя и поэта, члена Российского союза писателей, Александра Владимир</w:t>
      </w:r>
      <w:r w:rsidRPr="00DD6E6E">
        <w:rPr>
          <w:rFonts w:ascii="Times New Roman" w:hAnsi="Times New Roman" w:cs="Times New Roman"/>
          <w:sz w:val="24"/>
          <w:szCs w:val="24"/>
        </w:rPr>
        <w:t>о</w:t>
      </w:r>
      <w:r w:rsidRPr="00DD6E6E">
        <w:rPr>
          <w:rFonts w:ascii="Times New Roman" w:hAnsi="Times New Roman" w:cs="Times New Roman"/>
          <w:sz w:val="24"/>
          <w:szCs w:val="24"/>
        </w:rPr>
        <w:t xml:space="preserve">вича </w:t>
      </w:r>
      <w:proofErr w:type="spellStart"/>
      <w:r w:rsidRPr="00DD6E6E">
        <w:rPr>
          <w:rFonts w:ascii="Times New Roman" w:hAnsi="Times New Roman" w:cs="Times New Roman"/>
          <w:sz w:val="24"/>
          <w:szCs w:val="24"/>
        </w:rPr>
        <w:t>Харипанчука</w:t>
      </w:r>
      <w:proofErr w:type="spellEnd"/>
      <w:r w:rsidRPr="00DD6E6E">
        <w:rPr>
          <w:rFonts w:ascii="Times New Roman" w:hAnsi="Times New Roman" w:cs="Times New Roman"/>
          <w:sz w:val="24"/>
          <w:szCs w:val="24"/>
        </w:rPr>
        <w:t xml:space="preserve"> – «Зима – предвестник всех чудес».</w:t>
      </w:r>
      <w:r w:rsidR="003D745B">
        <w:rPr>
          <w:rFonts w:ascii="Times New Roman" w:hAnsi="Times New Roman" w:cs="Times New Roman"/>
          <w:sz w:val="24"/>
          <w:szCs w:val="24"/>
        </w:rPr>
        <w:t xml:space="preserve"> </w:t>
      </w:r>
      <w:r w:rsidRPr="00DD6E6E">
        <w:rPr>
          <w:rFonts w:ascii="Times New Roman" w:hAnsi="Times New Roman" w:cs="Times New Roman"/>
          <w:sz w:val="24"/>
          <w:szCs w:val="24"/>
        </w:rPr>
        <w:t>На мероприятии присутствовали член Орловского областного Совета народных депутатов Елена Витальевна Астахова, представитель Управления общего образования администрации г. Ливны Надежда Ник</w:t>
      </w:r>
      <w:r w:rsidRPr="00DD6E6E">
        <w:rPr>
          <w:rFonts w:ascii="Times New Roman" w:hAnsi="Times New Roman" w:cs="Times New Roman"/>
          <w:sz w:val="24"/>
          <w:szCs w:val="24"/>
        </w:rPr>
        <w:t>о</w:t>
      </w:r>
      <w:r w:rsidRPr="00DD6E6E">
        <w:rPr>
          <w:rFonts w:ascii="Times New Roman" w:hAnsi="Times New Roman" w:cs="Times New Roman"/>
          <w:sz w:val="24"/>
          <w:szCs w:val="24"/>
        </w:rPr>
        <w:t xml:space="preserve">лаевна </w:t>
      </w:r>
      <w:proofErr w:type="spellStart"/>
      <w:r w:rsidRPr="00DD6E6E">
        <w:rPr>
          <w:rFonts w:ascii="Times New Roman" w:hAnsi="Times New Roman" w:cs="Times New Roman"/>
          <w:sz w:val="24"/>
          <w:szCs w:val="24"/>
        </w:rPr>
        <w:t>Стеблецова</w:t>
      </w:r>
      <w:proofErr w:type="spellEnd"/>
      <w:r w:rsidRPr="00DD6E6E">
        <w:rPr>
          <w:rFonts w:ascii="Times New Roman" w:hAnsi="Times New Roman" w:cs="Times New Roman"/>
          <w:sz w:val="24"/>
          <w:szCs w:val="24"/>
        </w:rPr>
        <w:t>, учителя и библиотекари образовательных учреждений города вместе с учащимися.</w:t>
      </w:r>
    </w:p>
    <w:p w:rsidR="005451F2" w:rsidRDefault="0027201E" w:rsidP="0027201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451F2" w:rsidRPr="00F83D62">
        <w:rPr>
          <w:rFonts w:ascii="Times New Roman" w:hAnsi="Times New Roman" w:cs="Times New Roman"/>
          <w:sz w:val="24"/>
          <w:szCs w:val="24"/>
        </w:rPr>
        <w:t xml:space="preserve">иректор ЦБС Ю. В. Елтышева была награждена юбилейной медалью«80 лет </w:t>
      </w:r>
      <w:r w:rsidR="005451F2" w:rsidRPr="001263BD">
        <w:rPr>
          <w:rFonts w:ascii="Times New Roman" w:hAnsi="Times New Roman" w:cs="Times New Roman"/>
          <w:sz w:val="24"/>
          <w:szCs w:val="24"/>
        </w:rPr>
        <w:t>освобождения Орловской области от немецко-фашистских захватчиков»</w:t>
      </w:r>
      <w:r w:rsidRPr="001263BD">
        <w:rPr>
          <w:rFonts w:ascii="Times New Roman" w:hAnsi="Times New Roman" w:cs="Times New Roman"/>
          <w:sz w:val="24"/>
          <w:szCs w:val="24"/>
        </w:rPr>
        <w:t>.</w:t>
      </w:r>
    </w:p>
    <w:p w:rsidR="00746705" w:rsidRPr="001263BD" w:rsidRDefault="00746705" w:rsidP="0027201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 году библиотеки ЦБС приняли участие в областном анкетировании от 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ловской областной детской библиотеки М. М. Пришвина «</w:t>
      </w:r>
      <w:r w:rsidR="00154A88">
        <w:rPr>
          <w:rFonts w:ascii="Times New Roman" w:hAnsi="Times New Roman" w:cs="Times New Roman"/>
          <w:sz w:val="24"/>
          <w:szCs w:val="24"/>
        </w:rPr>
        <w:t>Краеведческая книга в чтении детей».</w:t>
      </w:r>
    </w:p>
    <w:p w:rsidR="001443AD" w:rsidRPr="001263BD" w:rsidRDefault="003C6790" w:rsidP="00BC7E4C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263BD">
        <w:rPr>
          <w:rFonts w:ascii="Times New Roman" w:hAnsi="Times New Roman" w:cs="Times New Roman"/>
          <w:sz w:val="24"/>
          <w:szCs w:val="24"/>
        </w:rPr>
        <w:tab/>
      </w:r>
    </w:p>
    <w:p w:rsidR="00E57AA8" w:rsidRDefault="003C6790" w:rsidP="00E57AA8">
      <w:pPr>
        <w:pStyle w:val="3"/>
        <w:ind w:left="0" w:firstLine="709"/>
        <w:jc w:val="both"/>
        <w:rPr>
          <w:b w:val="0"/>
        </w:rPr>
      </w:pPr>
      <w:r w:rsidRPr="001263BD">
        <w:t>8.5.</w:t>
      </w:r>
      <w:r w:rsidRPr="001263BD">
        <w:rPr>
          <w:b w:val="0"/>
        </w:rPr>
        <w:t xml:space="preserve"> В 2023 году городской библиотекой № 1 была составлена памятка для широк</w:t>
      </w:r>
      <w:r w:rsidRPr="001263BD">
        <w:rPr>
          <w:b w:val="0"/>
        </w:rPr>
        <w:t>о</w:t>
      </w:r>
      <w:r w:rsidRPr="001263BD">
        <w:rPr>
          <w:b w:val="0"/>
        </w:rPr>
        <w:t>го круга читателей «Ливенский краевед Юрий Иванович Бондарев», посвященная извес</w:t>
      </w:r>
      <w:r w:rsidRPr="001263BD">
        <w:rPr>
          <w:b w:val="0"/>
        </w:rPr>
        <w:t>т</w:t>
      </w:r>
      <w:r w:rsidRPr="001263BD">
        <w:rPr>
          <w:b w:val="0"/>
        </w:rPr>
        <w:t xml:space="preserve">ному </w:t>
      </w:r>
      <w:proofErr w:type="spellStart"/>
      <w:r w:rsidRPr="001263BD">
        <w:rPr>
          <w:b w:val="0"/>
        </w:rPr>
        <w:t>ливенскому</w:t>
      </w:r>
      <w:proofErr w:type="spellEnd"/>
      <w:r w:rsidRPr="001263BD">
        <w:rPr>
          <w:b w:val="0"/>
        </w:rPr>
        <w:t xml:space="preserve"> краеведу, автору десятков книг.</w:t>
      </w:r>
    </w:p>
    <w:p w:rsidR="00DC486D" w:rsidRPr="001263BD" w:rsidRDefault="00DC486D" w:rsidP="00E57AA8">
      <w:pPr>
        <w:pStyle w:val="3"/>
        <w:ind w:left="0" w:firstLine="709"/>
        <w:jc w:val="both"/>
        <w:rPr>
          <w:b w:val="0"/>
        </w:rPr>
      </w:pPr>
    </w:p>
    <w:p w:rsidR="004803BC" w:rsidRPr="001263BD" w:rsidRDefault="001263BD" w:rsidP="001263BD">
      <w:pPr>
        <w:pStyle w:val="3"/>
        <w:ind w:left="0" w:firstLine="709"/>
        <w:jc w:val="both"/>
      </w:pPr>
      <w:r w:rsidRPr="001263BD">
        <w:t xml:space="preserve">8.6. </w:t>
      </w:r>
      <w:r w:rsidR="004803BC" w:rsidRPr="001263BD">
        <w:rPr>
          <w:b w:val="0"/>
        </w:rPr>
        <w:t>Для продвижения краеведческой литературы библиотеки оформляли книжные выставки, осуществляли информирование пользователей, размещали информацию о кра</w:t>
      </w:r>
      <w:r w:rsidR="004803BC" w:rsidRPr="001263BD">
        <w:rPr>
          <w:b w:val="0"/>
        </w:rPr>
        <w:t>е</w:t>
      </w:r>
      <w:r w:rsidR="004803BC" w:rsidRPr="001263BD">
        <w:rPr>
          <w:b w:val="0"/>
        </w:rPr>
        <w:t xml:space="preserve">ведческих новинках </w:t>
      </w:r>
      <w:r w:rsidR="00C235BC" w:rsidRPr="001263BD">
        <w:rPr>
          <w:b w:val="0"/>
        </w:rPr>
        <w:t>на сайте ЦБС и на страницах в социальных сетях,</w:t>
      </w:r>
      <w:r w:rsidR="004803BC" w:rsidRPr="001263BD">
        <w:rPr>
          <w:b w:val="0"/>
        </w:rPr>
        <w:t xml:space="preserve"> организовывали встречи </w:t>
      </w:r>
      <w:r w:rsidR="00C235BC" w:rsidRPr="001263BD">
        <w:rPr>
          <w:b w:val="0"/>
        </w:rPr>
        <w:t>ливенских краеведов с населением, где они могли представить свои книги.</w:t>
      </w:r>
    </w:p>
    <w:p w:rsidR="00C235BC" w:rsidRDefault="00C235BC" w:rsidP="00760763">
      <w:pPr>
        <w:pStyle w:val="3"/>
        <w:jc w:val="center"/>
      </w:pPr>
    </w:p>
    <w:p w:rsidR="00DC486D" w:rsidRDefault="00DC486D" w:rsidP="00DC486D">
      <w:pPr>
        <w:pStyle w:val="3"/>
        <w:ind w:firstLine="348"/>
        <w:jc w:val="both"/>
        <w:rPr>
          <w:b w:val="0"/>
        </w:rPr>
      </w:pPr>
      <w:r>
        <w:t xml:space="preserve">8.7. </w:t>
      </w:r>
      <w:r w:rsidRPr="00DC486D">
        <w:rPr>
          <w:b w:val="0"/>
        </w:rPr>
        <w:t>В ЦБС отсутствуют</w:t>
      </w:r>
      <w:r w:rsidR="00AF5A0D">
        <w:rPr>
          <w:b w:val="0"/>
        </w:rPr>
        <w:t xml:space="preserve"> </w:t>
      </w:r>
      <w:r>
        <w:rPr>
          <w:b w:val="0"/>
        </w:rPr>
        <w:t>м</w:t>
      </w:r>
      <w:r w:rsidRPr="00DC486D">
        <w:rPr>
          <w:b w:val="0"/>
        </w:rPr>
        <w:t>узейные формы краеведческой деятельности</w:t>
      </w:r>
      <w:r>
        <w:rPr>
          <w:b w:val="0"/>
        </w:rPr>
        <w:t>.</w:t>
      </w:r>
    </w:p>
    <w:p w:rsidR="00992A5B" w:rsidRDefault="00992A5B" w:rsidP="00DC486D">
      <w:pPr>
        <w:pStyle w:val="3"/>
        <w:ind w:firstLine="348"/>
        <w:jc w:val="both"/>
      </w:pPr>
    </w:p>
    <w:p w:rsidR="00AA7E77" w:rsidRDefault="00AA7E77" w:rsidP="00D87327">
      <w:pPr>
        <w:pStyle w:val="3"/>
        <w:ind w:left="0"/>
        <w:jc w:val="both"/>
      </w:pPr>
    </w:p>
    <w:p w:rsidR="00AA7E77" w:rsidRPr="001263BD" w:rsidRDefault="00AA7E77" w:rsidP="00072A4A">
      <w:pPr>
        <w:pStyle w:val="3"/>
        <w:ind w:left="0"/>
        <w:jc w:val="both"/>
      </w:pPr>
    </w:p>
    <w:p w:rsidR="001443AD" w:rsidRPr="008B46DF" w:rsidRDefault="001443AD" w:rsidP="00760763">
      <w:pPr>
        <w:pStyle w:val="3"/>
        <w:jc w:val="center"/>
      </w:pPr>
      <w:r w:rsidRPr="008B46DF">
        <w:lastRenderedPageBreak/>
        <w:t>9.АВТОМАТИЗАЦИЯ БИБЛИОТЕЧНЫХ ПРОЦЕССОВ</w:t>
      </w:r>
    </w:p>
    <w:p w:rsidR="00C800F3" w:rsidRPr="008B46DF" w:rsidRDefault="00C800F3" w:rsidP="00C5716E">
      <w:pPr>
        <w:pStyle w:val="3"/>
        <w:jc w:val="center"/>
      </w:pPr>
    </w:p>
    <w:p w:rsidR="00C800F3" w:rsidRPr="008B46DF" w:rsidRDefault="008B46DF" w:rsidP="00DB3A2C">
      <w:pPr>
        <w:pStyle w:val="3"/>
        <w:ind w:left="0" w:firstLine="709"/>
        <w:jc w:val="both"/>
        <w:rPr>
          <w:b w:val="0"/>
        </w:rPr>
      </w:pPr>
      <w:r w:rsidRPr="008B46DF">
        <w:t>9.1.</w:t>
      </w:r>
      <w:r w:rsidR="00012651">
        <w:t xml:space="preserve"> </w:t>
      </w:r>
      <w:r w:rsidR="00BC4E16" w:rsidRPr="008B46DF">
        <w:rPr>
          <w:b w:val="0"/>
        </w:rPr>
        <w:t xml:space="preserve">Компьютерный парк библиотек МКУ «Ливенская </w:t>
      </w:r>
      <w:proofErr w:type="gramStart"/>
      <w:r w:rsidR="00BC4E16" w:rsidRPr="008B46DF">
        <w:rPr>
          <w:b w:val="0"/>
        </w:rPr>
        <w:t>городская</w:t>
      </w:r>
      <w:proofErr w:type="gramEnd"/>
      <w:r w:rsidR="00BC4E16" w:rsidRPr="008B46DF">
        <w:rPr>
          <w:b w:val="0"/>
        </w:rPr>
        <w:t xml:space="preserve"> ЦБС» находится в удовлетворительном состоянии. Все библиотеки имеют доступ к сети Интернет, подкл</w:t>
      </w:r>
      <w:r w:rsidR="00BC4E16" w:rsidRPr="008B46DF">
        <w:rPr>
          <w:b w:val="0"/>
        </w:rPr>
        <w:t>ю</w:t>
      </w:r>
      <w:r w:rsidR="00BC4E16" w:rsidRPr="008B46DF">
        <w:rPr>
          <w:b w:val="0"/>
        </w:rPr>
        <w:t>чены</w:t>
      </w:r>
      <w:r w:rsidR="00AF5A0D">
        <w:rPr>
          <w:b w:val="0"/>
        </w:rPr>
        <w:t xml:space="preserve"> </w:t>
      </w:r>
      <w:r w:rsidR="00D147A0" w:rsidRPr="008B46DF">
        <w:rPr>
          <w:b w:val="0"/>
        </w:rPr>
        <w:t>по</w:t>
      </w:r>
      <w:r w:rsidR="00AF5A0D">
        <w:rPr>
          <w:b w:val="0"/>
        </w:rPr>
        <w:t xml:space="preserve"> </w:t>
      </w:r>
      <w:r w:rsidR="00D147A0" w:rsidRPr="008B46DF">
        <w:rPr>
          <w:b w:val="0"/>
        </w:rPr>
        <w:t>волоконно-оптической линии связи (ВОЛС) со скоростью не менее 5 Мбит/</w:t>
      </w:r>
      <w:proofErr w:type="gramStart"/>
      <w:r w:rsidR="00D147A0" w:rsidRPr="008B46DF">
        <w:rPr>
          <w:b w:val="0"/>
        </w:rPr>
        <w:t>с</w:t>
      </w:r>
      <w:proofErr w:type="gramEnd"/>
      <w:r w:rsidR="00D147A0" w:rsidRPr="008B46DF">
        <w:rPr>
          <w:b w:val="0"/>
        </w:rPr>
        <w:t>.</w:t>
      </w:r>
      <w:r w:rsidR="003D745B">
        <w:rPr>
          <w:b w:val="0"/>
        </w:rPr>
        <w:t xml:space="preserve"> </w:t>
      </w:r>
      <w:proofErr w:type="gramStart"/>
      <w:r w:rsidR="00D147A0" w:rsidRPr="008B46DF">
        <w:rPr>
          <w:b w:val="0"/>
        </w:rPr>
        <w:t>В</w:t>
      </w:r>
      <w:proofErr w:type="gramEnd"/>
      <w:r w:rsidR="00D147A0" w:rsidRPr="008B46DF">
        <w:rPr>
          <w:b w:val="0"/>
        </w:rPr>
        <w:t xml:space="preserve"> городской библиотеке № 1 имеется доступ к</w:t>
      </w:r>
      <w:r w:rsidR="00B1772F" w:rsidRPr="008B46DF">
        <w:rPr>
          <w:b w:val="0"/>
        </w:rPr>
        <w:t xml:space="preserve"> сети </w:t>
      </w:r>
      <w:r w:rsidR="00D147A0" w:rsidRPr="008B46DF">
        <w:rPr>
          <w:b w:val="0"/>
        </w:rPr>
        <w:t xml:space="preserve">Интернет по технологии </w:t>
      </w:r>
      <w:proofErr w:type="spellStart"/>
      <w:r w:rsidR="00D147A0" w:rsidRPr="008B46DF">
        <w:rPr>
          <w:b w:val="0"/>
        </w:rPr>
        <w:t>Wi-Fi</w:t>
      </w:r>
      <w:proofErr w:type="spellEnd"/>
      <w:r w:rsidR="00D147A0" w:rsidRPr="008B46DF">
        <w:rPr>
          <w:b w:val="0"/>
        </w:rPr>
        <w:t>.</w:t>
      </w:r>
      <w:r w:rsidR="00AF5A0D">
        <w:rPr>
          <w:b w:val="0"/>
        </w:rPr>
        <w:t xml:space="preserve"> </w:t>
      </w:r>
      <w:r w:rsidR="00D147A0" w:rsidRPr="008B46DF">
        <w:rPr>
          <w:b w:val="0"/>
        </w:rPr>
        <w:t>Возраст компьютерного парка около 10 лет.</w:t>
      </w:r>
    </w:p>
    <w:p w:rsidR="00D147A0" w:rsidRPr="00C23B09" w:rsidRDefault="00D147A0" w:rsidP="00C23B09">
      <w:pPr>
        <w:pStyle w:val="3"/>
        <w:ind w:left="0" w:firstLine="709"/>
        <w:jc w:val="both"/>
        <w:rPr>
          <w:b w:val="0"/>
        </w:rPr>
      </w:pPr>
      <w:r w:rsidRPr="00C23B09">
        <w:rPr>
          <w:b w:val="0"/>
        </w:rPr>
        <w:t>Библиотеки МКУ «Ливенская городская ЦБС» оснащены персональными компь</w:t>
      </w:r>
      <w:r w:rsidRPr="00C23B09">
        <w:rPr>
          <w:b w:val="0"/>
        </w:rPr>
        <w:t>ю</w:t>
      </w:r>
      <w:r w:rsidR="008B46DF" w:rsidRPr="00C23B09">
        <w:rPr>
          <w:b w:val="0"/>
        </w:rPr>
        <w:t>терами: библиотека № 1 – 4</w:t>
      </w:r>
      <w:r w:rsidRPr="00C23B09">
        <w:rPr>
          <w:b w:val="0"/>
        </w:rPr>
        <w:t xml:space="preserve"> ПК;</w:t>
      </w:r>
      <w:r w:rsidR="00AF5A0D">
        <w:rPr>
          <w:b w:val="0"/>
        </w:rPr>
        <w:t xml:space="preserve"> </w:t>
      </w:r>
      <w:r w:rsidRPr="00C23B09">
        <w:rPr>
          <w:b w:val="0"/>
        </w:rPr>
        <w:t>библиотека № 2 – 1 ПК;</w:t>
      </w:r>
      <w:r w:rsidR="00C23B09" w:rsidRPr="00C23B09">
        <w:rPr>
          <w:b w:val="0"/>
        </w:rPr>
        <w:t xml:space="preserve"> детская</w:t>
      </w:r>
      <w:r w:rsidRPr="00C23B09">
        <w:rPr>
          <w:b w:val="0"/>
        </w:rPr>
        <w:t xml:space="preserve"> библиотека № 3 – 2 ПК.</w:t>
      </w:r>
    </w:p>
    <w:p w:rsidR="00D147A0" w:rsidRPr="00235B4A" w:rsidRDefault="00D147A0" w:rsidP="00DB3A2C">
      <w:pPr>
        <w:pStyle w:val="3"/>
        <w:ind w:left="0" w:firstLine="709"/>
        <w:jc w:val="both"/>
        <w:rPr>
          <w:b w:val="0"/>
        </w:rPr>
      </w:pPr>
      <w:r w:rsidRPr="00235B4A">
        <w:rPr>
          <w:b w:val="0"/>
        </w:rPr>
        <w:t xml:space="preserve">В городской библиотеке № 1 </w:t>
      </w:r>
      <w:r w:rsidR="00B03D3E" w:rsidRPr="00235B4A">
        <w:rPr>
          <w:b w:val="0"/>
        </w:rPr>
        <w:t>на одном из</w:t>
      </w:r>
      <w:r w:rsidRPr="00235B4A">
        <w:rPr>
          <w:b w:val="0"/>
        </w:rPr>
        <w:t xml:space="preserve"> пер</w:t>
      </w:r>
      <w:r w:rsidR="00B03D3E" w:rsidRPr="00235B4A">
        <w:rPr>
          <w:b w:val="0"/>
        </w:rPr>
        <w:t>сональных</w:t>
      </w:r>
      <w:r w:rsidR="00B1772F" w:rsidRPr="00235B4A">
        <w:rPr>
          <w:b w:val="0"/>
        </w:rPr>
        <w:t xml:space="preserve"> компьютер</w:t>
      </w:r>
      <w:r w:rsidR="00B03D3E" w:rsidRPr="00235B4A">
        <w:rPr>
          <w:b w:val="0"/>
        </w:rPr>
        <w:t>ов</w:t>
      </w:r>
      <w:r w:rsidR="00AF5A0D">
        <w:rPr>
          <w:b w:val="0"/>
        </w:rPr>
        <w:t xml:space="preserve"> </w:t>
      </w:r>
      <w:r w:rsidR="00B03D3E" w:rsidRPr="00235B4A">
        <w:rPr>
          <w:b w:val="0"/>
        </w:rPr>
        <w:t>предоставл</w:t>
      </w:r>
      <w:r w:rsidR="00B03D3E" w:rsidRPr="00235B4A">
        <w:rPr>
          <w:b w:val="0"/>
        </w:rPr>
        <w:t>я</w:t>
      </w:r>
      <w:r w:rsidR="00B03D3E" w:rsidRPr="00235B4A">
        <w:rPr>
          <w:b w:val="0"/>
        </w:rPr>
        <w:t>ется доступ</w:t>
      </w:r>
      <w:r w:rsidRPr="00235B4A">
        <w:rPr>
          <w:b w:val="0"/>
        </w:rPr>
        <w:t xml:space="preserve"> для поль</w:t>
      </w:r>
      <w:r w:rsidR="00B03D3E" w:rsidRPr="00235B4A">
        <w:rPr>
          <w:b w:val="0"/>
        </w:rPr>
        <w:t>зователей в рамках работы  ПЦПИ.</w:t>
      </w:r>
    </w:p>
    <w:p w:rsidR="00D147A0" w:rsidRPr="00B3586B" w:rsidRDefault="00D147A0" w:rsidP="00B3586B">
      <w:pPr>
        <w:pStyle w:val="3"/>
        <w:ind w:left="0" w:firstLine="709"/>
        <w:jc w:val="both"/>
        <w:rPr>
          <w:b w:val="0"/>
        </w:rPr>
      </w:pPr>
      <w:r w:rsidRPr="00B3586B">
        <w:rPr>
          <w:b w:val="0"/>
        </w:rPr>
        <w:t>Библиотеки оснащены копи</w:t>
      </w:r>
      <w:r w:rsidR="00B3586B" w:rsidRPr="00B3586B">
        <w:rPr>
          <w:b w:val="0"/>
        </w:rPr>
        <w:t xml:space="preserve">ровально-множительной техникой: </w:t>
      </w:r>
      <w:r w:rsidR="00DC4D08" w:rsidRPr="00B3586B">
        <w:rPr>
          <w:b w:val="0"/>
        </w:rPr>
        <w:t>библиотека № 1 – 4</w:t>
      </w:r>
      <w:r w:rsidRPr="00B3586B">
        <w:rPr>
          <w:b w:val="0"/>
        </w:rPr>
        <w:t xml:space="preserve"> ед. техники (</w:t>
      </w:r>
      <w:r w:rsidR="00DC4D08" w:rsidRPr="00B3586B">
        <w:rPr>
          <w:b w:val="0"/>
        </w:rPr>
        <w:t>2</w:t>
      </w:r>
      <w:r w:rsidRPr="00B3586B">
        <w:rPr>
          <w:b w:val="0"/>
        </w:rPr>
        <w:t>МФУ</w:t>
      </w:r>
      <w:r w:rsidR="00B03D3E" w:rsidRPr="00B3586B">
        <w:rPr>
          <w:b w:val="0"/>
        </w:rPr>
        <w:t xml:space="preserve"> и 2 принтера</w:t>
      </w:r>
      <w:r w:rsidRPr="00B3586B">
        <w:rPr>
          <w:b w:val="0"/>
        </w:rPr>
        <w:t>), в том числе 1 ед. техники предназначена для пользов</w:t>
      </w:r>
      <w:r w:rsidRPr="00B3586B">
        <w:rPr>
          <w:b w:val="0"/>
        </w:rPr>
        <w:t>а</w:t>
      </w:r>
      <w:r w:rsidRPr="00B3586B">
        <w:rPr>
          <w:b w:val="0"/>
        </w:rPr>
        <w:t xml:space="preserve">телей (в рамках работы </w:t>
      </w:r>
      <w:r w:rsidR="00B1772F" w:rsidRPr="00B3586B">
        <w:rPr>
          <w:b w:val="0"/>
        </w:rPr>
        <w:t>ПЦПИ</w:t>
      </w:r>
      <w:r w:rsidRPr="00B3586B">
        <w:rPr>
          <w:b w:val="0"/>
        </w:rPr>
        <w:t>);</w:t>
      </w:r>
      <w:r w:rsidR="00AF5A0D">
        <w:rPr>
          <w:b w:val="0"/>
        </w:rPr>
        <w:t xml:space="preserve"> </w:t>
      </w:r>
      <w:r w:rsidRPr="00B3586B">
        <w:rPr>
          <w:b w:val="0"/>
        </w:rPr>
        <w:t>библиотека № 2 – 1 ед. техники (принтер)</w:t>
      </w:r>
      <w:proofErr w:type="gramStart"/>
      <w:r w:rsidRPr="00B3586B">
        <w:rPr>
          <w:b w:val="0"/>
        </w:rPr>
        <w:t>;д</w:t>
      </w:r>
      <w:proofErr w:type="gramEnd"/>
      <w:r w:rsidRPr="00B3586B">
        <w:rPr>
          <w:b w:val="0"/>
        </w:rPr>
        <w:t>етская би</w:t>
      </w:r>
      <w:r w:rsidRPr="00B3586B">
        <w:rPr>
          <w:b w:val="0"/>
        </w:rPr>
        <w:t>б</w:t>
      </w:r>
      <w:r w:rsidRPr="00B3586B">
        <w:rPr>
          <w:b w:val="0"/>
        </w:rPr>
        <w:t>лиотека № 3 – 1 ед. техники (МФУ).</w:t>
      </w:r>
    </w:p>
    <w:p w:rsidR="002E710F" w:rsidRPr="002F2B84" w:rsidRDefault="002E710F" w:rsidP="00DB3A2C">
      <w:pPr>
        <w:pStyle w:val="3"/>
        <w:ind w:left="0" w:firstLine="709"/>
        <w:jc w:val="both"/>
        <w:rPr>
          <w:b w:val="0"/>
        </w:rPr>
      </w:pPr>
      <w:r w:rsidRPr="002F2B84">
        <w:rPr>
          <w:b w:val="0"/>
        </w:rPr>
        <w:t xml:space="preserve">Ни в одной из библиотек МКУ «Ливенская </w:t>
      </w:r>
      <w:proofErr w:type="gramStart"/>
      <w:r w:rsidRPr="002F2B84">
        <w:rPr>
          <w:b w:val="0"/>
        </w:rPr>
        <w:t>городская</w:t>
      </w:r>
      <w:proofErr w:type="gramEnd"/>
      <w:r w:rsidRPr="002F2B84">
        <w:rPr>
          <w:b w:val="0"/>
        </w:rPr>
        <w:t xml:space="preserve"> ЦБС» нет техники для оци</w:t>
      </w:r>
      <w:r w:rsidRPr="002F2B84">
        <w:rPr>
          <w:b w:val="0"/>
        </w:rPr>
        <w:t>ф</w:t>
      </w:r>
      <w:r w:rsidRPr="002F2B84">
        <w:rPr>
          <w:b w:val="0"/>
        </w:rPr>
        <w:t>ровки фонда. Денежные средства на приобретение такого оборудования не закладываются в годовой бюджет библиотечной системы.</w:t>
      </w:r>
    </w:p>
    <w:p w:rsidR="002E710F" w:rsidRDefault="00816FA3" w:rsidP="00DB3A2C">
      <w:pPr>
        <w:pStyle w:val="3"/>
        <w:ind w:left="0" w:firstLine="709"/>
        <w:jc w:val="both"/>
        <w:rPr>
          <w:b w:val="0"/>
        </w:rPr>
      </w:pPr>
      <w:r w:rsidRPr="00816FA3">
        <w:rPr>
          <w:b w:val="0"/>
        </w:rPr>
        <w:t>9.2. Т</w:t>
      </w:r>
      <w:r w:rsidR="002E710F" w:rsidRPr="00816FA3">
        <w:rPr>
          <w:b w:val="0"/>
        </w:rPr>
        <w:t>олько в городской библиотеке № 1 осуществляется ведение электронного к</w:t>
      </w:r>
      <w:r w:rsidR="002E710F" w:rsidRPr="00816FA3">
        <w:rPr>
          <w:b w:val="0"/>
        </w:rPr>
        <w:t>а</w:t>
      </w:r>
      <w:r w:rsidR="002E710F" w:rsidRPr="00816FA3">
        <w:rPr>
          <w:b w:val="0"/>
        </w:rPr>
        <w:t>талога и электронной краеведческой базы данных «Край » в АРМ «Каталогизатор» сист</w:t>
      </w:r>
      <w:r w:rsidR="002E710F" w:rsidRPr="00816FA3">
        <w:rPr>
          <w:b w:val="0"/>
        </w:rPr>
        <w:t>е</w:t>
      </w:r>
      <w:r w:rsidR="002E710F" w:rsidRPr="00816FA3">
        <w:rPr>
          <w:b w:val="0"/>
        </w:rPr>
        <w:t>мы</w:t>
      </w:r>
      <w:r w:rsidR="00D3060F" w:rsidRPr="00816FA3">
        <w:rPr>
          <w:b w:val="0"/>
        </w:rPr>
        <w:t xml:space="preserve"> автоматизации библиотек ИРБИС </w:t>
      </w:r>
      <w:r w:rsidR="002E710F" w:rsidRPr="00816FA3">
        <w:rPr>
          <w:b w:val="0"/>
        </w:rPr>
        <w:t xml:space="preserve">64. </w:t>
      </w:r>
    </w:p>
    <w:p w:rsidR="00F15E78" w:rsidRPr="00816FA3" w:rsidRDefault="00F15E78" w:rsidP="00DB3A2C">
      <w:pPr>
        <w:pStyle w:val="3"/>
        <w:ind w:left="0" w:firstLine="709"/>
        <w:jc w:val="both"/>
        <w:rPr>
          <w:b w:val="0"/>
        </w:rPr>
      </w:pPr>
    </w:p>
    <w:p w:rsidR="00D147A0" w:rsidRPr="00F15E78" w:rsidRDefault="002E710F" w:rsidP="00DB3A2C">
      <w:pPr>
        <w:pStyle w:val="3"/>
        <w:ind w:left="0" w:firstLine="709"/>
        <w:jc w:val="both"/>
        <w:rPr>
          <w:b w:val="0"/>
        </w:rPr>
      </w:pPr>
      <w:r w:rsidRPr="00F15E78">
        <w:rPr>
          <w:b w:val="0"/>
        </w:rPr>
        <w:t xml:space="preserve">Развитие материально-технической и технологической базы МКУ «Ливенская </w:t>
      </w:r>
      <w:proofErr w:type="gramStart"/>
      <w:r w:rsidRPr="00F15E78">
        <w:rPr>
          <w:b w:val="0"/>
        </w:rPr>
        <w:t>г</w:t>
      </w:r>
      <w:r w:rsidRPr="00F15E78">
        <w:rPr>
          <w:b w:val="0"/>
        </w:rPr>
        <w:t>о</w:t>
      </w:r>
      <w:r w:rsidRPr="00F15E78">
        <w:rPr>
          <w:b w:val="0"/>
        </w:rPr>
        <w:t>родская</w:t>
      </w:r>
      <w:proofErr w:type="gramEnd"/>
      <w:r w:rsidRPr="00F15E78">
        <w:rPr>
          <w:b w:val="0"/>
        </w:rPr>
        <w:t xml:space="preserve"> ЦБС» имеет серьезные проблемы, которые сводятся к отсутствию должного ф</w:t>
      </w:r>
      <w:r w:rsidRPr="00F15E78">
        <w:rPr>
          <w:b w:val="0"/>
        </w:rPr>
        <w:t>и</w:t>
      </w:r>
      <w:r w:rsidRPr="00F15E78">
        <w:rPr>
          <w:b w:val="0"/>
        </w:rPr>
        <w:t>нансирования. Денежные средства на приобретение</w:t>
      </w:r>
      <w:r w:rsidR="00D3060F" w:rsidRPr="00F15E78">
        <w:rPr>
          <w:b w:val="0"/>
        </w:rPr>
        <w:t xml:space="preserve"> и обновление</w:t>
      </w:r>
      <w:r w:rsidRPr="00F15E78">
        <w:rPr>
          <w:b w:val="0"/>
        </w:rPr>
        <w:t xml:space="preserve"> компьютеров и копир</w:t>
      </w:r>
      <w:r w:rsidRPr="00F15E78">
        <w:rPr>
          <w:b w:val="0"/>
        </w:rPr>
        <w:t>о</w:t>
      </w:r>
      <w:r w:rsidRPr="00F15E78">
        <w:rPr>
          <w:b w:val="0"/>
        </w:rPr>
        <w:t>вально-множительной техники</w:t>
      </w:r>
      <w:r w:rsidR="00D3060F" w:rsidRPr="00F15E78">
        <w:rPr>
          <w:b w:val="0"/>
        </w:rPr>
        <w:t>, в том числе,</w:t>
      </w:r>
      <w:r w:rsidRPr="00F15E78">
        <w:rPr>
          <w:b w:val="0"/>
        </w:rPr>
        <w:t xml:space="preserve"> для пользователей, подключения доступа </w:t>
      </w:r>
      <w:proofErr w:type="gramStart"/>
      <w:r w:rsidRPr="00F15E78">
        <w:rPr>
          <w:b w:val="0"/>
        </w:rPr>
        <w:t>к</w:t>
      </w:r>
      <w:proofErr w:type="gramEnd"/>
      <w:r w:rsidRPr="00F15E78">
        <w:rPr>
          <w:b w:val="0"/>
        </w:rPr>
        <w:t xml:space="preserve"> Интернет по технологии </w:t>
      </w:r>
      <w:proofErr w:type="spellStart"/>
      <w:r w:rsidRPr="00F15E78">
        <w:rPr>
          <w:b w:val="0"/>
        </w:rPr>
        <w:t>Wi-Fi</w:t>
      </w:r>
      <w:proofErr w:type="spellEnd"/>
      <w:r w:rsidRPr="00F15E78">
        <w:rPr>
          <w:b w:val="0"/>
        </w:rPr>
        <w:t>, техники для оцифровки фонда, на приобретение специал</w:t>
      </w:r>
      <w:r w:rsidRPr="00F15E78">
        <w:rPr>
          <w:b w:val="0"/>
        </w:rPr>
        <w:t>и</w:t>
      </w:r>
      <w:r w:rsidRPr="00F15E78">
        <w:rPr>
          <w:b w:val="0"/>
        </w:rPr>
        <w:t>зированного оборудования для людей с ограниченными возможностями не закладываются в бюджет ЦБС при его планировании. Это является самым главным препятствием на пути модернизации библиотечных зданий, приспособления внутреннего пространства библи</w:t>
      </w:r>
      <w:r w:rsidRPr="00F15E78">
        <w:rPr>
          <w:b w:val="0"/>
        </w:rPr>
        <w:t>о</w:t>
      </w:r>
      <w:r w:rsidRPr="00F15E78">
        <w:rPr>
          <w:b w:val="0"/>
        </w:rPr>
        <w:t xml:space="preserve">тек к современным потребностям пользователей и создания условий для </w:t>
      </w:r>
      <w:proofErr w:type="spellStart"/>
      <w:r w:rsidRPr="00F15E78">
        <w:rPr>
          <w:b w:val="0"/>
        </w:rPr>
        <w:t>безб</w:t>
      </w:r>
      <w:r w:rsidR="00D3060F" w:rsidRPr="00F15E78">
        <w:rPr>
          <w:b w:val="0"/>
        </w:rPr>
        <w:t>а</w:t>
      </w:r>
      <w:r w:rsidRPr="00F15E78">
        <w:rPr>
          <w:b w:val="0"/>
        </w:rPr>
        <w:t>рьерного</w:t>
      </w:r>
      <w:proofErr w:type="spellEnd"/>
      <w:r w:rsidRPr="00F15E78">
        <w:rPr>
          <w:b w:val="0"/>
        </w:rPr>
        <w:t xml:space="preserve"> общения.</w:t>
      </w:r>
    </w:p>
    <w:p w:rsidR="00D3060F" w:rsidRPr="001803C5" w:rsidRDefault="00D3060F" w:rsidP="00DB3A2C">
      <w:pPr>
        <w:pStyle w:val="3"/>
        <w:ind w:left="0" w:firstLine="709"/>
        <w:jc w:val="both"/>
        <w:rPr>
          <w:b w:val="0"/>
          <w:highlight w:val="yellow"/>
        </w:rPr>
      </w:pPr>
    </w:p>
    <w:p w:rsidR="001443AD" w:rsidRPr="0071410D" w:rsidRDefault="00C800F3" w:rsidP="00760763">
      <w:pPr>
        <w:pStyle w:val="3"/>
        <w:jc w:val="center"/>
      </w:pPr>
      <w:r w:rsidRPr="0071410D">
        <w:t>10. ОРГАНИЗАЦИОННО-МЕТОДИЧЕСКАЯ ДЕЯТЕЛЬНОСТЬ</w:t>
      </w:r>
    </w:p>
    <w:p w:rsidR="00C800F3" w:rsidRPr="0071410D" w:rsidRDefault="00C800F3" w:rsidP="00982646">
      <w:pPr>
        <w:pStyle w:val="3"/>
        <w:ind w:left="0" w:firstLine="709"/>
        <w:jc w:val="center"/>
      </w:pPr>
    </w:p>
    <w:p w:rsidR="00C800F3" w:rsidRDefault="0071410D" w:rsidP="00982646">
      <w:pPr>
        <w:pStyle w:val="3"/>
        <w:ind w:left="0" w:firstLine="709"/>
        <w:jc w:val="both"/>
        <w:rPr>
          <w:b w:val="0"/>
        </w:rPr>
      </w:pPr>
      <w:r w:rsidRPr="00011AD1">
        <w:t>10.1.</w:t>
      </w:r>
      <w:r w:rsidRPr="0071410D">
        <w:rPr>
          <w:b w:val="0"/>
        </w:rPr>
        <w:t xml:space="preserve"> Штатное расписание ЦБС г. Ливны содержит должность заведующей метод</w:t>
      </w:r>
      <w:r w:rsidRPr="0071410D">
        <w:rPr>
          <w:b w:val="0"/>
        </w:rPr>
        <w:t>и</w:t>
      </w:r>
      <w:r w:rsidRPr="0071410D">
        <w:rPr>
          <w:b w:val="0"/>
        </w:rPr>
        <w:t xml:space="preserve">ческим отделом. Сотрудник, занимаемый эту должность, </w:t>
      </w:r>
      <w:r w:rsidR="00C86255" w:rsidRPr="0071410D">
        <w:rPr>
          <w:b w:val="0"/>
        </w:rPr>
        <w:t>не имеет библиотечного образ</w:t>
      </w:r>
      <w:r w:rsidR="00C86255" w:rsidRPr="0071410D">
        <w:rPr>
          <w:b w:val="0"/>
        </w:rPr>
        <w:t>о</w:t>
      </w:r>
      <w:r w:rsidR="00C86255" w:rsidRPr="0071410D">
        <w:rPr>
          <w:b w:val="0"/>
        </w:rPr>
        <w:t>ва</w:t>
      </w:r>
      <w:r w:rsidRPr="0071410D">
        <w:rPr>
          <w:b w:val="0"/>
        </w:rPr>
        <w:t>ния</w:t>
      </w:r>
      <w:r w:rsidR="00C800F3" w:rsidRPr="0071410D">
        <w:rPr>
          <w:b w:val="0"/>
        </w:rPr>
        <w:t>. Методическую работу в рамках своей деятельно</w:t>
      </w:r>
      <w:r w:rsidR="00E82C27" w:rsidRPr="0071410D">
        <w:rPr>
          <w:b w:val="0"/>
        </w:rPr>
        <w:t>сти осуществляю</w:t>
      </w:r>
      <w:r w:rsidR="00C800F3" w:rsidRPr="0071410D">
        <w:rPr>
          <w:b w:val="0"/>
        </w:rPr>
        <w:t>т заведующая о</w:t>
      </w:r>
      <w:r w:rsidR="00C800F3" w:rsidRPr="0071410D">
        <w:rPr>
          <w:b w:val="0"/>
        </w:rPr>
        <w:t>т</w:t>
      </w:r>
      <w:r w:rsidR="00C800F3" w:rsidRPr="0071410D">
        <w:rPr>
          <w:b w:val="0"/>
        </w:rPr>
        <w:t xml:space="preserve">делом комплектования и обработки, </w:t>
      </w:r>
      <w:proofErr w:type="gramStart"/>
      <w:r w:rsidR="00C800F3" w:rsidRPr="0071410D">
        <w:rPr>
          <w:b w:val="0"/>
        </w:rPr>
        <w:t>заведующие библиотек</w:t>
      </w:r>
      <w:proofErr w:type="gramEnd"/>
      <w:r w:rsidR="00C800F3" w:rsidRPr="0071410D">
        <w:rPr>
          <w:b w:val="0"/>
        </w:rPr>
        <w:t xml:space="preserve">. </w:t>
      </w:r>
    </w:p>
    <w:p w:rsidR="00011AD1" w:rsidRDefault="00011AD1" w:rsidP="00982646">
      <w:pPr>
        <w:pStyle w:val="3"/>
        <w:ind w:left="0" w:firstLine="709"/>
        <w:jc w:val="both"/>
        <w:rPr>
          <w:b w:val="0"/>
        </w:rPr>
      </w:pPr>
    </w:p>
    <w:p w:rsidR="00011AD1" w:rsidRPr="005D389D" w:rsidRDefault="00011AD1" w:rsidP="00982646">
      <w:pPr>
        <w:pStyle w:val="3"/>
        <w:ind w:left="0" w:firstLine="709"/>
        <w:jc w:val="both"/>
        <w:rPr>
          <w:b w:val="0"/>
        </w:rPr>
      </w:pPr>
      <w:r w:rsidRPr="00011AD1">
        <w:t>10.2.</w:t>
      </w:r>
      <w:r w:rsidR="00012651">
        <w:t xml:space="preserve"> </w:t>
      </w:r>
      <w:r w:rsidR="005D389D" w:rsidRPr="005D389D">
        <w:rPr>
          <w:b w:val="0"/>
        </w:rPr>
        <w:t>Методическая деятельность не отражена в Уставе ЦБС.</w:t>
      </w:r>
      <w:r w:rsidR="00AF5A0D">
        <w:rPr>
          <w:b w:val="0"/>
        </w:rPr>
        <w:t xml:space="preserve"> </w:t>
      </w:r>
      <w:r w:rsidR="005D389D" w:rsidRPr="005D389D">
        <w:rPr>
          <w:b w:val="0"/>
        </w:rPr>
        <w:t>Ведется единая орг</w:t>
      </w:r>
      <w:r w:rsidR="005D389D" w:rsidRPr="005D389D">
        <w:rPr>
          <w:b w:val="0"/>
        </w:rPr>
        <w:t>а</w:t>
      </w:r>
      <w:r w:rsidR="005D389D" w:rsidRPr="005D389D">
        <w:rPr>
          <w:b w:val="0"/>
        </w:rPr>
        <w:t>низацион</w:t>
      </w:r>
      <w:r w:rsidR="00CB6A17">
        <w:rPr>
          <w:b w:val="0"/>
        </w:rPr>
        <w:t xml:space="preserve">ная и </w:t>
      </w:r>
      <w:r w:rsidR="005D389D" w:rsidRPr="005D389D">
        <w:rPr>
          <w:b w:val="0"/>
        </w:rPr>
        <w:t>методическая деятельность, выделен специализированный документал</w:t>
      </w:r>
      <w:r w:rsidR="005D389D" w:rsidRPr="005D389D">
        <w:rPr>
          <w:b w:val="0"/>
        </w:rPr>
        <w:t>ь</w:t>
      </w:r>
      <w:r w:rsidR="005D389D" w:rsidRPr="005D389D">
        <w:rPr>
          <w:b w:val="0"/>
        </w:rPr>
        <w:t>ный фонд, ведется картотека методических материалов</w:t>
      </w:r>
      <w:r w:rsidR="005D389D">
        <w:rPr>
          <w:b w:val="0"/>
        </w:rPr>
        <w:t xml:space="preserve">. </w:t>
      </w:r>
    </w:p>
    <w:p w:rsidR="0096531F" w:rsidRDefault="0096531F" w:rsidP="00982646">
      <w:pPr>
        <w:pStyle w:val="3"/>
        <w:ind w:left="0" w:firstLine="709"/>
        <w:jc w:val="both"/>
        <w:rPr>
          <w:b w:val="0"/>
          <w:highlight w:val="yellow"/>
        </w:rPr>
      </w:pPr>
    </w:p>
    <w:p w:rsidR="007F4296" w:rsidRPr="0096531F" w:rsidRDefault="0096531F" w:rsidP="007F4296">
      <w:pPr>
        <w:pStyle w:val="3"/>
        <w:ind w:left="0" w:firstLine="709"/>
        <w:jc w:val="both"/>
        <w:rPr>
          <w:b w:val="0"/>
        </w:rPr>
      </w:pPr>
      <w:r w:rsidRPr="0096531F">
        <w:t>10.3.</w:t>
      </w:r>
      <w:r w:rsidRPr="0096531F">
        <w:rPr>
          <w:b w:val="0"/>
        </w:rPr>
        <w:t xml:space="preserve"> В 2023</w:t>
      </w:r>
      <w:r w:rsidR="00C800F3" w:rsidRPr="0096531F">
        <w:rPr>
          <w:b w:val="0"/>
        </w:rPr>
        <w:t xml:space="preserve"> году провели отчетную кампанию </w:t>
      </w:r>
      <w:r w:rsidRPr="0096531F">
        <w:rPr>
          <w:b w:val="0"/>
        </w:rPr>
        <w:t>о деятельности библиотек за 2022</w:t>
      </w:r>
      <w:r w:rsidR="00C800F3" w:rsidRPr="0096531F">
        <w:rPr>
          <w:b w:val="0"/>
        </w:rPr>
        <w:t xml:space="preserve"> год. Составили </w:t>
      </w:r>
      <w:r>
        <w:rPr>
          <w:b w:val="0"/>
        </w:rPr>
        <w:t xml:space="preserve">информационный и </w:t>
      </w:r>
      <w:r w:rsidR="00C800F3" w:rsidRPr="0096531F">
        <w:rPr>
          <w:b w:val="0"/>
        </w:rPr>
        <w:t>статистический отчет ЦБС. Заполнили на библиотеки ЦБС бланки «Дополнительные</w:t>
      </w:r>
      <w:r w:rsidR="00F0700B" w:rsidRPr="0096531F">
        <w:rPr>
          <w:b w:val="0"/>
        </w:rPr>
        <w:t xml:space="preserve"> сведения о </w:t>
      </w:r>
      <w:r>
        <w:rPr>
          <w:b w:val="0"/>
        </w:rPr>
        <w:t>библиотеке» за 2022</w:t>
      </w:r>
      <w:r w:rsidR="007F4296">
        <w:rPr>
          <w:b w:val="0"/>
        </w:rPr>
        <w:t>год. Осуществлялось</w:t>
      </w:r>
      <w:r w:rsidR="007F4296" w:rsidRPr="007F4296">
        <w:rPr>
          <w:b w:val="0"/>
        </w:rPr>
        <w:t xml:space="preserve"> з</w:t>
      </w:r>
      <w:r w:rsidR="007F4296" w:rsidRPr="007F4296">
        <w:rPr>
          <w:b w:val="0"/>
        </w:rPr>
        <w:t>а</w:t>
      </w:r>
      <w:r w:rsidR="007F4296" w:rsidRPr="007F4296">
        <w:rPr>
          <w:b w:val="0"/>
        </w:rPr>
        <w:t xml:space="preserve">полнение </w:t>
      </w:r>
      <w:r w:rsidR="007F4296">
        <w:rPr>
          <w:b w:val="0"/>
        </w:rPr>
        <w:t xml:space="preserve">ежеквартальных </w:t>
      </w:r>
      <w:r w:rsidR="007F4296" w:rsidRPr="007F4296">
        <w:rPr>
          <w:b w:val="0"/>
        </w:rPr>
        <w:t>статистических форм федеральных мониторингов</w:t>
      </w:r>
      <w:r w:rsidR="00AF5A0D">
        <w:rPr>
          <w:b w:val="0"/>
        </w:rPr>
        <w:t xml:space="preserve"> </w:t>
      </w:r>
      <w:r w:rsidR="007F4296" w:rsidRPr="007F4296">
        <w:rPr>
          <w:b w:val="0"/>
        </w:rPr>
        <w:t>«Культурная среда», «Творческие люди»,</w:t>
      </w:r>
      <w:r w:rsidR="007F4296">
        <w:rPr>
          <w:b w:val="0"/>
        </w:rPr>
        <w:t xml:space="preserve"> «Цифровая культура», </w:t>
      </w:r>
      <w:r w:rsidR="007F4296" w:rsidRPr="007F4296">
        <w:rPr>
          <w:b w:val="0"/>
        </w:rPr>
        <w:t>ежемесячного мониторинга «1-Культура».</w:t>
      </w:r>
    </w:p>
    <w:p w:rsidR="003F24E9" w:rsidRPr="00C3247E" w:rsidRDefault="00C800F3" w:rsidP="00C3247E">
      <w:pPr>
        <w:pStyle w:val="3"/>
        <w:ind w:left="0" w:firstLine="709"/>
        <w:jc w:val="both"/>
        <w:rPr>
          <w:b w:val="0"/>
        </w:rPr>
      </w:pPr>
      <w:r w:rsidRPr="0096531F">
        <w:rPr>
          <w:b w:val="0"/>
        </w:rPr>
        <w:t>Систематически изучалось состояние и развитие библиотек ЦБС. Анализировались и составлялись планы, отчет</w:t>
      </w:r>
      <w:r w:rsidR="00C3247E">
        <w:rPr>
          <w:b w:val="0"/>
        </w:rPr>
        <w:t>ы, текущие справки, информация.</w:t>
      </w:r>
      <w:r w:rsidR="00AF5A0D">
        <w:rPr>
          <w:b w:val="0"/>
        </w:rPr>
        <w:t xml:space="preserve"> </w:t>
      </w:r>
      <w:r w:rsidR="00B26D30" w:rsidRPr="00B26D30">
        <w:rPr>
          <w:b w:val="0"/>
        </w:rPr>
        <w:t xml:space="preserve">Осуществлялся контроль </w:t>
      </w:r>
      <w:r w:rsidR="00B26D30" w:rsidRPr="00B26D30">
        <w:rPr>
          <w:b w:val="0"/>
        </w:rPr>
        <w:lastRenderedPageBreak/>
        <w:t>заведением учетной документации библиотеками города Ливны, за выполнением требов</w:t>
      </w:r>
      <w:r w:rsidR="00B26D30" w:rsidRPr="00B26D30">
        <w:rPr>
          <w:b w:val="0"/>
        </w:rPr>
        <w:t>а</w:t>
      </w:r>
      <w:r w:rsidR="00B26D30" w:rsidRPr="00B26D30">
        <w:rPr>
          <w:b w:val="0"/>
        </w:rPr>
        <w:t>ний действующих стандартов и  инструкций.</w:t>
      </w:r>
    </w:p>
    <w:p w:rsidR="00DA021E" w:rsidRPr="009374B0" w:rsidRDefault="00C800F3" w:rsidP="009374B0">
      <w:pPr>
        <w:pStyle w:val="3"/>
        <w:ind w:left="0" w:firstLine="709"/>
        <w:jc w:val="both"/>
        <w:rPr>
          <w:b w:val="0"/>
          <w:highlight w:val="yellow"/>
        </w:rPr>
      </w:pPr>
      <w:r w:rsidRPr="00C3247E">
        <w:rPr>
          <w:b w:val="0"/>
        </w:rPr>
        <w:t>В течение года оказывалась методическая и практическая помощь библиотекам. Проводились устные и письменные, групповые и индивидуальные дистанционные ко</w:t>
      </w:r>
      <w:r w:rsidRPr="00C3247E">
        <w:rPr>
          <w:b w:val="0"/>
        </w:rPr>
        <w:t>н</w:t>
      </w:r>
      <w:r w:rsidRPr="00C3247E">
        <w:rPr>
          <w:b w:val="0"/>
        </w:rPr>
        <w:t xml:space="preserve">сультации. </w:t>
      </w:r>
      <w:r w:rsidR="003E40B5" w:rsidRPr="00573892">
        <w:rPr>
          <w:b w:val="0"/>
        </w:rPr>
        <w:t>Б</w:t>
      </w:r>
      <w:r w:rsidR="000428D5" w:rsidRPr="00573892">
        <w:rPr>
          <w:b w:val="0"/>
        </w:rPr>
        <w:t xml:space="preserve">ыло осуществлено всего выездов в библиотеки – 2, консультаций – 2, из них 2 устных, все индивидуальные. </w:t>
      </w:r>
      <w:r w:rsidR="00FC16DD" w:rsidRPr="00B93AD0">
        <w:rPr>
          <w:b w:val="0"/>
        </w:rPr>
        <w:t xml:space="preserve">Консультаций на месте – </w:t>
      </w:r>
      <w:r w:rsidR="005F2212" w:rsidRPr="00B93AD0">
        <w:rPr>
          <w:b w:val="0"/>
        </w:rPr>
        <w:t>28</w:t>
      </w:r>
      <w:r w:rsidR="003337DA" w:rsidRPr="00B93AD0">
        <w:rPr>
          <w:b w:val="0"/>
        </w:rPr>
        <w:t>, из них 6</w:t>
      </w:r>
      <w:r w:rsidR="005F2212" w:rsidRPr="00B93AD0">
        <w:rPr>
          <w:b w:val="0"/>
        </w:rPr>
        <w:t xml:space="preserve"> индивидуальных, 22</w:t>
      </w:r>
      <w:r w:rsidR="00C67894" w:rsidRPr="00B93AD0">
        <w:rPr>
          <w:b w:val="0"/>
        </w:rPr>
        <w:t xml:space="preserve"> групповых, 7 письменных и 15</w:t>
      </w:r>
      <w:r w:rsidR="000428D5" w:rsidRPr="00B93AD0">
        <w:rPr>
          <w:b w:val="0"/>
        </w:rPr>
        <w:t xml:space="preserve"> устных</w:t>
      </w:r>
      <w:r w:rsidR="000428D5" w:rsidRPr="0085142F">
        <w:rPr>
          <w:b w:val="0"/>
        </w:rPr>
        <w:t>.</w:t>
      </w:r>
    </w:p>
    <w:p w:rsidR="009C18E1" w:rsidRPr="009C18E1" w:rsidRDefault="009C18E1" w:rsidP="009C18E1">
      <w:pPr>
        <w:pStyle w:val="3"/>
        <w:jc w:val="both"/>
      </w:pPr>
      <w:r w:rsidRPr="009C18E1">
        <w:t>Пров</w:t>
      </w:r>
      <w:r>
        <w:t>ели</w:t>
      </w:r>
      <w:r w:rsidRPr="009C18E1">
        <w:t>:</w:t>
      </w:r>
    </w:p>
    <w:p w:rsidR="009C18E1" w:rsidRPr="009C18E1" w:rsidRDefault="009C18E1" w:rsidP="009C18E1">
      <w:pPr>
        <w:pStyle w:val="3"/>
        <w:jc w:val="both"/>
        <w:rPr>
          <w:b w:val="0"/>
        </w:rPr>
      </w:pPr>
      <w:r>
        <w:rPr>
          <w:b w:val="0"/>
        </w:rPr>
        <w:t>- с</w:t>
      </w:r>
      <w:r w:rsidRPr="009C18E1">
        <w:rPr>
          <w:b w:val="0"/>
        </w:rPr>
        <w:t>еминар-практикум «Продвижение библиотек в социальных сетях. Актуальные в</w:t>
      </w:r>
      <w:r w:rsidRPr="009C18E1">
        <w:rPr>
          <w:b w:val="0"/>
        </w:rPr>
        <w:t>о</w:t>
      </w:r>
      <w:r w:rsidRPr="009C18E1">
        <w:rPr>
          <w:b w:val="0"/>
        </w:rPr>
        <w:t>просы, пробле</w:t>
      </w:r>
      <w:r>
        <w:rPr>
          <w:b w:val="0"/>
        </w:rPr>
        <w:t>мы и пути их решения» (з</w:t>
      </w:r>
      <w:r w:rsidRPr="009C18E1">
        <w:rPr>
          <w:b w:val="0"/>
        </w:rPr>
        <w:t>ав. МО</w:t>
      </w:r>
      <w:r>
        <w:rPr>
          <w:b w:val="0"/>
        </w:rPr>
        <w:t>);</w:t>
      </w:r>
    </w:p>
    <w:p w:rsidR="009C18E1" w:rsidRPr="009C18E1" w:rsidRDefault="009C18E1" w:rsidP="009C18E1">
      <w:pPr>
        <w:pStyle w:val="3"/>
        <w:jc w:val="both"/>
        <w:rPr>
          <w:b w:val="0"/>
        </w:rPr>
      </w:pPr>
      <w:r>
        <w:rPr>
          <w:b w:val="0"/>
        </w:rPr>
        <w:t>- с</w:t>
      </w:r>
      <w:r w:rsidRPr="009C18E1">
        <w:rPr>
          <w:b w:val="0"/>
        </w:rPr>
        <w:t>еминар «Библиотечный фонд, как основа информационных</w:t>
      </w:r>
      <w:r>
        <w:rPr>
          <w:b w:val="0"/>
        </w:rPr>
        <w:t xml:space="preserve"> ресурсов библиотеки (з</w:t>
      </w:r>
      <w:r w:rsidRPr="009C18E1">
        <w:rPr>
          <w:b w:val="0"/>
        </w:rPr>
        <w:t xml:space="preserve">ав. </w:t>
      </w:r>
      <w:proofErr w:type="spellStart"/>
      <w:r w:rsidRPr="009C18E1">
        <w:rPr>
          <w:b w:val="0"/>
        </w:rPr>
        <w:t>ОКиО</w:t>
      </w:r>
      <w:proofErr w:type="spellEnd"/>
      <w:r>
        <w:rPr>
          <w:b w:val="0"/>
        </w:rPr>
        <w:t>);</w:t>
      </w:r>
    </w:p>
    <w:p w:rsidR="009C18E1" w:rsidRPr="009C18E1" w:rsidRDefault="009C18E1" w:rsidP="009C18E1">
      <w:pPr>
        <w:pStyle w:val="3"/>
        <w:jc w:val="both"/>
        <w:rPr>
          <w:b w:val="0"/>
        </w:rPr>
      </w:pPr>
      <w:r>
        <w:rPr>
          <w:b w:val="0"/>
        </w:rPr>
        <w:t>- семинар-консультацию</w:t>
      </w:r>
      <w:r w:rsidRPr="009C18E1">
        <w:rPr>
          <w:b w:val="0"/>
        </w:rPr>
        <w:t xml:space="preserve"> «Планирование работы библиотек на 2024 год. Основные з</w:t>
      </w:r>
      <w:r w:rsidRPr="009C18E1">
        <w:rPr>
          <w:b w:val="0"/>
        </w:rPr>
        <w:t>а</w:t>
      </w:r>
      <w:r w:rsidRPr="009C18E1">
        <w:rPr>
          <w:b w:val="0"/>
        </w:rPr>
        <w:t>да</w:t>
      </w:r>
      <w:r>
        <w:rPr>
          <w:b w:val="0"/>
        </w:rPr>
        <w:t>чи и события года» (д</w:t>
      </w:r>
      <w:r w:rsidRPr="009C18E1">
        <w:rPr>
          <w:b w:val="0"/>
        </w:rPr>
        <w:t>иректо</w:t>
      </w:r>
      <w:r>
        <w:rPr>
          <w:b w:val="0"/>
        </w:rPr>
        <w:t xml:space="preserve">р, зав. МО, </w:t>
      </w:r>
      <w:r w:rsidRPr="009C18E1">
        <w:rPr>
          <w:b w:val="0"/>
        </w:rPr>
        <w:t xml:space="preserve">зав. </w:t>
      </w:r>
      <w:proofErr w:type="spellStart"/>
      <w:r w:rsidRPr="009C18E1">
        <w:rPr>
          <w:b w:val="0"/>
        </w:rPr>
        <w:t>ОКиО</w:t>
      </w:r>
      <w:proofErr w:type="spellEnd"/>
      <w:r>
        <w:rPr>
          <w:b w:val="0"/>
        </w:rPr>
        <w:t>).</w:t>
      </w:r>
    </w:p>
    <w:p w:rsidR="00FE6696" w:rsidRDefault="00FE6696" w:rsidP="009D2492">
      <w:pPr>
        <w:pStyle w:val="3"/>
        <w:ind w:left="0"/>
        <w:jc w:val="both"/>
        <w:rPr>
          <w:b w:val="0"/>
          <w:highlight w:val="yellow"/>
        </w:rPr>
      </w:pPr>
    </w:p>
    <w:p w:rsidR="00687B07" w:rsidRDefault="009D2492" w:rsidP="00636975">
      <w:pPr>
        <w:pStyle w:val="3"/>
        <w:ind w:left="0" w:firstLine="360"/>
        <w:jc w:val="both"/>
        <w:rPr>
          <w:b w:val="0"/>
        </w:rPr>
      </w:pPr>
      <w:r w:rsidRPr="009D2492">
        <w:t>10.5.</w:t>
      </w:r>
      <w:r w:rsidR="00012651">
        <w:t xml:space="preserve"> </w:t>
      </w:r>
      <w:r w:rsidR="00CE0003" w:rsidRPr="00CE0003">
        <w:rPr>
          <w:b w:val="0"/>
        </w:rPr>
        <w:t>В марте 2023 г. зав. методическим отделом прошла повышение квалификации в Центре непрерывного образования и повышения квалификации творческих и управленч</w:t>
      </w:r>
      <w:r w:rsidR="00CE0003" w:rsidRPr="00CE0003">
        <w:rPr>
          <w:b w:val="0"/>
        </w:rPr>
        <w:t>е</w:t>
      </w:r>
      <w:r w:rsidR="00CE0003" w:rsidRPr="00CE0003">
        <w:rPr>
          <w:b w:val="0"/>
        </w:rPr>
        <w:t xml:space="preserve">ских кадров в сфере культуры ФГБОУ </w:t>
      </w:r>
      <w:proofErr w:type="gramStart"/>
      <w:r w:rsidR="00CE0003" w:rsidRPr="00CE0003">
        <w:rPr>
          <w:b w:val="0"/>
        </w:rPr>
        <w:t>ВО</w:t>
      </w:r>
      <w:proofErr w:type="gramEnd"/>
      <w:r w:rsidR="00CE0003" w:rsidRPr="00CE0003">
        <w:rPr>
          <w:b w:val="0"/>
        </w:rPr>
        <w:t xml:space="preserve"> «Санкт-Петербургский государственный и</w:t>
      </w:r>
      <w:r w:rsidR="00CE0003" w:rsidRPr="00CE0003">
        <w:rPr>
          <w:b w:val="0"/>
        </w:rPr>
        <w:t>н</w:t>
      </w:r>
      <w:r w:rsidR="00CE0003" w:rsidRPr="00CE0003">
        <w:rPr>
          <w:b w:val="0"/>
        </w:rPr>
        <w:t>ститут культуры» в рамках федерального проекта «Творческие люди» по теме «Муниц</w:t>
      </w:r>
      <w:r w:rsidR="00CE0003" w:rsidRPr="00CE0003">
        <w:rPr>
          <w:b w:val="0"/>
        </w:rPr>
        <w:t>и</w:t>
      </w:r>
      <w:r w:rsidR="00CE0003" w:rsidRPr="00CE0003">
        <w:rPr>
          <w:b w:val="0"/>
        </w:rPr>
        <w:t>пальная библиотека и пользователи в виртуальной среде: актуальные вопросы взаимоде</w:t>
      </w:r>
      <w:r w:rsidR="00CE0003" w:rsidRPr="00CE0003">
        <w:rPr>
          <w:b w:val="0"/>
        </w:rPr>
        <w:t>й</w:t>
      </w:r>
      <w:r w:rsidR="00CE0003" w:rsidRPr="00CE0003">
        <w:rPr>
          <w:b w:val="0"/>
        </w:rPr>
        <w:t xml:space="preserve">ствия». </w:t>
      </w:r>
    </w:p>
    <w:p w:rsidR="00687B07" w:rsidRDefault="00CE0003" w:rsidP="00D66FAA">
      <w:pPr>
        <w:pStyle w:val="3"/>
        <w:ind w:left="0" w:firstLine="708"/>
        <w:jc w:val="both"/>
        <w:rPr>
          <w:b w:val="0"/>
        </w:rPr>
      </w:pPr>
      <w:r w:rsidRPr="00CE0003">
        <w:rPr>
          <w:b w:val="0"/>
        </w:rPr>
        <w:t xml:space="preserve">В апреле приняла участие в рабочем совещании по вопросам размещения </w:t>
      </w:r>
      <w:proofErr w:type="spellStart"/>
      <w:r w:rsidRPr="00CE0003">
        <w:rPr>
          <w:b w:val="0"/>
        </w:rPr>
        <w:t>виджетов</w:t>
      </w:r>
      <w:proofErr w:type="spellEnd"/>
      <w:r w:rsidR="00AF5A0D">
        <w:rPr>
          <w:b w:val="0"/>
        </w:rPr>
        <w:t xml:space="preserve"> </w:t>
      </w:r>
      <w:proofErr w:type="spellStart"/>
      <w:r w:rsidRPr="00CE0003">
        <w:rPr>
          <w:b w:val="0"/>
        </w:rPr>
        <w:t>ВКонтакте</w:t>
      </w:r>
      <w:proofErr w:type="spellEnd"/>
      <w:r w:rsidRPr="00CE0003">
        <w:rPr>
          <w:b w:val="0"/>
        </w:rPr>
        <w:t>, QR-кодов, нюансов работы в системе «</w:t>
      </w:r>
      <w:proofErr w:type="spellStart"/>
      <w:r w:rsidRPr="00CE0003">
        <w:rPr>
          <w:b w:val="0"/>
        </w:rPr>
        <w:t>Госпаблики</w:t>
      </w:r>
      <w:proofErr w:type="spellEnd"/>
      <w:r w:rsidRPr="00CE0003">
        <w:rPr>
          <w:b w:val="0"/>
        </w:rPr>
        <w:t>».</w:t>
      </w:r>
    </w:p>
    <w:p w:rsidR="00CE0003" w:rsidRDefault="00DF5AC5" w:rsidP="00D66FAA">
      <w:pPr>
        <w:pStyle w:val="3"/>
        <w:ind w:left="0" w:firstLine="708"/>
        <w:jc w:val="both"/>
        <w:rPr>
          <w:b w:val="0"/>
        </w:rPr>
      </w:pPr>
      <w:r>
        <w:rPr>
          <w:b w:val="0"/>
        </w:rPr>
        <w:t xml:space="preserve">В декабре приняла участие в онлайн-конференции «Читаю и играю: литературные игры и </w:t>
      </w:r>
      <w:proofErr w:type="spellStart"/>
      <w:r>
        <w:rPr>
          <w:b w:val="0"/>
        </w:rPr>
        <w:t>настолки</w:t>
      </w:r>
      <w:proofErr w:type="spellEnd"/>
      <w:r>
        <w:rPr>
          <w:b w:val="0"/>
        </w:rPr>
        <w:t>», организованной  командой «Чтение детям».</w:t>
      </w:r>
    </w:p>
    <w:p w:rsidR="00636975" w:rsidRDefault="009C18E1" w:rsidP="00D66FAA">
      <w:pPr>
        <w:pStyle w:val="3"/>
        <w:ind w:left="0" w:firstLine="708"/>
        <w:jc w:val="both"/>
        <w:rPr>
          <w:b w:val="0"/>
        </w:rPr>
      </w:pPr>
      <w:r w:rsidRPr="00DE0BD4">
        <w:rPr>
          <w:b w:val="0"/>
        </w:rPr>
        <w:t>С целью внедрения инновационны</w:t>
      </w:r>
      <w:r w:rsidR="00636975">
        <w:rPr>
          <w:b w:val="0"/>
        </w:rPr>
        <w:t>х форм и методов работы изучал</w:t>
      </w:r>
      <w:r w:rsidR="00D66FAA">
        <w:rPr>
          <w:b w:val="0"/>
        </w:rPr>
        <w:t>а</w:t>
      </w:r>
      <w:r w:rsidRPr="00DE0BD4">
        <w:rPr>
          <w:b w:val="0"/>
        </w:rPr>
        <w:t xml:space="preserve"> опыт работы других библиотек на онлайн-мероприятиях, консультационных днях, семинарах.</w:t>
      </w:r>
      <w:r w:rsidR="00D66FAA">
        <w:rPr>
          <w:b w:val="0"/>
        </w:rPr>
        <w:t xml:space="preserve"> Приняла</w:t>
      </w:r>
      <w:r w:rsidR="00D66FAA">
        <w:rPr>
          <w:b w:val="0"/>
          <w:lang w:eastAsia="ar-SA"/>
        </w:rPr>
        <w:t xml:space="preserve"> участие в </w:t>
      </w:r>
      <w:r w:rsidR="00636975" w:rsidRPr="00DF5AC5">
        <w:rPr>
          <w:b w:val="0"/>
          <w:lang w:eastAsia="ar-SA"/>
        </w:rPr>
        <w:t>семинарах Областной Школы методиста</w:t>
      </w:r>
      <w:r w:rsidR="00687B07">
        <w:rPr>
          <w:b w:val="0"/>
          <w:lang w:eastAsia="ar-SA"/>
        </w:rPr>
        <w:t xml:space="preserve"> Орловской областной библиотеки </w:t>
      </w:r>
      <w:r w:rsidR="00687B07" w:rsidRPr="00687B07">
        <w:rPr>
          <w:b w:val="0"/>
          <w:lang w:eastAsia="ar-SA"/>
        </w:rPr>
        <w:t>им. И. А. Бунина</w:t>
      </w:r>
      <w:r w:rsidR="00D66FAA">
        <w:rPr>
          <w:b w:val="0"/>
          <w:lang w:eastAsia="ar-SA"/>
        </w:rPr>
        <w:t xml:space="preserve">, </w:t>
      </w:r>
      <w:r w:rsidR="005462CF">
        <w:rPr>
          <w:b w:val="0"/>
          <w:lang w:eastAsia="ar-SA"/>
        </w:rPr>
        <w:t xml:space="preserve">в </w:t>
      </w:r>
      <w:proofErr w:type="gramStart"/>
      <w:r w:rsidR="005462CF">
        <w:rPr>
          <w:b w:val="0"/>
          <w:lang w:val="en-US" w:eastAsia="ar-SA"/>
        </w:rPr>
        <w:t>III</w:t>
      </w:r>
      <w:proofErr w:type="gramEnd"/>
      <w:r w:rsidR="005462CF">
        <w:rPr>
          <w:b w:val="0"/>
          <w:lang w:eastAsia="ar-SA"/>
        </w:rPr>
        <w:t>Межрегиональной онлайн-сессии</w:t>
      </w:r>
      <w:r w:rsidR="005462CF" w:rsidRPr="005462CF">
        <w:rPr>
          <w:b w:val="0"/>
          <w:lang w:eastAsia="ar-SA"/>
        </w:rPr>
        <w:t xml:space="preserve"> «Современная библиотека: модель</w:t>
      </w:r>
      <w:r w:rsidR="005462CF">
        <w:rPr>
          <w:b w:val="0"/>
          <w:lang w:eastAsia="ar-SA"/>
        </w:rPr>
        <w:t xml:space="preserve">ная перезагрузка – 2023» Самарской областной универсальной научной библиотеки, </w:t>
      </w:r>
      <w:r w:rsidR="00D66FAA">
        <w:rPr>
          <w:b w:val="0"/>
          <w:lang w:eastAsia="ar-SA"/>
        </w:rPr>
        <w:t xml:space="preserve">онлайн-конференциях и семинарах Российской государственной детской библиотеки на темы: </w:t>
      </w:r>
      <w:r w:rsidR="005462CF">
        <w:rPr>
          <w:b w:val="0"/>
          <w:lang w:eastAsia="ar-SA"/>
        </w:rPr>
        <w:t>«</w:t>
      </w:r>
      <w:r w:rsidR="002F7372">
        <w:rPr>
          <w:b w:val="0"/>
          <w:lang w:eastAsia="ar-SA"/>
        </w:rPr>
        <w:t>Национальная электронная детская библиотека: особенности подключения к виртуал</w:t>
      </w:r>
      <w:r w:rsidR="002F7372">
        <w:rPr>
          <w:b w:val="0"/>
          <w:lang w:eastAsia="ar-SA"/>
        </w:rPr>
        <w:t>ь</w:t>
      </w:r>
      <w:r w:rsidR="002F7372">
        <w:rPr>
          <w:b w:val="0"/>
          <w:lang w:eastAsia="ar-SA"/>
        </w:rPr>
        <w:t>ному читальному залу»</w:t>
      </w:r>
      <w:r w:rsidR="001823E9">
        <w:rPr>
          <w:b w:val="0"/>
          <w:lang w:eastAsia="ar-SA"/>
        </w:rPr>
        <w:t>, «Организация Всероссийской недели детской книги в 2024 году», «Новое издание таблиц ББК для детских и школьных библиотек».</w:t>
      </w:r>
    </w:p>
    <w:p w:rsidR="000339C9" w:rsidRDefault="000339C9" w:rsidP="000339C9">
      <w:pPr>
        <w:pStyle w:val="3"/>
        <w:ind w:firstLine="360"/>
        <w:jc w:val="both"/>
        <w:rPr>
          <w:b w:val="0"/>
        </w:rPr>
      </w:pPr>
    </w:p>
    <w:p w:rsidR="000339C9" w:rsidRDefault="000339C9" w:rsidP="000339C9">
      <w:pPr>
        <w:pStyle w:val="3"/>
        <w:ind w:firstLine="360"/>
        <w:jc w:val="both"/>
        <w:rPr>
          <w:b w:val="0"/>
        </w:rPr>
      </w:pPr>
      <w:r w:rsidRPr="000339C9">
        <w:t>10.6.</w:t>
      </w:r>
      <w:r w:rsidR="00012651">
        <w:t xml:space="preserve"> </w:t>
      </w:r>
      <w:r>
        <w:rPr>
          <w:b w:val="0"/>
        </w:rPr>
        <w:t>В течение года не участвовали в профессиональных конкурсах.</w:t>
      </w:r>
    </w:p>
    <w:p w:rsidR="000339C9" w:rsidRPr="000339C9" w:rsidRDefault="000339C9" w:rsidP="000339C9">
      <w:pPr>
        <w:pStyle w:val="3"/>
        <w:ind w:firstLine="360"/>
        <w:jc w:val="both"/>
        <w:rPr>
          <w:b w:val="0"/>
        </w:rPr>
      </w:pPr>
    </w:p>
    <w:p w:rsidR="000339C9" w:rsidRPr="000339C9" w:rsidRDefault="000339C9" w:rsidP="000339C9">
      <w:pPr>
        <w:pStyle w:val="3"/>
        <w:ind w:firstLine="360"/>
        <w:jc w:val="both"/>
        <w:rPr>
          <w:b w:val="0"/>
        </w:rPr>
      </w:pPr>
      <w:r w:rsidRPr="000339C9">
        <w:t>10.7</w:t>
      </w:r>
      <w:r w:rsidRPr="000339C9">
        <w:rPr>
          <w:b w:val="0"/>
        </w:rPr>
        <w:t xml:space="preserve">. </w:t>
      </w:r>
      <w:r>
        <w:rPr>
          <w:b w:val="0"/>
        </w:rPr>
        <w:t>Не публиковались</w:t>
      </w:r>
      <w:r w:rsidRPr="000339C9">
        <w:rPr>
          <w:b w:val="0"/>
        </w:rPr>
        <w:t xml:space="preserve"> в профессиональных изданиях </w:t>
      </w:r>
    </w:p>
    <w:p w:rsidR="009D2492" w:rsidRDefault="000339C9" w:rsidP="0098024A">
      <w:pPr>
        <w:pStyle w:val="3"/>
        <w:ind w:left="0" w:firstLine="708"/>
        <w:jc w:val="both"/>
        <w:rPr>
          <w:b w:val="0"/>
        </w:rPr>
      </w:pPr>
      <w:r>
        <w:rPr>
          <w:b w:val="0"/>
        </w:rPr>
        <w:t>Н</w:t>
      </w:r>
      <w:r w:rsidR="009D2492" w:rsidRPr="009C18E1">
        <w:rPr>
          <w:b w:val="0"/>
        </w:rPr>
        <w:t>а Методическо</w:t>
      </w:r>
      <w:r>
        <w:rPr>
          <w:b w:val="0"/>
        </w:rPr>
        <w:t xml:space="preserve">м совете ЦБС заслушали </w:t>
      </w:r>
      <w:proofErr w:type="gramStart"/>
      <w:r>
        <w:rPr>
          <w:b w:val="0"/>
        </w:rPr>
        <w:t>заведующих библиотек</w:t>
      </w:r>
      <w:proofErr w:type="gramEnd"/>
      <w:r>
        <w:rPr>
          <w:b w:val="0"/>
        </w:rPr>
        <w:t xml:space="preserve"> на тему </w:t>
      </w:r>
      <w:r w:rsidR="009D2492" w:rsidRPr="009C18E1">
        <w:rPr>
          <w:b w:val="0"/>
        </w:rPr>
        <w:t>«Летние чтения как важная форма организации досуга детей во время каникул. Развитие и по</w:t>
      </w:r>
      <w:r w:rsidR="009D2492" w:rsidRPr="009C18E1">
        <w:rPr>
          <w:b w:val="0"/>
        </w:rPr>
        <w:t>д</w:t>
      </w:r>
      <w:r w:rsidR="009D2492" w:rsidRPr="009C18E1">
        <w:rPr>
          <w:b w:val="0"/>
        </w:rPr>
        <w:t>держка»</w:t>
      </w:r>
      <w:r w:rsidR="00E677BE">
        <w:rPr>
          <w:b w:val="0"/>
        </w:rPr>
        <w:t>.</w:t>
      </w:r>
      <w:r w:rsidR="009D2492" w:rsidRPr="009C18E1">
        <w:rPr>
          <w:b w:val="0"/>
        </w:rPr>
        <w:tab/>
      </w:r>
    </w:p>
    <w:p w:rsidR="0098024A" w:rsidRDefault="0098024A" w:rsidP="0098024A">
      <w:pPr>
        <w:pStyle w:val="3"/>
        <w:ind w:left="0" w:firstLine="708"/>
        <w:jc w:val="both"/>
        <w:rPr>
          <w:b w:val="0"/>
        </w:rPr>
      </w:pPr>
    </w:p>
    <w:p w:rsidR="0098024A" w:rsidRPr="0098024A" w:rsidRDefault="0098024A" w:rsidP="0098024A">
      <w:pPr>
        <w:pStyle w:val="3"/>
        <w:ind w:left="0" w:firstLine="708"/>
        <w:jc w:val="both"/>
        <w:rPr>
          <w:b w:val="0"/>
        </w:rPr>
      </w:pPr>
    </w:p>
    <w:p w:rsidR="00C800F3" w:rsidRPr="0098024A" w:rsidRDefault="00C800F3" w:rsidP="00760763">
      <w:pPr>
        <w:pStyle w:val="3"/>
        <w:jc w:val="center"/>
      </w:pPr>
      <w:r w:rsidRPr="0098024A">
        <w:t>11.БИБЛИОТЕЧНЫЕ КАДРЫ</w:t>
      </w:r>
    </w:p>
    <w:p w:rsidR="00C800F3" w:rsidRPr="0098024A" w:rsidRDefault="00C800F3" w:rsidP="00C5716E">
      <w:pPr>
        <w:pStyle w:val="3"/>
        <w:jc w:val="center"/>
      </w:pPr>
    </w:p>
    <w:p w:rsidR="00C10CCA" w:rsidRDefault="00782BDC" w:rsidP="00782BDC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82BDC">
        <w:rPr>
          <w:rFonts w:ascii="Times New Roman" w:hAnsi="Times New Roman"/>
          <w:b/>
          <w:bCs/>
          <w:sz w:val="24"/>
          <w:szCs w:val="24"/>
          <w:lang w:eastAsia="ru-RU"/>
        </w:rPr>
        <w:t>11.1.</w:t>
      </w:r>
      <w:r w:rsidR="0001265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На 01.01.2024</w:t>
      </w:r>
      <w:r w:rsidRPr="00782BDC">
        <w:rPr>
          <w:rFonts w:ascii="Times New Roman" w:hAnsi="Times New Roman"/>
          <w:bCs/>
          <w:sz w:val="24"/>
          <w:szCs w:val="24"/>
          <w:lang w:eastAsia="ru-RU"/>
        </w:rPr>
        <w:t xml:space="preserve"> года штатная численность ра</w:t>
      </w:r>
      <w:r>
        <w:rPr>
          <w:rFonts w:ascii="Times New Roman" w:hAnsi="Times New Roman"/>
          <w:bCs/>
          <w:sz w:val="24"/>
          <w:szCs w:val="24"/>
          <w:lang w:eastAsia="ru-RU"/>
        </w:rPr>
        <w:t>ботников МКУ ЛГЦБС составляет 9</w:t>
      </w:r>
      <w:r w:rsidRPr="00782BDC">
        <w:rPr>
          <w:rFonts w:ascii="Times New Roman" w:hAnsi="Times New Roman"/>
          <w:bCs/>
          <w:sz w:val="24"/>
          <w:szCs w:val="24"/>
          <w:lang w:eastAsia="ru-RU"/>
        </w:rPr>
        <w:t xml:space="preserve">,25 единиц, из них детских библиотек – 2,75 единиц, списочная численность – 9 человек, из них детских библиотек – 2 человека. </w:t>
      </w:r>
    </w:p>
    <w:p w:rsidR="000E0AF0" w:rsidRDefault="00A311FA" w:rsidP="00782BDC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Библиотечных работников – 7</w:t>
      </w:r>
      <w:r w:rsidR="00782BDC" w:rsidRPr="00782BDC">
        <w:rPr>
          <w:rFonts w:ascii="Times New Roman" w:hAnsi="Times New Roman"/>
          <w:bCs/>
          <w:sz w:val="24"/>
          <w:szCs w:val="24"/>
          <w:lang w:eastAsia="ru-RU"/>
        </w:rPr>
        <w:t xml:space="preserve"> человек, все работают на полную ставку. Вспомог</w:t>
      </w:r>
      <w:r w:rsidR="00782BDC" w:rsidRPr="00782BDC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="00782BDC" w:rsidRPr="00782BDC">
        <w:rPr>
          <w:rFonts w:ascii="Times New Roman" w:hAnsi="Times New Roman"/>
          <w:bCs/>
          <w:sz w:val="24"/>
          <w:szCs w:val="24"/>
          <w:lang w:eastAsia="ru-RU"/>
        </w:rPr>
        <w:t xml:space="preserve">тельный персонал – </w:t>
      </w:r>
      <w:r w:rsidR="000B0618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782BDC" w:rsidRPr="00782BDC">
        <w:rPr>
          <w:rFonts w:ascii="Times New Roman" w:hAnsi="Times New Roman"/>
          <w:bCs/>
          <w:sz w:val="24"/>
          <w:szCs w:val="24"/>
          <w:lang w:eastAsia="ru-RU"/>
        </w:rPr>
        <w:t xml:space="preserve"> человек</w:t>
      </w:r>
      <w:r w:rsidR="000B0618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="00782BDC" w:rsidRPr="00782BDC">
        <w:rPr>
          <w:rFonts w:ascii="Times New Roman" w:hAnsi="Times New Roman"/>
          <w:bCs/>
          <w:sz w:val="24"/>
          <w:szCs w:val="24"/>
          <w:lang w:eastAsia="ru-RU"/>
        </w:rPr>
        <w:t xml:space="preserve"> (0,5 ставки</w:t>
      </w:r>
      <w:r w:rsidR="00BA3474">
        <w:rPr>
          <w:rFonts w:ascii="Times New Roman" w:hAnsi="Times New Roman"/>
          <w:bCs/>
          <w:sz w:val="24"/>
          <w:szCs w:val="24"/>
          <w:lang w:eastAsia="ru-RU"/>
        </w:rPr>
        <w:t xml:space="preserve"> подсобного рабочего</w:t>
      </w:r>
      <w:r w:rsidR="000B0618">
        <w:rPr>
          <w:rFonts w:ascii="Times New Roman" w:hAnsi="Times New Roman"/>
          <w:bCs/>
          <w:sz w:val="24"/>
          <w:szCs w:val="24"/>
          <w:lang w:eastAsia="ru-RU"/>
        </w:rPr>
        <w:t xml:space="preserve"> и 0,5 ставки уборщицы в б-ке № 2)– </w:t>
      </w:r>
      <w:r w:rsidR="00782BDC" w:rsidRPr="00782BDC">
        <w:rPr>
          <w:rFonts w:ascii="Times New Roman" w:hAnsi="Times New Roman"/>
          <w:bCs/>
          <w:sz w:val="24"/>
          <w:szCs w:val="24"/>
          <w:lang w:eastAsia="ru-RU"/>
        </w:rPr>
        <w:t>внеш</w:t>
      </w:r>
      <w:r w:rsidR="000B0618">
        <w:rPr>
          <w:rFonts w:ascii="Times New Roman" w:hAnsi="Times New Roman"/>
          <w:bCs/>
          <w:sz w:val="24"/>
          <w:szCs w:val="24"/>
          <w:lang w:eastAsia="ru-RU"/>
        </w:rPr>
        <w:t>ние</w:t>
      </w:r>
      <w:r w:rsidR="00782BDC" w:rsidRPr="00782BDC">
        <w:rPr>
          <w:rFonts w:ascii="Times New Roman" w:hAnsi="Times New Roman"/>
          <w:bCs/>
          <w:sz w:val="24"/>
          <w:szCs w:val="24"/>
          <w:lang w:eastAsia="ru-RU"/>
        </w:rPr>
        <w:t xml:space="preserve"> совмести</w:t>
      </w:r>
      <w:r w:rsidR="000B0618">
        <w:rPr>
          <w:rFonts w:ascii="Times New Roman" w:hAnsi="Times New Roman"/>
          <w:bCs/>
          <w:sz w:val="24"/>
          <w:szCs w:val="24"/>
          <w:lang w:eastAsia="ru-RU"/>
        </w:rPr>
        <w:t>тели</w:t>
      </w:r>
      <w:r w:rsidR="00782BDC" w:rsidRPr="00782BDC">
        <w:rPr>
          <w:rFonts w:ascii="Times New Roman" w:hAnsi="Times New Roman"/>
          <w:bCs/>
          <w:sz w:val="24"/>
          <w:szCs w:val="24"/>
          <w:lang w:eastAsia="ru-RU"/>
        </w:rPr>
        <w:t>. Должности художника (0,25 ставки), уборщицы (всего 1 штатная единица на 3 библиотеки) выполняют в порядке совмещения основные рабо</w:t>
      </w:r>
      <w:r w:rsidR="00782BDC" w:rsidRPr="00782BDC">
        <w:rPr>
          <w:rFonts w:ascii="Times New Roman" w:hAnsi="Times New Roman"/>
          <w:bCs/>
          <w:sz w:val="24"/>
          <w:szCs w:val="24"/>
          <w:lang w:eastAsia="ru-RU"/>
        </w:rPr>
        <w:t>т</w:t>
      </w:r>
      <w:r w:rsidR="00782BDC" w:rsidRPr="00782BDC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ники библиотек. </w:t>
      </w:r>
      <w:r w:rsidR="000E0AF0" w:rsidRPr="000E0AF0">
        <w:rPr>
          <w:rFonts w:ascii="Times New Roman" w:hAnsi="Times New Roman"/>
          <w:bCs/>
          <w:sz w:val="24"/>
          <w:szCs w:val="24"/>
          <w:lang w:eastAsia="ru-RU"/>
        </w:rPr>
        <w:t xml:space="preserve">С сентября 2023 года и по настоящее время имеется вакансия главного библиотекаря в б-ке № 1 (1 штатная единица). </w:t>
      </w:r>
    </w:p>
    <w:p w:rsidR="00782BDC" w:rsidRPr="00782BDC" w:rsidRDefault="00596BB1" w:rsidP="00782BDC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Из списочн</w:t>
      </w:r>
      <w:r w:rsidR="00474D4C">
        <w:rPr>
          <w:rFonts w:ascii="Times New Roman" w:hAnsi="Times New Roman"/>
          <w:bCs/>
          <w:sz w:val="24"/>
          <w:szCs w:val="24"/>
          <w:lang w:eastAsia="ru-RU"/>
        </w:rPr>
        <w:t xml:space="preserve">ой численности работников </w:t>
      </w:r>
      <w:r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="00782BDC" w:rsidRPr="00782BDC">
        <w:rPr>
          <w:rFonts w:ascii="Times New Roman" w:hAnsi="Times New Roman"/>
          <w:bCs/>
          <w:sz w:val="24"/>
          <w:szCs w:val="24"/>
          <w:lang w:eastAsia="ru-RU"/>
        </w:rPr>
        <w:t>ысшее образование имеют – 6 человек, из них библиотечное – 1 человек; средне-специальное библиотечное – 2 человека.</w:t>
      </w:r>
      <w:r w:rsidR="00A218A9">
        <w:rPr>
          <w:rFonts w:ascii="Times New Roman" w:hAnsi="Times New Roman"/>
          <w:bCs/>
          <w:sz w:val="24"/>
          <w:szCs w:val="24"/>
          <w:lang w:eastAsia="ru-RU"/>
        </w:rPr>
        <w:t xml:space="preserve"> 1 человек имеет среднее образование.</w:t>
      </w:r>
      <w:r w:rsidR="00782BDC" w:rsidRPr="00782BDC">
        <w:rPr>
          <w:rFonts w:ascii="Times New Roman" w:hAnsi="Times New Roman"/>
          <w:bCs/>
          <w:sz w:val="24"/>
          <w:szCs w:val="24"/>
          <w:lang w:eastAsia="ru-RU"/>
        </w:rPr>
        <w:tab/>
      </w:r>
    </w:p>
    <w:p w:rsidR="00DE77E6" w:rsidRPr="001803C5" w:rsidRDefault="00782BDC" w:rsidP="00A9586B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highlight w:val="yellow"/>
        </w:rPr>
      </w:pPr>
      <w:r w:rsidRPr="00782BDC">
        <w:rPr>
          <w:rFonts w:ascii="Times New Roman" w:hAnsi="Times New Roman"/>
          <w:bCs/>
          <w:sz w:val="24"/>
          <w:szCs w:val="24"/>
          <w:lang w:eastAsia="ru-RU"/>
        </w:rPr>
        <w:t>По возрасту: от 30 до 55 лет – 7 человек, от 55 и старше – 2 человека.</w:t>
      </w:r>
    </w:p>
    <w:p w:rsidR="00B12F31" w:rsidRPr="00B6125B" w:rsidRDefault="001A4C54" w:rsidP="001A4C54">
      <w:pPr>
        <w:pStyle w:val="Default"/>
        <w:ind w:firstLine="708"/>
        <w:jc w:val="both"/>
        <w:rPr>
          <w:color w:val="auto"/>
        </w:rPr>
      </w:pPr>
      <w:r w:rsidRPr="00B6125B">
        <w:rPr>
          <w:color w:val="auto"/>
        </w:rPr>
        <w:t>Число библиотечных специалистов, непосредственно обслуживающих пользоват</w:t>
      </w:r>
      <w:r w:rsidRPr="00B6125B">
        <w:rPr>
          <w:color w:val="auto"/>
        </w:rPr>
        <w:t>е</w:t>
      </w:r>
      <w:r w:rsidRPr="00B6125B">
        <w:rPr>
          <w:color w:val="auto"/>
        </w:rPr>
        <w:t xml:space="preserve">лей (абонемент, читальный зал) составляет </w:t>
      </w:r>
      <w:r w:rsidR="006F4D58" w:rsidRPr="00B6125B">
        <w:rPr>
          <w:color w:val="auto"/>
        </w:rPr>
        <w:t>4</w:t>
      </w:r>
      <w:r w:rsidRPr="00B6125B">
        <w:rPr>
          <w:color w:val="auto"/>
        </w:rPr>
        <w:t xml:space="preserve"> человек</w:t>
      </w:r>
      <w:r w:rsidR="006F4D58" w:rsidRPr="00B6125B">
        <w:rPr>
          <w:color w:val="auto"/>
        </w:rPr>
        <w:t>а</w:t>
      </w:r>
      <w:r w:rsidRPr="00B6125B">
        <w:rPr>
          <w:color w:val="auto"/>
        </w:rPr>
        <w:t xml:space="preserve">. </w:t>
      </w:r>
      <w:r w:rsidR="00DE77E6" w:rsidRPr="00B6125B">
        <w:rPr>
          <w:color w:val="auto"/>
        </w:rPr>
        <w:t xml:space="preserve">Нагрузка на одного библиотечного специалиста </w:t>
      </w:r>
      <w:r w:rsidR="00412CBD" w:rsidRPr="00B6125B">
        <w:rPr>
          <w:color w:val="auto"/>
        </w:rPr>
        <w:t xml:space="preserve">в среднем по ЦБС </w:t>
      </w:r>
      <w:r w:rsidR="00B12F31" w:rsidRPr="00B6125B">
        <w:rPr>
          <w:color w:val="auto"/>
        </w:rPr>
        <w:t>составляет:</w:t>
      </w:r>
    </w:p>
    <w:p w:rsidR="001A4C54" w:rsidRPr="00B6125B" w:rsidRDefault="001A4C54" w:rsidP="00DE77E6">
      <w:pPr>
        <w:pStyle w:val="Default"/>
        <w:ind w:firstLine="708"/>
        <w:jc w:val="both"/>
        <w:rPr>
          <w:color w:val="auto"/>
        </w:rPr>
      </w:pPr>
      <w:r w:rsidRPr="00B6125B">
        <w:rPr>
          <w:color w:val="auto"/>
        </w:rPr>
        <w:t>- по количеству</w:t>
      </w:r>
      <w:r w:rsidR="00DE77E6" w:rsidRPr="00B6125B">
        <w:rPr>
          <w:color w:val="auto"/>
        </w:rPr>
        <w:t xml:space="preserve"> читателей</w:t>
      </w:r>
      <w:r w:rsidRPr="00B6125B">
        <w:rPr>
          <w:color w:val="auto"/>
        </w:rPr>
        <w:t xml:space="preserve"> – </w:t>
      </w:r>
      <w:r w:rsidR="00B6125B" w:rsidRPr="00B6125B">
        <w:rPr>
          <w:color w:val="auto"/>
        </w:rPr>
        <w:t>629</w:t>
      </w:r>
      <w:r w:rsidRPr="00B6125B">
        <w:rPr>
          <w:color w:val="auto"/>
        </w:rPr>
        <w:t xml:space="preserve"> человек/год</w:t>
      </w:r>
      <w:r w:rsidR="00DE77E6" w:rsidRPr="00B6125B">
        <w:rPr>
          <w:color w:val="auto"/>
        </w:rPr>
        <w:t xml:space="preserve">, </w:t>
      </w:r>
    </w:p>
    <w:p w:rsidR="001A4C54" w:rsidRPr="00EB08C2" w:rsidRDefault="001A4C54" w:rsidP="00DE77E6">
      <w:pPr>
        <w:pStyle w:val="Default"/>
        <w:ind w:firstLine="708"/>
        <w:jc w:val="both"/>
        <w:rPr>
          <w:color w:val="auto"/>
        </w:rPr>
      </w:pPr>
      <w:r w:rsidRPr="00EB08C2">
        <w:rPr>
          <w:color w:val="auto"/>
        </w:rPr>
        <w:t>- по количеству</w:t>
      </w:r>
      <w:r w:rsidR="00DE77E6" w:rsidRPr="00EB08C2">
        <w:rPr>
          <w:color w:val="auto"/>
        </w:rPr>
        <w:t xml:space="preserve"> посещений</w:t>
      </w:r>
      <w:r w:rsidRPr="00EB08C2">
        <w:rPr>
          <w:color w:val="auto"/>
        </w:rPr>
        <w:t xml:space="preserve"> – </w:t>
      </w:r>
      <w:r w:rsidR="00EB08C2" w:rsidRPr="00EB08C2">
        <w:rPr>
          <w:color w:val="auto"/>
        </w:rPr>
        <w:t>5 712</w:t>
      </w:r>
      <w:r w:rsidRPr="00EB08C2">
        <w:rPr>
          <w:color w:val="auto"/>
        </w:rPr>
        <w:t xml:space="preserve"> посещений/год</w:t>
      </w:r>
      <w:r w:rsidR="00DE77E6" w:rsidRPr="00EB08C2">
        <w:rPr>
          <w:color w:val="auto"/>
        </w:rPr>
        <w:t xml:space="preserve">, </w:t>
      </w:r>
    </w:p>
    <w:p w:rsidR="00D144D7" w:rsidRPr="00B6125B" w:rsidRDefault="001A4C54" w:rsidP="00FE6696">
      <w:pPr>
        <w:pStyle w:val="Default"/>
        <w:ind w:firstLine="708"/>
        <w:jc w:val="both"/>
        <w:rPr>
          <w:color w:val="auto"/>
        </w:rPr>
      </w:pPr>
      <w:r w:rsidRPr="00B6125B">
        <w:rPr>
          <w:color w:val="auto"/>
        </w:rPr>
        <w:t>- по количеству</w:t>
      </w:r>
      <w:r w:rsidR="00AF5A0D">
        <w:rPr>
          <w:color w:val="auto"/>
        </w:rPr>
        <w:t xml:space="preserve"> </w:t>
      </w:r>
      <w:proofErr w:type="spellStart"/>
      <w:r w:rsidR="00DE77E6" w:rsidRPr="00B6125B">
        <w:rPr>
          <w:color w:val="auto"/>
        </w:rPr>
        <w:t>документовы</w:t>
      </w:r>
      <w:r w:rsidRPr="00B6125B">
        <w:rPr>
          <w:color w:val="auto"/>
        </w:rPr>
        <w:t>дач</w:t>
      </w:r>
      <w:proofErr w:type="spellEnd"/>
      <w:r w:rsidRPr="00B6125B">
        <w:rPr>
          <w:color w:val="auto"/>
        </w:rPr>
        <w:t xml:space="preserve"> – </w:t>
      </w:r>
      <w:r w:rsidR="00B6125B" w:rsidRPr="00B6125B">
        <w:rPr>
          <w:color w:val="auto"/>
        </w:rPr>
        <w:t>14 165</w:t>
      </w:r>
      <w:r w:rsidRPr="00B6125B">
        <w:rPr>
          <w:color w:val="auto"/>
        </w:rPr>
        <w:t xml:space="preserve"> выдач/год</w:t>
      </w:r>
      <w:r w:rsidR="00DE77E6" w:rsidRPr="00B6125B">
        <w:rPr>
          <w:color w:val="auto"/>
        </w:rPr>
        <w:t xml:space="preserve">. </w:t>
      </w:r>
    </w:p>
    <w:p w:rsidR="0092009E" w:rsidRPr="0092009E" w:rsidRDefault="0092009E" w:rsidP="0092009E">
      <w:pPr>
        <w:pStyle w:val="3"/>
        <w:ind w:left="0"/>
        <w:jc w:val="both"/>
        <w:rPr>
          <w:b w:val="0"/>
        </w:rPr>
      </w:pPr>
      <w:r>
        <w:tab/>
      </w:r>
      <w:r w:rsidRPr="0092009E">
        <w:rPr>
          <w:b w:val="0"/>
        </w:rPr>
        <w:t xml:space="preserve">На 01.01.2024 </w:t>
      </w:r>
      <w:r>
        <w:rPr>
          <w:b w:val="0"/>
        </w:rPr>
        <w:t>имеется вакансия главного библиотекаря б-ки № 1 (1 штатная ед</w:t>
      </w:r>
      <w:r>
        <w:rPr>
          <w:b w:val="0"/>
        </w:rPr>
        <w:t>и</w:t>
      </w:r>
      <w:r>
        <w:rPr>
          <w:b w:val="0"/>
        </w:rPr>
        <w:t>ница).</w:t>
      </w:r>
    </w:p>
    <w:p w:rsidR="00782BDC" w:rsidRDefault="00782BDC" w:rsidP="00A9586B">
      <w:pPr>
        <w:pStyle w:val="3"/>
        <w:ind w:left="0"/>
      </w:pPr>
    </w:p>
    <w:p w:rsidR="0092009E" w:rsidRPr="004268C7" w:rsidRDefault="0092009E" w:rsidP="00A9586B">
      <w:pPr>
        <w:pStyle w:val="3"/>
        <w:ind w:left="0"/>
      </w:pPr>
    </w:p>
    <w:p w:rsidR="00C800F3" w:rsidRPr="004268C7" w:rsidRDefault="00C800F3" w:rsidP="00034EC8">
      <w:pPr>
        <w:pStyle w:val="3"/>
        <w:jc w:val="center"/>
      </w:pPr>
      <w:r w:rsidRPr="004268C7">
        <w:t>12.</w:t>
      </w:r>
      <w:r w:rsidR="0076443A">
        <w:t xml:space="preserve"> </w:t>
      </w:r>
      <w:r w:rsidRPr="004268C7">
        <w:t>МАТЕРИАЛЬНО-ТЕХНИЧЕСКИЕ РЕСУРСЫ БИБЛИОТЕК</w:t>
      </w:r>
    </w:p>
    <w:p w:rsidR="007B2FC9" w:rsidRPr="001803C5" w:rsidRDefault="007B2FC9" w:rsidP="00034EC8">
      <w:pPr>
        <w:pStyle w:val="3"/>
        <w:jc w:val="center"/>
        <w:rPr>
          <w:highlight w:val="yellow"/>
        </w:rPr>
      </w:pPr>
    </w:p>
    <w:p w:rsidR="007B2FC9" w:rsidRPr="0012116D" w:rsidRDefault="002B5173" w:rsidP="007B2FC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51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12.1.</w:t>
      </w:r>
      <w:r w:rsidR="000126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7B2FC9" w:rsidRPr="0012116D">
        <w:rPr>
          <w:rFonts w:ascii="Times New Roman" w:eastAsia="Calibri" w:hAnsi="Times New Roman" w:cs="Times New Roman"/>
          <w:sz w:val="24"/>
          <w:szCs w:val="24"/>
          <w:lang w:eastAsia="ru-RU"/>
        </w:rPr>
        <w:t>Общая площадь помещений МКУ «Ливенская городская ЦБС» на 01.01.202</w:t>
      </w:r>
      <w:r w:rsidR="0012116D" w:rsidRPr="0012116D">
        <w:rPr>
          <w:rFonts w:ascii="Times New Roman" w:hAnsi="Times New Roman"/>
          <w:sz w:val="24"/>
          <w:szCs w:val="24"/>
          <w:lang w:eastAsia="ru-RU"/>
        </w:rPr>
        <w:t>4</w:t>
      </w:r>
      <w:r w:rsidR="007B2FC9" w:rsidRPr="001211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составляет 469 </w:t>
      </w:r>
      <w:proofErr w:type="spellStart"/>
      <w:r w:rsidR="007B2FC9" w:rsidRPr="0012116D"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 w:rsidR="007B2FC9" w:rsidRPr="001211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из них 200 </w:t>
      </w:r>
      <w:proofErr w:type="spellStart"/>
      <w:r w:rsidR="007B2FC9" w:rsidRPr="0012116D">
        <w:rPr>
          <w:rFonts w:ascii="Times New Roman" w:eastAsia="Calibri" w:hAnsi="Times New Roman" w:cs="Times New Roman"/>
          <w:sz w:val="24"/>
          <w:szCs w:val="24"/>
          <w:lang w:eastAsia="ru-RU"/>
        </w:rPr>
        <w:t>кв</w:t>
      </w:r>
      <w:proofErr w:type="gramStart"/>
      <w:r w:rsidR="007B2FC9" w:rsidRPr="0012116D">
        <w:rPr>
          <w:rFonts w:ascii="Times New Roman" w:eastAsia="Calibri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7B2FC9" w:rsidRPr="001211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составляет площадь, предназначенная для хран</w:t>
      </w:r>
      <w:r w:rsidR="007B2FC9" w:rsidRPr="0012116D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7B2FC9" w:rsidRPr="001211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ния фондов, 160 </w:t>
      </w:r>
      <w:proofErr w:type="spellStart"/>
      <w:r w:rsidR="007B2FC9" w:rsidRPr="0012116D"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 w:rsidR="007B2FC9" w:rsidRPr="001211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для обслуживания пользователей. Вся площадь учреждения нах</w:t>
      </w:r>
      <w:r w:rsidR="007B2FC9" w:rsidRPr="0012116D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7B2FC9" w:rsidRPr="0012116D">
        <w:rPr>
          <w:rFonts w:ascii="Times New Roman" w:eastAsia="Calibri" w:hAnsi="Times New Roman" w:cs="Times New Roman"/>
          <w:sz w:val="24"/>
          <w:szCs w:val="24"/>
          <w:lang w:eastAsia="ru-RU"/>
        </w:rPr>
        <w:t>дится в оперативном управлении.</w:t>
      </w:r>
    </w:p>
    <w:p w:rsidR="0012116D" w:rsidRPr="0012116D" w:rsidRDefault="007B2FC9" w:rsidP="00A9666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11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Техническое состояние помещений городской библиотеки № 1, № 2 и городской детской библиотеки № 3 находится в удовлетворительном состоянии. </w:t>
      </w:r>
      <w:r w:rsidR="0012116D" w:rsidRPr="001211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Только в городской детской библиотеке № 3 есть возможность обеспечить доступную среду для получения библиотечных услуг инвалидами (установлен пандус, оборудован туалет), в остальных библиотеках такая возможность отсутствует. </w:t>
      </w:r>
    </w:p>
    <w:p w:rsidR="00A96667" w:rsidRPr="0012116D" w:rsidRDefault="002B5173" w:rsidP="00A966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1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12.2.</w:t>
      </w:r>
      <w:r w:rsidR="000126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A96667" w:rsidRPr="0012116D">
        <w:rPr>
          <w:rFonts w:ascii="Times New Roman" w:eastAsia="Calibri" w:hAnsi="Times New Roman" w:cs="Times New Roman"/>
          <w:sz w:val="24"/>
          <w:szCs w:val="24"/>
          <w:lang w:eastAsia="ru-RU"/>
        </w:rPr>
        <w:t>Все 3 библиотеки учреждения отапливаются и имеют пожарную сигнализ</w:t>
      </w:r>
      <w:r w:rsidR="00A96667" w:rsidRPr="0012116D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A96667" w:rsidRPr="0012116D">
        <w:rPr>
          <w:rFonts w:ascii="Times New Roman" w:eastAsia="Calibri" w:hAnsi="Times New Roman" w:cs="Times New Roman"/>
          <w:sz w:val="24"/>
          <w:szCs w:val="24"/>
          <w:lang w:eastAsia="ru-RU"/>
        </w:rPr>
        <w:t>цию с ежемесячным обслуживанием.</w:t>
      </w:r>
      <w:r w:rsidR="00A96667" w:rsidRPr="0012116D">
        <w:rPr>
          <w:rFonts w:ascii="Times New Roman" w:hAnsi="Times New Roman"/>
          <w:sz w:val="24"/>
          <w:szCs w:val="24"/>
          <w:lang w:eastAsia="ru-RU"/>
        </w:rPr>
        <w:t xml:space="preserve"> Охранные средства отсутствуют во всех библиот</w:t>
      </w:r>
      <w:r w:rsidR="00A96667" w:rsidRPr="0012116D">
        <w:rPr>
          <w:rFonts w:ascii="Times New Roman" w:hAnsi="Times New Roman"/>
          <w:sz w:val="24"/>
          <w:szCs w:val="24"/>
          <w:lang w:eastAsia="ru-RU"/>
        </w:rPr>
        <w:t>е</w:t>
      </w:r>
      <w:r w:rsidR="00A96667" w:rsidRPr="0012116D">
        <w:rPr>
          <w:rFonts w:ascii="Times New Roman" w:hAnsi="Times New Roman"/>
          <w:sz w:val="24"/>
          <w:szCs w:val="24"/>
          <w:lang w:eastAsia="ru-RU"/>
        </w:rPr>
        <w:t xml:space="preserve">ках. </w:t>
      </w:r>
    </w:p>
    <w:p w:rsidR="007B2FC9" w:rsidRDefault="002B5173" w:rsidP="0012116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51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12.3.</w:t>
      </w:r>
      <w:r w:rsidR="000126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12116D" w:rsidRPr="001211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2023 году городская детская библиотека № 3 приняла участие </w:t>
      </w:r>
      <w:proofErr w:type="gramStart"/>
      <w:r w:rsidR="0012116D" w:rsidRPr="0012116D">
        <w:rPr>
          <w:rFonts w:ascii="Times New Roman" w:eastAsia="Calibri" w:hAnsi="Times New Roman" w:cs="Times New Roman"/>
          <w:sz w:val="24"/>
          <w:szCs w:val="24"/>
          <w:lang w:eastAsia="ru-RU"/>
        </w:rPr>
        <w:t>в конкурсном отборе на предоставление иных межбюджетных трансфертов из федерального бюджета на создание модельных муниципальных библиотек в рамках</w:t>
      </w:r>
      <w:proofErr w:type="gramEnd"/>
      <w:r w:rsidR="0012116D" w:rsidRPr="001211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проекта «Кул</w:t>
      </w:r>
      <w:r w:rsidR="0012116D" w:rsidRPr="0012116D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="0012116D" w:rsidRPr="0012116D">
        <w:rPr>
          <w:rFonts w:ascii="Times New Roman" w:eastAsia="Calibri" w:hAnsi="Times New Roman" w:cs="Times New Roman"/>
          <w:sz w:val="24"/>
          <w:szCs w:val="24"/>
          <w:lang w:eastAsia="ru-RU"/>
        </w:rPr>
        <w:t>турная среда» национального проекта «Культура». Количество набранных баллов в р</w:t>
      </w:r>
      <w:r w:rsidR="0012116D" w:rsidRPr="0012116D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12116D" w:rsidRPr="0012116D">
        <w:rPr>
          <w:rFonts w:ascii="Times New Roman" w:eastAsia="Calibri" w:hAnsi="Times New Roman" w:cs="Times New Roman"/>
          <w:sz w:val="24"/>
          <w:szCs w:val="24"/>
          <w:lang w:eastAsia="ru-RU"/>
        </w:rPr>
        <w:t>зультате – 192, т.е. библиотека вошла в число победителей. В течение года в помещении детской библиотеки № 3 был произведен капитальный ремонт: были выполнены общ</w:t>
      </w:r>
      <w:r w:rsidR="0012116D" w:rsidRPr="0012116D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12116D" w:rsidRPr="0012116D">
        <w:rPr>
          <w:rFonts w:ascii="Times New Roman" w:eastAsia="Calibri" w:hAnsi="Times New Roman" w:cs="Times New Roman"/>
          <w:sz w:val="24"/>
          <w:szCs w:val="24"/>
          <w:lang w:eastAsia="ru-RU"/>
        </w:rPr>
        <w:t>строительные, сантехнические, электромонтажные работы, установлен пандус за счет средств регионального проекта «Народный бюджет» и средств местного бюджета. Откр</w:t>
      </w:r>
      <w:r w:rsidR="0012116D" w:rsidRPr="0012116D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="0012116D" w:rsidRPr="0012116D">
        <w:rPr>
          <w:rFonts w:ascii="Times New Roman" w:eastAsia="Calibri" w:hAnsi="Times New Roman" w:cs="Times New Roman"/>
          <w:sz w:val="24"/>
          <w:szCs w:val="24"/>
          <w:lang w:eastAsia="ru-RU"/>
        </w:rPr>
        <w:t>тие модельной детской библиотеки планируется 1 сентября 2024 года.</w:t>
      </w:r>
    </w:p>
    <w:p w:rsidR="002B5173" w:rsidRPr="0012116D" w:rsidRDefault="002B5173" w:rsidP="0012116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51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12.4.</w:t>
      </w:r>
      <w:r w:rsidR="000126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2B5173">
        <w:rPr>
          <w:rFonts w:ascii="Times New Roman" w:eastAsia="Calibri" w:hAnsi="Times New Roman" w:cs="Times New Roman"/>
          <w:sz w:val="24"/>
          <w:szCs w:val="24"/>
          <w:lang w:eastAsia="ru-RU"/>
        </w:rPr>
        <w:t>Только городская библиотека № 1 имеет стационарный телефон.</w:t>
      </w:r>
    </w:p>
    <w:p w:rsidR="003E4925" w:rsidRPr="003E4925" w:rsidRDefault="0012116D" w:rsidP="003E49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116D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 2023</w:t>
      </w:r>
      <w:r w:rsidR="007B2FC9" w:rsidRPr="001211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проводились санитарные дни,</w:t>
      </w:r>
      <w:r w:rsidR="00AF5A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B2FC9" w:rsidRPr="0012116D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проводилось</w:t>
      </w:r>
      <w:r w:rsidR="00AF5A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B2FC9" w:rsidRPr="0012116D">
        <w:rPr>
          <w:rFonts w:ascii="Times New Roman" w:eastAsia="Calibri" w:hAnsi="Times New Roman" w:cs="Times New Roman"/>
          <w:sz w:val="24"/>
          <w:szCs w:val="24"/>
          <w:lang w:eastAsia="ru-RU"/>
        </w:rPr>
        <w:t>обеспыливание</w:t>
      </w:r>
      <w:proofErr w:type="spellEnd"/>
      <w:r w:rsidR="007B2FC9" w:rsidRPr="001211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дезинфекция книжного фонда.</w:t>
      </w:r>
    </w:p>
    <w:p w:rsidR="003E4925" w:rsidRPr="00AF5A0D" w:rsidRDefault="003E4925" w:rsidP="00AF5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2023 году на приобретение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бибтехники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 потрачено 1 719,00 р. Закуплены каталожные карточки, дневники библиотеки и книги суммарного учета. На 2024 год 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потребность в приобретении читательских формуляров и каталожных карточек</w:t>
      </w:r>
      <w:r w:rsidR="00AF5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116D" w:rsidRDefault="0012116D" w:rsidP="00E0640F">
      <w:pPr>
        <w:pStyle w:val="3"/>
        <w:ind w:left="0"/>
        <w:rPr>
          <w:highlight w:val="yellow"/>
        </w:rPr>
      </w:pPr>
    </w:p>
    <w:p w:rsidR="00AF5A0D" w:rsidRDefault="00AF5A0D" w:rsidP="00E0640F">
      <w:pPr>
        <w:pStyle w:val="3"/>
        <w:ind w:left="0"/>
        <w:rPr>
          <w:highlight w:val="yellow"/>
        </w:rPr>
      </w:pPr>
    </w:p>
    <w:p w:rsidR="006E45C9" w:rsidRDefault="006E45C9" w:rsidP="00E0640F">
      <w:pPr>
        <w:pStyle w:val="3"/>
        <w:ind w:left="0"/>
        <w:rPr>
          <w:highlight w:val="yellow"/>
        </w:rPr>
      </w:pPr>
    </w:p>
    <w:p w:rsidR="006E45C9" w:rsidRDefault="006E45C9" w:rsidP="00E0640F">
      <w:pPr>
        <w:pStyle w:val="3"/>
        <w:ind w:left="0"/>
        <w:rPr>
          <w:highlight w:val="yellow"/>
        </w:rPr>
      </w:pPr>
    </w:p>
    <w:p w:rsidR="006E45C9" w:rsidRPr="001803C5" w:rsidRDefault="006E45C9" w:rsidP="00E0640F">
      <w:pPr>
        <w:pStyle w:val="3"/>
        <w:ind w:left="0"/>
        <w:rPr>
          <w:highlight w:val="yellow"/>
        </w:rPr>
      </w:pPr>
    </w:p>
    <w:p w:rsidR="00C800F3" w:rsidRPr="003F47D7" w:rsidRDefault="00C800F3" w:rsidP="0065331E">
      <w:pPr>
        <w:pStyle w:val="3"/>
        <w:jc w:val="center"/>
      </w:pPr>
      <w:r w:rsidRPr="003F47D7">
        <w:lastRenderedPageBreak/>
        <w:t>13. ДОХОДЫ И РАСХОДЫ, МЕРОПРИЯТИЯ ПО УКРЕПЛЕНИЮ ФИНАНСОВОЙ БАЗЫ, ЭКОНОМНОМУ И ЭФФЕКТИВНОМ</w:t>
      </w:r>
      <w:r w:rsidR="0027432E" w:rsidRPr="003F47D7">
        <w:t>У ИСПОЛЬЗОВАНИЮ РЕСУРСОВ</w:t>
      </w:r>
    </w:p>
    <w:p w:rsidR="00C800F3" w:rsidRPr="003F47D7" w:rsidRDefault="00C800F3" w:rsidP="0027432E">
      <w:pPr>
        <w:pStyle w:val="3"/>
        <w:jc w:val="both"/>
      </w:pPr>
    </w:p>
    <w:p w:rsidR="00E0640F" w:rsidRPr="004566E4" w:rsidRDefault="00E0640F" w:rsidP="0027432E">
      <w:pPr>
        <w:pStyle w:val="3"/>
        <w:ind w:left="0" w:firstLine="708"/>
        <w:jc w:val="both"/>
        <w:rPr>
          <w:b w:val="0"/>
        </w:rPr>
      </w:pPr>
      <w:r w:rsidRPr="004566E4">
        <w:rPr>
          <w:b w:val="0"/>
        </w:rPr>
        <w:t xml:space="preserve">Бюджетное финансирование библиотек от общего бюджетного финансирования учреждений культуры составляет </w:t>
      </w:r>
      <w:r w:rsidR="004566E4" w:rsidRPr="004566E4">
        <w:rPr>
          <w:b w:val="0"/>
        </w:rPr>
        <w:t>21</w:t>
      </w:r>
      <w:r w:rsidR="008A65A1" w:rsidRPr="004566E4">
        <w:rPr>
          <w:b w:val="0"/>
        </w:rPr>
        <w:t>%.</w:t>
      </w:r>
    </w:p>
    <w:p w:rsidR="00E0640F" w:rsidRPr="00CC3B7A" w:rsidRDefault="0027432E" w:rsidP="0027432E">
      <w:pPr>
        <w:pStyle w:val="3"/>
        <w:tabs>
          <w:tab w:val="num" w:pos="0"/>
        </w:tabs>
        <w:ind w:left="0"/>
        <w:jc w:val="both"/>
        <w:rPr>
          <w:b w:val="0"/>
        </w:rPr>
      </w:pPr>
      <w:r w:rsidRPr="00CC3B7A">
        <w:rPr>
          <w:b w:val="0"/>
        </w:rPr>
        <w:tab/>
      </w:r>
      <w:r w:rsidR="00E0640F" w:rsidRPr="00CC3B7A">
        <w:rPr>
          <w:b w:val="0"/>
        </w:rPr>
        <w:t xml:space="preserve">Средняя заработная плата сотрудников МКУ </w:t>
      </w:r>
      <w:r w:rsidRPr="00CC3B7A">
        <w:rPr>
          <w:b w:val="0"/>
        </w:rPr>
        <w:t>«Ливенская городская ЦБС» в 2022</w:t>
      </w:r>
      <w:r w:rsidR="00E0640F" w:rsidRPr="00CC3B7A">
        <w:rPr>
          <w:b w:val="0"/>
        </w:rPr>
        <w:t xml:space="preserve"> году составила </w:t>
      </w:r>
      <w:r w:rsidR="004566E4" w:rsidRPr="00CC3B7A">
        <w:rPr>
          <w:b w:val="0"/>
        </w:rPr>
        <w:t>30 608,34</w:t>
      </w:r>
      <w:r w:rsidR="0067706E" w:rsidRPr="00CC3B7A">
        <w:rPr>
          <w:b w:val="0"/>
        </w:rPr>
        <w:t xml:space="preserve">руб., основного персонала </w:t>
      </w:r>
      <w:r w:rsidR="00801552" w:rsidRPr="00CC3B7A">
        <w:rPr>
          <w:b w:val="0"/>
        </w:rPr>
        <w:t>–</w:t>
      </w:r>
      <w:r w:rsidR="00CC3B7A" w:rsidRPr="00CC3B7A">
        <w:rPr>
          <w:b w:val="0"/>
        </w:rPr>
        <w:t xml:space="preserve"> 32 564,41 </w:t>
      </w:r>
      <w:r w:rsidR="00801552" w:rsidRPr="00CC3B7A">
        <w:rPr>
          <w:b w:val="0"/>
        </w:rPr>
        <w:t>руб.</w:t>
      </w:r>
    </w:p>
    <w:p w:rsidR="00FC601B" w:rsidRPr="001803C5" w:rsidRDefault="00FC601B" w:rsidP="0027432E">
      <w:pPr>
        <w:pStyle w:val="3"/>
        <w:tabs>
          <w:tab w:val="num" w:pos="0"/>
        </w:tabs>
        <w:ind w:left="0"/>
        <w:rPr>
          <w:b w:val="0"/>
          <w:highlight w:val="yellow"/>
        </w:rPr>
      </w:pPr>
    </w:p>
    <w:tbl>
      <w:tblPr>
        <w:tblStyle w:val="af0"/>
        <w:tblW w:w="9306" w:type="dxa"/>
        <w:tblInd w:w="108" w:type="dxa"/>
        <w:tblLook w:val="04A0" w:firstRow="1" w:lastRow="0" w:firstColumn="1" w:lastColumn="0" w:noHBand="0" w:noVBand="1"/>
      </w:tblPr>
      <w:tblGrid>
        <w:gridCol w:w="5029"/>
        <w:gridCol w:w="4277"/>
      </w:tblGrid>
      <w:tr w:rsidR="00E0640F" w:rsidRPr="001803C5" w:rsidTr="001E6495">
        <w:trPr>
          <w:trHeight w:val="361"/>
        </w:trPr>
        <w:tc>
          <w:tcPr>
            <w:tcW w:w="5029" w:type="dxa"/>
          </w:tcPr>
          <w:p w:rsidR="00E0640F" w:rsidRPr="006F2B1E" w:rsidRDefault="00E0640F" w:rsidP="005A08A9">
            <w:pPr>
              <w:pStyle w:val="3"/>
            </w:pPr>
            <w:r w:rsidRPr="006F2B1E">
              <w:t>Всего поступило:</w:t>
            </w:r>
          </w:p>
        </w:tc>
        <w:tc>
          <w:tcPr>
            <w:tcW w:w="4277" w:type="dxa"/>
          </w:tcPr>
          <w:p w:rsidR="00E0640F" w:rsidRPr="006F2B1E" w:rsidRDefault="00CC3B7A" w:rsidP="00E0640F">
            <w:pPr>
              <w:pStyle w:val="3"/>
            </w:pPr>
            <w:r>
              <w:t>7 956 890,20 (7 956,9</w:t>
            </w:r>
            <w:r w:rsidR="002C4DE4" w:rsidRPr="006F2B1E">
              <w:t>)</w:t>
            </w:r>
            <w:r w:rsidR="00585579" w:rsidRPr="006F2B1E">
              <w:t xml:space="preserve">  руб.</w:t>
            </w:r>
          </w:p>
        </w:tc>
      </w:tr>
      <w:tr w:rsidR="00E0640F" w:rsidRPr="001803C5" w:rsidTr="001E6495">
        <w:trPr>
          <w:trHeight w:val="285"/>
        </w:trPr>
        <w:tc>
          <w:tcPr>
            <w:tcW w:w="5029" w:type="dxa"/>
          </w:tcPr>
          <w:p w:rsidR="00E0640F" w:rsidRPr="006F2B1E" w:rsidRDefault="00E0640F" w:rsidP="005A08A9">
            <w:pPr>
              <w:pStyle w:val="3"/>
              <w:rPr>
                <w:b w:val="0"/>
              </w:rPr>
            </w:pPr>
            <w:r w:rsidRPr="006F2B1E">
              <w:rPr>
                <w:b w:val="0"/>
              </w:rPr>
              <w:t>из них:</w:t>
            </w:r>
          </w:p>
        </w:tc>
        <w:tc>
          <w:tcPr>
            <w:tcW w:w="4277" w:type="dxa"/>
          </w:tcPr>
          <w:p w:rsidR="00E0640F" w:rsidRPr="006F2B1E" w:rsidRDefault="00E0640F" w:rsidP="00E0640F">
            <w:pPr>
              <w:pStyle w:val="3"/>
            </w:pPr>
          </w:p>
        </w:tc>
      </w:tr>
      <w:tr w:rsidR="006F2B1E" w:rsidRPr="001803C5" w:rsidTr="001E6495">
        <w:trPr>
          <w:trHeight w:val="285"/>
        </w:trPr>
        <w:tc>
          <w:tcPr>
            <w:tcW w:w="5029" w:type="dxa"/>
          </w:tcPr>
          <w:p w:rsidR="006F2B1E" w:rsidRPr="006F2B1E" w:rsidRDefault="006F2B1E" w:rsidP="005A08A9">
            <w:pPr>
              <w:pStyle w:val="3"/>
            </w:pPr>
            <w:r w:rsidRPr="006F2B1E">
              <w:t xml:space="preserve">федеральный </w:t>
            </w:r>
          </w:p>
        </w:tc>
        <w:tc>
          <w:tcPr>
            <w:tcW w:w="4277" w:type="dxa"/>
          </w:tcPr>
          <w:p w:rsidR="006F2B1E" w:rsidRPr="006F2B1E" w:rsidRDefault="006F2B1E" w:rsidP="00E0640F">
            <w:pPr>
              <w:pStyle w:val="3"/>
            </w:pPr>
            <w:r w:rsidRPr="006F2B1E">
              <w:t>221 088,67 (221,1) руб.</w:t>
            </w:r>
          </w:p>
        </w:tc>
      </w:tr>
      <w:tr w:rsidR="00B97116" w:rsidRPr="001803C5" w:rsidTr="001E6495">
        <w:trPr>
          <w:trHeight w:val="285"/>
        </w:trPr>
        <w:tc>
          <w:tcPr>
            <w:tcW w:w="5029" w:type="dxa"/>
          </w:tcPr>
          <w:p w:rsidR="00B97116" w:rsidRPr="00AC6DD2" w:rsidRDefault="00B97116" w:rsidP="005A08A9">
            <w:pPr>
              <w:pStyle w:val="3"/>
            </w:pPr>
            <w:r w:rsidRPr="00AC6DD2">
              <w:t>областной бюджет</w:t>
            </w:r>
          </w:p>
        </w:tc>
        <w:tc>
          <w:tcPr>
            <w:tcW w:w="4277" w:type="dxa"/>
          </w:tcPr>
          <w:p w:rsidR="00B97116" w:rsidRPr="00AC6DD2" w:rsidRDefault="00AC6DD2" w:rsidP="00E0640F">
            <w:pPr>
              <w:pStyle w:val="3"/>
            </w:pPr>
            <w:r w:rsidRPr="00AC6DD2">
              <w:t>2 240 514,41 (2 240,5</w:t>
            </w:r>
            <w:r w:rsidR="006F2B1E" w:rsidRPr="00AC6DD2">
              <w:t>) руб.</w:t>
            </w:r>
          </w:p>
        </w:tc>
      </w:tr>
      <w:tr w:rsidR="00E0640F" w:rsidRPr="001803C5" w:rsidTr="001E6495">
        <w:trPr>
          <w:trHeight w:val="285"/>
        </w:trPr>
        <w:tc>
          <w:tcPr>
            <w:tcW w:w="5029" w:type="dxa"/>
          </w:tcPr>
          <w:p w:rsidR="00E0640F" w:rsidRPr="004A3463" w:rsidRDefault="00E0640F" w:rsidP="005A08A9">
            <w:pPr>
              <w:pStyle w:val="3"/>
            </w:pPr>
            <w:r w:rsidRPr="004A3463">
              <w:t>местный бюджет</w:t>
            </w:r>
          </w:p>
        </w:tc>
        <w:tc>
          <w:tcPr>
            <w:tcW w:w="4277" w:type="dxa"/>
          </w:tcPr>
          <w:p w:rsidR="00E0640F" w:rsidRPr="004A3463" w:rsidRDefault="00AC6DD2" w:rsidP="002727B4">
            <w:pPr>
              <w:pStyle w:val="3"/>
            </w:pPr>
            <w:r w:rsidRPr="004A3463">
              <w:t>5</w:t>
            </w:r>
            <w:r w:rsidR="004A3463" w:rsidRPr="004A3463">
              <w:t> </w:t>
            </w:r>
            <w:r w:rsidRPr="004A3463">
              <w:t>4</w:t>
            </w:r>
            <w:r w:rsidR="004A3463" w:rsidRPr="004A3463">
              <w:t>95 287,12 (5 495,3</w:t>
            </w:r>
            <w:r w:rsidR="002C4DE4" w:rsidRPr="004A3463">
              <w:t xml:space="preserve">) </w:t>
            </w:r>
            <w:r w:rsidR="00585579" w:rsidRPr="004A3463">
              <w:t>руб.</w:t>
            </w:r>
          </w:p>
        </w:tc>
      </w:tr>
    </w:tbl>
    <w:p w:rsidR="004B1463" w:rsidRPr="001803C5" w:rsidRDefault="004B1463" w:rsidP="004B1463">
      <w:pPr>
        <w:pStyle w:val="3"/>
        <w:ind w:left="0"/>
        <w:rPr>
          <w:highlight w:val="yellow"/>
        </w:rPr>
      </w:pPr>
    </w:p>
    <w:p w:rsidR="00E0640F" w:rsidRPr="00AC6DD2" w:rsidRDefault="00E0640F" w:rsidP="004B1463">
      <w:pPr>
        <w:pStyle w:val="3"/>
        <w:ind w:left="0" w:firstLine="708"/>
      </w:pPr>
      <w:r w:rsidRPr="00AC6DD2">
        <w:t>Израсходовано:</w:t>
      </w:r>
    </w:p>
    <w:p w:rsidR="0049745C" w:rsidRPr="00AC6DD2" w:rsidRDefault="0049745C" w:rsidP="001747D3">
      <w:pPr>
        <w:pStyle w:val="3"/>
        <w:ind w:left="357"/>
        <w:jc w:val="center"/>
      </w:pPr>
    </w:p>
    <w:p w:rsidR="00111375" w:rsidRPr="00AC6DD2" w:rsidRDefault="00397BDC" w:rsidP="00111375">
      <w:pPr>
        <w:pStyle w:val="3"/>
        <w:ind w:left="0" w:firstLine="709"/>
      </w:pPr>
      <w:r w:rsidRPr="00AC6DD2">
        <w:t xml:space="preserve">На </w:t>
      </w:r>
      <w:r w:rsidR="001747D3" w:rsidRPr="00AC6DD2">
        <w:t xml:space="preserve">оплату труда - </w:t>
      </w:r>
      <w:r w:rsidRPr="00AC6DD2">
        <w:rPr>
          <w:b w:val="0"/>
        </w:rPr>
        <w:t xml:space="preserve">всего </w:t>
      </w:r>
      <w:r w:rsidR="00CC3B7A" w:rsidRPr="00AC6DD2">
        <w:t xml:space="preserve">4 074 159,15 </w:t>
      </w:r>
      <w:r w:rsidR="005A11D2" w:rsidRPr="00AC6DD2">
        <w:t>(</w:t>
      </w:r>
      <w:r w:rsidR="00514958">
        <w:t>4</w:t>
      </w:r>
      <w:r w:rsidR="00111375" w:rsidRPr="00AC6DD2">
        <w:t xml:space="preserve"> 074</w:t>
      </w:r>
      <w:r w:rsidR="00585579" w:rsidRPr="00AC6DD2">
        <w:t>,</w:t>
      </w:r>
      <w:r w:rsidR="00514958">
        <w:t>1</w:t>
      </w:r>
      <w:r w:rsidR="005A11D2" w:rsidRPr="00AC6DD2">
        <w:t xml:space="preserve"> тыс.</w:t>
      </w:r>
      <w:r w:rsidR="00111375" w:rsidRPr="00AC6DD2">
        <w:t xml:space="preserve"> </w:t>
      </w:r>
      <w:r w:rsidR="005A11D2" w:rsidRPr="00AC6DD2">
        <w:t xml:space="preserve">руб.) </w:t>
      </w:r>
      <w:r w:rsidR="005A08A9" w:rsidRPr="00AC6DD2">
        <w:t>р</w:t>
      </w:r>
      <w:r w:rsidR="005A11D2" w:rsidRPr="00AC6DD2">
        <w:t>уб</w:t>
      </w:r>
      <w:r w:rsidR="005A08A9" w:rsidRPr="00AC6DD2">
        <w:t>., из них:</w:t>
      </w:r>
    </w:p>
    <w:p w:rsidR="00111375" w:rsidRPr="00AC6DD2" w:rsidRDefault="00111375" w:rsidP="00111375">
      <w:pPr>
        <w:pStyle w:val="3"/>
        <w:numPr>
          <w:ilvl w:val="0"/>
          <w:numId w:val="2"/>
        </w:numPr>
        <w:rPr>
          <w:b w:val="0"/>
        </w:rPr>
      </w:pPr>
      <w:r w:rsidRPr="00AC6DD2">
        <w:rPr>
          <w:b w:val="0"/>
        </w:rPr>
        <w:t>областной –</w:t>
      </w:r>
      <w:r w:rsidR="00FA114D" w:rsidRPr="00AC6DD2">
        <w:rPr>
          <w:b w:val="0"/>
        </w:rPr>
        <w:t xml:space="preserve"> </w:t>
      </w:r>
      <w:r w:rsidR="00FA114D" w:rsidRPr="00AC6DD2">
        <w:t>240 000</w:t>
      </w:r>
      <w:r w:rsidRPr="00AC6DD2">
        <w:t xml:space="preserve"> руб.</w:t>
      </w:r>
      <w:r w:rsidR="00FA114D" w:rsidRPr="00AC6DD2">
        <w:t xml:space="preserve"> (240,0</w:t>
      </w:r>
      <w:r w:rsidRPr="00AC6DD2">
        <w:t xml:space="preserve"> тыс. руб.).</w:t>
      </w:r>
    </w:p>
    <w:p w:rsidR="00111375" w:rsidRPr="00AC6DD2" w:rsidRDefault="00111375" w:rsidP="00111375">
      <w:pPr>
        <w:pStyle w:val="3"/>
        <w:ind w:left="0" w:firstLine="709"/>
        <w:rPr>
          <w:b w:val="0"/>
        </w:rPr>
      </w:pPr>
      <w:r w:rsidRPr="00AC6DD2">
        <w:rPr>
          <w:b w:val="0"/>
        </w:rPr>
        <w:t>в том числе:</w:t>
      </w:r>
    </w:p>
    <w:p w:rsidR="00FA114D" w:rsidRPr="00AC6DD2" w:rsidRDefault="00FA114D" w:rsidP="00FA114D">
      <w:pPr>
        <w:pStyle w:val="3"/>
        <w:numPr>
          <w:ilvl w:val="0"/>
          <w:numId w:val="4"/>
        </w:numPr>
        <w:rPr>
          <w:b w:val="0"/>
        </w:rPr>
      </w:pPr>
      <w:r w:rsidRPr="00AC6DD2">
        <w:rPr>
          <w:b w:val="0"/>
        </w:rPr>
        <w:t>заработная плата – 167 520 руб. (167,5 тыс. руб.).</w:t>
      </w:r>
    </w:p>
    <w:p w:rsidR="00FA114D" w:rsidRPr="00AC6DD2" w:rsidRDefault="00FA114D" w:rsidP="00FA114D">
      <w:pPr>
        <w:pStyle w:val="3"/>
        <w:numPr>
          <w:ilvl w:val="0"/>
          <w:numId w:val="4"/>
        </w:numPr>
        <w:rPr>
          <w:b w:val="0"/>
        </w:rPr>
      </w:pPr>
      <w:r w:rsidRPr="00AC6DD2">
        <w:rPr>
          <w:b w:val="0"/>
        </w:rPr>
        <w:t>начисления на выплаты по оплате труда 72 480 руб. (72,5 тыс. руб.).</w:t>
      </w:r>
    </w:p>
    <w:p w:rsidR="00D95E25" w:rsidRPr="00FA114D" w:rsidRDefault="002566CC" w:rsidP="00A92175">
      <w:pPr>
        <w:pStyle w:val="3"/>
        <w:numPr>
          <w:ilvl w:val="0"/>
          <w:numId w:val="2"/>
        </w:numPr>
        <w:rPr>
          <w:b w:val="0"/>
        </w:rPr>
      </w:pPr>
      <w:r w:rsidRPr="00FA114D">
        <w:rPr>
          <w:b w:val="0"/>
        </w:rPr>
        <w:t>муниципальный –</w:t>
      </w:r>
      <w:r w:rsidR="00FA114D" w:rsidRPr="00FA114D">
        <w:rPr>
          <w:b w:val="0"/>
        </w:rPr>
        <w:t xml:space="preserve"> </w:t>
      </w:r>
      <w:r w:rsidR="00FA114D" w:rsidRPr="00FA114D">
        <w:t>3 834 159,15</w:t>
      </w:r>
      <w:r w:rsidR="00502AF1" w:rsidRPr="00FA114D">
        <w:t xml:space="preserve"> руб.</w:t>
      </w:r>
      <w:r w:rsidR="00FA114D">
        <w:t xml:space="preserve"> (3 834,1</w:t>
      </w:r>
      <w:r w:rsidR="00585579" w:rsidRPr="00FA114D">
        <w:t xml:space="preserve"> тыс. руб.)</w:t>
      </w:r>
      <w:r w:rsidR="00502AF1" w:rsidRPr="00FA114D">
        <w:t>.</w:t>
      </w:r>
    </w:p>
    <w:p w:rsidR="005A08A9" w:rsidRPr="00FA114D" w:rsidRDefault="00397BDC" w:rsidP="00D95E25">
      <w:pPr>
        <w:pStyle w:val="3"/>
        <w:ind w:left="0" w:firstLine="709"/>
        <w:rPr>
          <w:b w:val="0"/>
        </w:rPr>
      </w:pPr>
      <w:r w:rsidRPr="00FA114D">
        <w:rPr>
          <w:b w:val="0"/>
        </w:rPr>
        <w:t>в том числе</w:t>
      </w:r>
      <w:r w:rsidR="005A08A9" w:rsidRPr="00FA114D">
        <w:rPr>
          <w:b w:val="0"/>
        </w:rPr>
        <w:t>:</w:t>
      </w:r>
    </w:p>
    <w:p w:rsidR="005A11D2" w:rsidRPr="00FA114D" w:rsidRDefault="005A08A9" w:rsidP="00A92175">
      <w:pPr>
        <w:pStyle w:val="3"/>
        <w:numPr>
          <w:ilvl w:val="0"/>
          <w:numId w:val="4"/>
        </w:numPr>
        <w:rPr>
          <w:b w:val="0"/>
        </w:rPr>
      </w:pPr>
      <w:r w:rsidRPr="00FA114D">
        <w:rPr>
          <w:b w:val="0"/>
        </w:rPr>
        <w:t xml:space="preserve">заработная плата – </w:t>
      </w:r>
      <w:r w:rsidR="002566CC" w:rsidRPr="00FA114D">
        <w:rPr>
          <w:b w:val="0"/>
        </w:rPr>
        <w:t>2</w:t>
      </w:r>
      <w:r w:rsidR="00311259" w:rsidRPr="00FA114D">
        <w:rPr>
          <w:b w:val="0"/>
        </w:rPr>
        <w:t> </w:t>
      </w:r>
      <w:r w:rsidR="00FA114D" w:rsidRPr="00FA114D">
        <w:rPr>
          <w:b w:val="0"/>
        </w:rPr>
        <w:t xml:space="preserve">924 926 </w:t>
      </w:r>
      <w:r w:rsidR="00502AF1" w:rsidRPr="00FA114D">
        <w:rPr>
          <w:b w:val="0"/>
        </w:rPr>
        <w:t xml:space="preserve">руб. </w:t>
      </w:r>
      <w:r w:rsidR="00FA114D" w:rsidRPr="00FA114D">
        <w:rPr>
          <w:b w:val="0"/>
        </w:rPr>
        <w:t>(2 924,9</w:t>
      </w:r>
      <w:r w:rsidR="001747D3" w:rsidRPr="00FA114D">
        <w:rPr>
          <w:b w:val="0"/>
        </w:rPr>
        <w:t xml:space="preserve"> тыс. руб.)</w:t>
      </w:r>
      <w:r w:rsidR="00502AF1" w:rsidRPr="00FA114D">
        <w:rPr>
          <w:b w:val="0"/>
        </w:rPr>
        <w:t>.</w:t>
      </w:r>
    </w:p>
    <w:p w:rsidR="00DE7476" w:rsidRPr="00FA114D" w:rsidRDefault="00397BDC" w:rsidP="00A92175">
      <w:pPr>
        <w:pStyle w:val="3"/>
        <w:numPr>
          <w:ilvl w:val="0"/>
          <w:numId w:val="4"/>
        </w:numPr>
        <w:rPr>
          <w:b w:val="0"/>
        </w:rPr>
      </w:pPr>
      <w:r w:rsidRPr="00FA114D">
        <w:rPr>
          <w:b w:val="0"/>
        </w:rPr>
        <w:t xml:space="preserve">начисления </w:t>
      </w:r>
      <w:r w:rsidR="00D95E25" w:rsidRPr="00FA114D">
        <w:rPr>
          <w:b w:val="0"/>
        </w:rPr>
        <w:t xml:space="preserve">на выплаты по оплате труда </w:t>
      </w:r>
      <w:r w:rsidR="00FA114D" w:rsidRPr="00FA114D">
        <w:rPr>
          <w:b w:val="0"/>
        </w:rPr>
        <w:t>909 230,15</w:t>
      </w:r>
      <w:r w:rsidR="00502AF1" w:rsidRPr="00FA114D">
        <w:rPr>
          <w:b w:val="0"/>
        </w:rPr>
        <w:t xml:space="preserve"> руб.</w:t>
      </w:r>
      <w:r w:rsidR="00FA114D" w:rsidRPr="00FA114D">
        <w:rPr>
          <w:b w:val="0"/>
        </w:rPr>
        <w:t xml:space="preserve"> (909,2</w:t>
      </w:r>
      <w:r w:rsidR="001747D3" w:rsidRPr="00FA114D">
        <w:rPr>
          <w:b w:val="0"/>
        </w:rPr>
        <w:t xml:space="preserve"> тыс. руб.)</w:t>
      </w:r>
      <w:r w:rsidR="00502AF1" w:rsidRPr="00FA114D">
        <w:rPr>
          <w:b w:val="0"/>
        </w:rPr>
        <w:t>.</w:t>
      </w:r>
    </w:p>
    <w:p w:rsidR="007D0037" w:rsidRPr="00AC6DD2" w:rsidRDefault="007D0037" w:rsidP="00D95E25">
      <w:pPr>
        <w:pStyle w:val="3"/>
        <w:ind w:left="0" w:firstLine="709"/>
        <w:rPr>
          <w:b w:val="0"/>
        </w:rPr>
      </w:pPr>
      <w:r w:rsidRPr="00AC6DD2">
        <w:t>Оплата труда основного персонала</w:t>
      </w:r>
      <w:r w:rsidR="00AA46E7" w:rsidRPr="00AC6DD2">
        <w:t>:</w:t>
      </w:r>
    </w:p>
    <w:p w:rsidR="007D0037" w:rsidRPr="00AC6DD2" w:rsidRDefault="00311259" w:rsidP="00A92175">
      <w:pPr>
        <w:pStyle w:val="3"/>
        <w:numPr>
          <w:ilvl w:val="1"/>
          <w:numId w:val="5"/>
        </w:numPr>
        <w:ind w:left="1418" w:hanging="338"/>
        <w:rPr>
          <w:b w:val="0"/>
        </w:rPr>
      </w:pPr>
      <w:r w:rsidRPr="00AC6DD2">
        <w:rPr>
          <w:b w:val="0"/>
        </w:rPr>
        <w:t xml:space="preserve">всего – </w:t>
      </w:r>
      <w:r w:rsidR="00AC6DD2" w:rsidRPr="00AC6DD2">
        <w:rPr>
          <w:b w:val="0"/>
        </w:rPr>
        <w:t>3 452 638,84</w:t>
      </w:r>
      <w:r w:rsidR="0067706E" w:rsidRPr="00AC6DD2">
        <w:rPr>
          <w:b w:val="0"/>
        </w:rPr>
        <w:t xml:space="preserve"> руб.</w:t>
      </w:r>
      <w:r w:rsidR="00AC6DD2" w:rsidRPr="00AC6DD2">
        <w:rPr>
          <w:b w:val="0"/>
        </w:rPr>
        <w:t xml:space="preserve"> (3 452,6</w:t>
      </w:r>
      <w:r w:rsidR="00502AF1" w:rsidRPr="00AC6DD2">
        <w:rPr>
          <w:b w:val="0"/>
        </w:rPr>
        <w:t xml:space="preserve"> тыс. руб.)</w:t>
      </w:r>
      <w:r w:rsidR="00AC6DD2" w:rsidRPr="00AC6DD2">
        <w:rPr>
          <w:b w:val="0"/>
        </w:rPr>
        <w:t>.</w:t>
      </w:r>
    </w:p>
    <w:p w:rsidR="001747D3" w:rsidRPr="001803C5" w:rsidRDefault="001747D3" w:rsidP="00D95E25">
      <w:pPr>
        <w:pStyle w:val="3"/>
        <w:ind w:left="0" w:firstLine="709"/>
        <w:rPr>
          <w:highlight w:val="yellow"/>
        </w:rPr>
      </w:pPr>
    </w:p>
    <w:p w:rsidR="001747D3" w:rsidRPr="007640F0" w:rsidRDefault="007640F0" w:rsidP="00D95E25">
      <w:pPr>
        <w:pStyle w:val="3"/>
        <w:ind w:left="0" w:firstLine="709"/>
        <w:rPr>
          <w:b w:val="0"/>
        </w:rPr>
      </w:pPr>
      <w:r w:rsidRPr="007640F0">
        <w:rPr>
          <w:b w:val="0"/>
          <w:bCs w:val="0"/>
        </w:rPr>
        <w:t>В 2023</w:t>
      </w:r>
      <w:r w:rsidR="001747D3" w:rsidRPr="007640F0">
        <w:rPr>
          <w:b w:val="0"/>
          <w:bCs w:val="0"/>
        </w:rPr>
        <w:t xml:space="preserve"> заработная плата выплачена полностью и своевременно.</w:t>
      </w:r>
    </w:p>
    <w:p w:rsidR="001747D3" w:rsidRPr="00A566F6" w:rsidRDefault="001747D3" w:rsidP="007640F0">
      <w:pPr>
        <w:pStyle w:val="3"/>
        <w:ind w:left="0"/>
      </w:pPr>
    </w:p>
    <w:p w:rsidR="00D95E25" w:rsidRPr="00A566F6" w:rsidRDefault="00422A67" w:rsidP="00C801B8">
      <w:pPr>
        <w:pStyle w:val="3"/>
        <w:ind w:firstLine="709"/>
      </w:pPr>
      <w:r w:rsidRPr="00BC0089">
        <w:t xml:space="preserve">На  комплектование </w:t>
      </w:r>
      <w:r w:rsidR="003A1E68" w:rsidRPr="00BC0089">
        <w:t xml:space="preserve">– </w:t>
      </w:r>
      <w:r w:rsidR="00BC0089" w:rsidRPr="00BC0089">
        <w:t>357 576,28</w:t>
      </w:r>
      <w:r w:rsidR="003D3A21" w:rsidRPr="00BC0089">
        <w:t xml:space="preserve"> руб.</w:t>
      </w:r>
      <w:r w:rsidR="00C010D2" w:rsidRPr="00BC0089">
        <w:t xml:space="preserve"> (</w:t>
      </w:r>
      <w:r w:rsidR="00BC0089" w:rsidRPr="00BC0089">
        <w:t>357,6</w:t>
      </w:r>
      <w:r w:rsidR="00C010D2" w:rsidRPr="00BC0089">
        <w:t xml:space="preserve"> тыс. руб.)</w:t>
      </w:r>
      <w:r w:rsidR="001747D3" w:rsidRPr="00BC0089">
        <w:t>, из них:</w:t>
      </w:r>
    </w:p>
    <w:p w:rsidR="001E2207" w:rsidRPr="00A566F6" w:rsidRDefault="001E2207" w:rsidP="001E2207">
      <w:pPr>
        <w:pStyle w:val="3"/>
        <w:numPr>
          <w:ilvl w:val="0"/>
          <w:numId w:val="3"/>
        </w:numPr>
        <w:rPr>
          <w:b w:val="0"/>
        </w:rPr>
      </w:pPr>
      <w:r w:rsidRPr="00A566F6">
        <w:rPr>
          <w:b w:val="0"/>
        </w:rPr>
        <w:t>федеральный –</w:t>
      </w:r>
      <w:r w:rsidR="00A566F6" w:rsidRPr="00A566F6">
        <w:rPr>
          <w:b w:val="0"/>
        </w:rPr>
        <w:t>221 088,67 (221,1</w:t>
      </w:r>
      <w:r w:rsidRPr="00A566F6">
        <w:rPr>
          <w:b w:val="0"/>
        </w:rPr>
        <w:t xml:space="preserve"> тыс. руб.) руб.</w:t>
      </w:r>
    </w:p>
    <w:p w:rsidR="001E2207" w:rsidRPr="00A566F6" w:rsidRDefault="001E2207" w:rsidP="001E2207">
      <w:pPr>
        <w:pStyle w:val="3"/>
        <w:ind w:left="708"/>
        <w:rPr>
          <w:b w:val="0"/>
        </w:rPr>
      </w:pPr>
      <w:r w:rsidRPr="00A566F6">
        <w:rPr>
          <w:b w:val="0"/>
        </w:rPr>
        <w:t>в том числе:</w:t>
      </w:r>
    </w:p>
    <w:p w:rsidR="001E2207" w:rsidRPr="001803C5" w:rsidRDefault="001E2207" w:rsidP="00A566F6">
      <w:pPr>
        <w:pStyle w:val="3"/>
        <w:ind w:left="1429"/>
        <w:rPr>
          <w:b w:val="0"/>
          <w:highlight w:val="yellow"/>
        </w:rPr>
      </w:pPr>
      <w:r w:rsidRPr="00A566F6">
        <w:rPr>
          <w:b w:val="0"/>
        </w:rPr>
        <w:t xml:space="preserve">приобретение книг для городской детской библиотеки № 3 – </w:t>
      </w:r>
      <w:r w:rsidR="00A566F6" w:rsidRPr="00A566F6">
        <w:rPr>
          <w:b w:val="0"/>
        </w:rPr>
        <w:t>221 088,67 (221,1 тыс. руб.) руб.</w:t>
      </w:r>
    </w:p>
    <w:p w:rsidR="00C203C7" w:rsidRPr="00A566F6" w:rsidRDefault="00C203C7" w:rsidP="00C203C7">
      <w:pPr>
        <w:pStyle w:val="3"/>
        <w:numPr>
          <w:ilvl w:val="0"/>
          <w:numId w:val="3"/>
        </w:numPr>
        <w:rPr>
          <w:b w:val="0"/>
        </w:rPr>
      </w:pPr>
      <w:r>
        <w:rPr>
          <w:b w:val="0"/>
        </w:rPr>
        <w:t>областной</w:t>
      </w:r>
      <w:r w:rsidRPr="00A566F6">
        <w:rPr>
          <w:b w:val="0"/>
        </w:rPr>
        <w:t xml:space="preserve"> –</w:t>
      </w:r>
      <w:r>
        <w:rPr>
          <w:b w:val="0"/>
        </w:rPr>
        <w:t xml:space="preserve"> 21 865,91</w:t>
      </w:r>
      <w:r w:rsidRPr="00A566F6">
        <w:rPr>
          <w:b w:val="0"/>
        </w:rPr>
        <w:t xml:space="preserve"> (</w:t>
      </w:r>
      <w:r>
        <w:rPr>
          <w:b w:val="0"/>
        </w:rPr>
        <w:t>21,9</w:t>
      </w:r>
      <w:r w:rsidRPr="00A566F6">
        <w:rPr>
          <w:b w:val="0"/>
        </w:rPr>
        <w:t xml:space="preserve"> тыс. руб.) руб.</w:t>
      </w:r>
    </w:p>
    <w:p w:rsidR="00C203C7" w:rsidRPr="00A566F6" w:rsidRDefault="00C203C7" w:rsidP="00C203C7">
      <w:pPr>
        <w:pStyle w:val="3"/>
        <w:ind w:left="708"/>
        <w:rPr>
          <w:b w:val="0"/>
        </w:rPr>
      </w:pPr>
      <w:r w:rsidRPr="00A566F6">
        <w:rPr>
          <w:b w:val="0"/>
        </w:rPr>
        <w:t>в том числе:</w:t>
      </w:r>
    </w:p>
    <w:p w:rsidR="001E2207" w:rsidRPr="001803C5" w:rsidRDefault="00C203C7" w:rsidP="000341E6">
      <w:pPr>
        <w:pStyle w:val="3"/>
        <w:ind w:left="1429"/>
        <w:rPr>
          <w:b w:val="0"/>
          <w:highlight w:val="yellow"/>
        </w:rPr>
      </w:pPr>
      <w:r w:rsidRPr="00A566F6">
        <w:rPr>
          <w:b w:val="0"/>
        </w:rPr>
        <w:t xml:space="preserve">приобретение книг для городской детской библиотеки № 3 – </w:t>
      </w:r>
      <w:r w:rsidRPr="00C203C7">
        <w:rPr>
          <w:b w:val="0"/>
        </w:rPr>
        <w:t>21 865,91 (21,9 тыс. руб.) руб.</w:t>
      </w:r>
    </w:p>
    <w:p w:rsidR="00DE7476" w:rsidRPr="00B168B6" w:rsidRDefault="00D95E25" w:rsidP="00A92175">
      <w:pPr>
        <w:pStyle w:val="3"/>
        <w:numPr>
          <w:ilvl w:val="0"/>
          <w:numId w:val="3"/>
        </w:numPr>
        <w:rPr>
          <w:b w:val="0"/>
        </w:rPr>
      </w:pPr>
      <w:r w:rsidRPr="00B168B6">
        <w:rPr>
          <w:b w:val="0"/>
        </w:rPr>
        <w:t xml:space="preserve">муниципальный </w:t>
      </w:r>
      <w:r w:rsidR="001E2207" w:rsidRPr="00B168B6">
        <w:rPr>
          <w:b w:val="0"/>
        </w:rPr>
        <w:t>–114 621,70 (114,6</w:t>
      </w:r>
      <w:r w:rsidR="00422A67" w:rsidRPr="00B168B6">
        <w:rPr>
          <w:b w:val="0"/>
        </w:rPr>
        <w:t xml:space="preserve"> тыс.</w:t>
      </w:r>
      <w:r w:rsidR="00502AF1" w:rsidRPr="00B168B6">
        <w:rPr>
          <w:b w:val="0"/>
        </w:rPr>
        <w:t xml:space="preserve"> руб.)</w:t>
      </w:r>
      <w:r w:rsidRPr="00B168B6">
        <w:rPr>
          <w:b w:val="0"/>
        </w:rPr>
        <w:t xml:space="preserve"> руб.</w:t>
      </w:r>
    </w:p>
    <w:p w:rsidR="00C010D2" w:rsidRPr="00B168B6" w:rsidRDefault="00C010D2" w:rsidP="00C010D2">
      <w:pPr>
        <w:pStyle w:val="3"/>
        <w:ind w:left="708"/>
        <w:rPr>
          <w:b w:val="0"/>
        </w:rPr>
      </w:pPr>
      <w:r w:rsidRPr="00B168B6">
        <w:rPr>
          <w:b w:val="0"/>
        </w:rPr>
        <w:t>в том числе:</w:t>
      </w:r>
    </w:p>
    <w:p w:rsidR="00C010D2" w:rsidRPr="00537F7B" w:rsidRDefault="00537F7B" w:rsidP="00BC0089">
      <w:pPr>
        <w:pStyle w:val="3"/>
        <w:ind w:left="1429"/>
        <w:rPr>
          <w:b w:val="0"/>
        </w:rPr>
      </w:pPr>
      <w:r w:rsidRPr="00537F7B">
        <w:rPr>
          <w:b w:val="0"/>
        </w:rPr>
        <w:t xml:space="preserve">подписка – 87 626,75 руб. (87,6 </w:t>
      </w:r>
      <w:r w:rsidR="00C010D2" w:rsidRPr="00537F7B">
        <w:rPr>
          <w:b w:val="0"/>
        </w:rPr>
        <w:t>тыс. руб.).</w:t>
      </w:r>
    </w:p>
    <w:p w:rsidR="00C010D2" w:rsidRPr="00B168B6" w:rsidRDefault="00C010D2" w:rsidP="00BC0089">
      <w:pPr>
        <w:pStyle w:val="3"/>
        <w:ind w:left="1429"/>
        <w:rPr>
          <w:b w:val="0"/>
        </w:rPr>
      </w:pPr>
      <w:r w:rsidRPr="00B168B6">
        <w:rPr>
          <w:b w:val="0"/>
        </w:rPr>
        <w:t xml:space="preserve">приобретение книг для городской детской библиотеки № 3 – </w:t>
      </w:r>
      <w:r w:rsidR="00B168B6" w:rsidRPr="00B168B6">
        <w:rPr>
          <w:b w:val="0"/>
        </w:rPr>
        <w:t>26994,95</w:t>
      </w:r>
      <w:r w:rsidRPr="00B168B6">
        <w:rPr>
          <w:b w:val="0"/>
        </w:rPr>
        <w:t xml:space="preserve"> руб.</w:t>
      </w:r>
    </w:p>
    <w:p w:rsidR="007F3335" w:rsidRPr="006E1CA6" w:rsidRDefault="00C010D2" w:rsidP="006E1CA6">
      <w:pPr>
        <w:pStyle w:val="3"/>
        <w:ind w:left="1429"/>
        <w:rPr>
          <w:b w:val="0"/>
        </w:rPr>
      </w:pPr>
      <w:r w:rsidRPr="00B168B6">
        <w:rPr>
          <w:b w:val="0"/>
        </w:rPr>
        <w:t xml:space="preserve"> (</w:t>
      </w:r>
      <w:r w:rsidR="00B168B6" w:rsidRPr="00B168B6">
        <w:rPr>
          <w:b w:val="0"/>
        </w:rPr>
        <w:t>27,0</w:t>
      </w:r>
      <w:r w:rsidR="006E1CA6">
        <w:rPr>
          <w:b w:val="0"/>
        </w:rPr>
        <w:t xml:space="preserve"> тыс. руб.).</w:t>
      </w:r>
    </w:p>
    <w:p w:rsidR="00111375" w:rsidRDefault="00111375" w:rsidP="004A5D79">
      <w:pPr>
        <w:pStyle w:val="3"/>
        <w:ind w:left="709" w:firstLine="360"/>
      </w:pPr>
    </w:p>
    <w:p w:rsidR="00460DED" w:rsidRPr="006E1CA6" w:rsidRDefault="00D95E25" w:rsidP="004A5D79">
      <w:pPr>
        <w:pStyle w:val="3"/>
        <w:ind w:left="709" w:firstLine="360"/>
        <w:rPr>
          <w:b w:val="0"/>
        </w:rPr>
      </w:pPr>
      <w:r w:rsidRPr="006E1CA6">
        <w:t xml:space="preserve">Расходы на услуги связи всего </w:t>
      </w:r>
      <w:r w:rsidR="006E1CA6" w:rsidRPr="006E1CA6">
        <w:t>61 300,67</w:t>
      </w:r>
      <w:r w:rsidRPr="006E1CA6">
        <w:t xml:space="preserve"> р</w:t>
      </w:r>
      <w:r w:rsidR="00585579" w:rsidRPr="006E1CA6">
        <w:t>уб</w:t>
      </w:r>
      <w:r w:rsidRPr="006E1CA6">
        <w:t>.</w:t>
      </w:r>
      <w:r w:rsidR="006E1CA6" w:rsidRPr="006E1CA6">
        <w:t xml:space="preserve"> (61,3</w:t>
      </w:r>
      <w:r w:rsidR="00460DED" w:rsidRPr="006E1CA6">
        <w:t xml:space="preserve"> тыс. руб.)</w:t>
      </w:r>
      <w:r w:rsidR="00585579" w:rsidRPr="006E1CA6">
        <w:t xml:space="preserve">, </w:t>
      </w:r>
      <w:r w:rsidRPr="006E1CA6">
        <w:t xml:space="preserve"> из них:</w:t>
      </w:r>
    </w:p>
    <w:p w:rsidR="00460DED" w:rsidRPr="006E1CA6" w:rsidRDefault="004A5D79" w:rsidP="00A92175">
      <w:pPr>
        <w:pStyle w:val="3"/>
        <w:numPr>
          <w:ilvl w:val="0"/>
          <w:numId w:val="3"/>
        </w:numPr>
        <w:rPr>
          <w:b w:val="0"/>
        </w:rPr>
      </w:pPr>
      <w:r w:rsidRPr="006E1CA6">
        <w:rPr>
          <w:b w:val="0"/>
        </w:rPr>
        <w:t>муниципальный – 61 300</w:t>
      </w:r>
      <w:r w:rsidR="006E1CA6" w:rsidRPr="006E1CA6">
        <w:rPr>
          <w:b w:val="0"/>
        </w:rPr>
        <w:t>,67 руб. (61,3</w:t>
      </w:r>
      <w:r w:rsidR="00460DED" w:rsidRPr="006E1CA6">
        <w:rPr>
          <w:b w:val="0"/>
        </w:rPr>
        <w:t xml:space="preserve"> тыс. руб.).</w:t>
      </w:r>
    </w:p>
    <w:p w:rsidR="00460DED" w:rsidRPr="006E1CA6" w:rsidRDefault="00460DED" w:rsidP="00460DED">
      <w:pPr>
        <w:pStyle w:val="3"/>
        <w:ind w:left="708"/>
        <w:rPr>
          <w:b w:val="0"/>
        </w:rPr>
      </w:pPr>
      <w:r w:rsidRPr="006E1CA6">
        <w:rPr>
          <w:b w:val="0"/>
        </w:rPr>
        <w:t>в том числе:</w:t>
      </w:r>
    </w:p>
    <w:p w:rsidR="00460DED" w:rsidRPr="006E1CA6" w:rsidRDefault="00460DED" w:rsidP="006E1CA6">
      <w:pPr>
        <w:pStyle w:val="3"/>
        <w:ind w:left="1429"/>
        <w:rPr>
          <w:b w:val="0"/>
        </w:rPr>
      </w:pPr>
      <w:r w:rsidRPr="006E1CA6">
        <w:rPr>
          <w:b w:val="0"/>
        </w:rPr>
        <w:t>Интернет – 54 000 руб. (54,0 тыс. руб.).</w:t>
      </w:r>
    </w:p>
    <w:p w:rsidR="00460DED" w:rsidRPr="006E1CA6" w:rsidRDefault="00460DED" w:rsidP="006E1CA6">
      <w:pPr>
        <w:pStyle w:val="3"/>
        <w:ind w:left="1429"/>
        <w:rPr>
          <w:b w:val="0"/>
        </w:rPr>
      </w:pPr>
      <w:r w:rsidRPr="006E1CA6">
        <w:rPr>
          <w:b w:val="0"/>
        </w:rPr>
        <w:t xml:space="preserve">Телефон – </w:t>
      </w:r>
      <w:r w:rsidR="004A5D79" w:rsidRPr="006E1CA6">
        <w:rPr>
          <w:b w:val="0"/>
        </w:rPr>
        <w:t>7 300,67 руб. (7,3</w:t>
      </w:r>
      <w:r w:rsidRPr="006E1CA6">
        <w:rPr>
          <w:b w:val="0"/>
        </w:rPr>
        <w:t xml:space="preserve"> тыс. руб.).</w:t>
      </w:r>
    </w:p>
    <w:p w:rsidR="007B7DA6" w:rsidRDefault="00460DED" w:rsidP="00111375">
      <w:pPr>
        <w:pStyle w:val="3"/>
        <w:ind w:left="708" w:firstLine="1"/>
        <w:jc w:val="both"/>
      </w:pPr>
      <w:r w:rsidRPr="00111375">
        <w:lastRenderedPageBreak/>
        <w:t xml:space="preserve">Капитальный ремонт </w:t>
      </w:r>
      <w:r w:rsidRPr="00111375">
        <w:rPr>
          <w:b w:val="0"/>
        </w:rPr>
        <w:t>в г</w:t>
      </w:r>
      <w:r w:rsidR="00E34343" w:rsidRPr="00111375">
        <w:rPr>
          <w:b w:val="0"/>
        </w:rPr>
        <w:t>ородской детской библиотеке № 3</w:t>
      </w:r>
      <w:r w:rsidR="00111375" w:rsidRPr="00111375">
        <w:rPr>
          <w:b w:val="0"/>
        </w:rPr>
        <w:t xml:space="preserve"> </w:t>
      </w:r>
      <w:r w:rsidRPr="00111375">
        <w:t xml:space="preserve">всего </w:t>
      </w:r>
      <w:r w:rsidR="00111375" w:rsidRPr="00111375">
        <w:t>2 775 871,50 руб. (2 775,</w:t>
      </w:r>
      <w:r w:rsidR="00E8452F">
        <w:t>9</w:t>
      </w:r>
      <w:r w:rsidRPr="00111375">
        <w:t xml:space="preserve"> тыс. руб.)</w:t>
      </w:r>
      <w:r w:rsidR="00111375">
        <w:t>:</w:t>
      </w:r>
    </w:p>
    <w:p w:rsidR="00111375" w:rsidRPr="00A566F6" w:rsidRDefault="00111375" w:rsidP="00111375">
      <w:pPr>
        <w:pStyle w:val="3"/>
        <w:ind w:left="708"/>
        <w:rPr>
          <w:b w:val="0"/>
        </w:rPr>
      </w:pPr>
      <w:r w:rsidRPr="00A566F6">
        <w:rPr>
          <w:b w:val="0"/>
        </w:rPr>
        <w:t>в том числе:</w:t>
      </w:r>
    </w:p>
    <w:p w:rsidR="00111375" w:rsidRPr="00A566F6" w:rsidRDefault="00111375" w:rsidP="00111375">
      <w:pPr>
        <w:pStyle w:val="3"/>
        <w:numPr>
          <w:ilvl w:val="0"/>
          <w:numId w:val="3"/>
        </w:numPr>
        <w:rPr>
          <w:b w:val="0"/>
        </w:rPr>
      </w:pPr>
      <w:r>
        <w:rPr>
          <w:b w:val="0"/>
        </w:rPr>
        <w:t>областной</w:t>
      </w:r>
      <w:r w:rsidRPr="00A566F6">
        <w:rPr>
          <w:b w:val="0"/>
        </w:rPr>
        <w:t xml:space="preserve"> –</w:t>
      </w:r>
      <w:r>
        <w:rPr>
          <w:b w:val="0"/>
        </w:rPr>
        <w:t xml:space="preserve"> 1 978 648,50</w:t>
      </w:r>
      <w:r w:rsidRPr="00A566F6">
        <w:rPr>
          <w:b w:val="0"/>
        </w:rPr>
        <w:t xml:space="preserve"> </w:t>
      </w:r>
      <w:r>
        <w:rPr>
          <w:b w:val="0"/>
        </w:rPr>
        <w:t>руб.</w:t>
      </w:r>
      <w:r w:rsidR="00374D4B">
        <w:rPr>
          <w:b w:val="0"/>
        </w:rPr>
        <w:t xml:space="preserve"> </w:t>
      </w:r>
      <w:r w:rsidRPr="00A566F6">
        <w:rPr>
          <w:b w:val="0"/>
        </w:rPr>
        <w:t>(</w:t>
      </w:r>
      <w:r>
        <w:rPr>
          <w:b w:val="0"/>
        </w:rPr>
        <w:t>1 978,</w:t>
      </w:r>
      <w:r w:rsidR="00E8452F">
        <w:rPr>
          <w:b w:val="0"/>
        </w:rPr>
        <w:t>7</w:t>
      </w:r>
      <w:r>
        <w:rPr>
          <w:b w:val="0"/>
        </w:rPr>
        <w:t xml:space="preserve"> тыс. руб.)</w:t>
      </w:r>
      <w:r w:rsidR="00B3668E">
        <w:rPr>
          <w:b w:val="0"/>
        </w:rPr>
        <w:t>;</w:t>
      </w:r>
    </w:p>
    <w:p w:rsidR="00111375" w:rsidRPr="002A15B5" w:rsidRDefault="00111375" w:rsidP="002A15B5">
      <w:pPr>
        <w:pStyle w:val="3"/>
        <w:numPr>
          <w:ilvl w:val="0"/>
          <w:numId w:val="3"/>
        </w:numPr>
        <w:rPr>
          <w:b w:val="0"/>
        </w:rPr>
      </w:pPr>
      <w:r w:rsidRPr="00B168B6">
        <w:rPr>
          <w:b w:val="0"/>
        </w:rPr>
        <w:t>муниципальный –</w:t>
      </w:r>
      <w:r>
        <w:rPr>
          <w:b w:val="0"/>
        </w:rPr>
        <w:t>797 223,00 (797,2</w:t>
      </w:r>
      <w:r w:rsidRPr="00B168B6">
        <w:rPr>
          <w:b w:val="0"/>
        </w:rPr>
        <w:t xml:space="preserve"> тыс. руб.)</w:t>
      </w:r>
      <w:r>
        <w:rPr>
          <w:b w:val="0"/>
        </w:rPr>
        <w:t>.</w:t>
      </w:r>
    </w:p>
    <w:p w:rsidR="00397BDC" w:rsidRPr="0054354D" w:rsidRDefault="00887099" w:rsidP="00E34343">
      <w:pPr>
        <w:pStyle w:val="3"/>
        <w:ind w:left="0" w:firstLine="709"/>
        <w:rPr>
          <w:b w:val="0"/>
        </w:rPr>
      </w:pPr>
      <w:r w:rsidRPr="0054354D">
        <w:t>Прочие расходы</w:t>
      </w:r>
      <w:r w:rsidR="00B3668E" w:rsidRPr="0054354D">
        <w:t xml:space="preserve"> </w:t>
      </w:r>
      <w:r w:rsidR="00430DE2" w:rsidRPr="0054354D">
        <w:t>687 982,6</w:t>
      </w:r>
      <w:r w:rsidR="00DE75FB" w:rsidRPr="0054354D">
        <w:t xml:space="preserve"> </w:t>
      </w:r>
      <w:r w:rsidR="0030247F" w:rsidRPr="0054354D">
        <w:t>руб. (</w:t>
      </w:r>
      <w:r w:rsidR="00430DE2" w:rsidRPr="0054354D">
        <w:t>688,0</w:t>
      </w:r>
      <w:r w:rsidR="00DE75FB" w:rsidRPr="0054354D">
        <w:t xml:space="preserve"> </w:t>
      </w:r>
      <w:r w:rsidR="007B7DA6" w:rsidRPr="0054354D">
        <w:t>тыс. руб.)</w:t>
      </w:r>
      <w:r w:rsidR="007B7DA6" w:rsidRPr="0054354D">
        <w:rPr>
          <w:b w:val="0"/>
        </w:rPr>
        <w:t xml:space="preserve"> </w:t>
      </w:r>
      <w:r w:rsidR="00233F0B" w:rsidRPr="0054354D">
        <w:rPr>
          <w:b w:val="0"/>
        </w:rPr>
        <w:t>–</w:t>
      </w:r>
      <w:r w:rsidR="007B7DA6" w:rsidRPr="0054354D">
        <w:rPr>
          <w:b w:val="0"/>
        </w:rPr>
        <w:t xml:space="preserve"> коммунальные платежи, </w:t>
      </w:r>
      <w:r w:rsidR="00233F0B" w:rsidRPr="0054354D">
        <w:rPr>
          <w:b w:val="0"/>
        </w:rPr>
        <w:t>соде</w:t>
      </w:r>
      <w:r w:rsidR="00233F0B" w:rsidRPr="0054354D">
        <w:rPr>
          <w:b w:val="0"/>
        </w:rPr>
        <w:t>р</w:t>
      </w:r>
      <w:r w:rsidR="00233F0B" w:rsidRPr="0054354D">
        <w:rPr>
          <w:b w:val="0"/>
        </w:rPr>
        <w:t>жание имущества</w:t>
      </w:r>
      <w:r w:rsidR="000A33F8" w:rsidRPr="0054354D">
        <w:rPr>
          <w:b w:val="0"/>
        </w:rPr>
        <w:t xml:space="preserve">, </w:t>
      </w:r>
      <w:r w:rsidR="0048181B" w:rsidRPr="0054354D">
        <w:rPr>
          <w:b w:val="0"/>
        </w:rPr>
        <w:t>пожарная сигнализация и др</w:t>
      </w:r>
      <w:r w:rsidR="007B7DA6" w:rsidRPr="0054354D">
        <w:rPr>
          <w:b w:val="0"/>
        </w:rPr>
        <w:t>.</w:t>
      </w:r>
    </w:p>
    <w:p w:rsidR="0048181B" w:rsidRDefault="0048181B" w:rsidP="005B75DE">
      <w:pPr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81B" w:rsidRDefault="0048181B" w:rsidP="0048181B">
      <w:pPr>
        <w:spacing w:after="0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46B" w:rsidRPr="004B6460" w:rsidRDefault="00C800F3" w:rsidP="005B75DE">
      <w:pPr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460">
        <w:rPr>
          <w:rFonts w:ascii="Times New Roman" w:hAnsi="Times New Roman" w:cs="Times New Roman"/>
          <w:b/>
          <w:sz w:val="24"/>
          <w:szCs w:val="24"/>
        </w:rPr>
        <w:t>14.</w:t>
      </w:r>
      <w:r w:rsidR="006E45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6460">
        <w:rPr>
          <w:rFonts w:ascii="Times New Roman" w:hAnsi="Times New Roman" w:cs="Times New Roman"/>
          <w:b/>
          <w:sz w:val="24"/>
          <w:szCs w:val="24"/>
        </w:rPr>
        <w:t>СОЦИАЛЬНОЕ РАЗВИТИЕ КОЛЛЕКТИВА</w:t>
      </w:r>
    </w:p>
    <w:p w:rsidR="00F1346B" w:rsidRPr="004B6460" w:rsidRDefault="00F1346B" w:rsidP="00F1346B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4B646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Вопросы социального развития коллектива закреплены в коллективном договоре, Уставе ЦБС. Создавались здоровые и безопа</w:t>
      </w:r>
      <w:r w:rsidRPr="004B6460">
        <w:rPr>
          <w:rFonts w:ascii="Times New Roman" w:hAnsi="Times New Roman"/>
          <w:bCs/>
          <w:sz w:val="24"/>
          <w:szCs w:val="24"/>
          <w:lang w:eastAsia="ar-SA"/>
        </w:rPr>
        <w:t xml:space="preserve">сные условия труда, </w:t>
      </w:r>
      <w:r w:rsidRPr="004B646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условия для повышения профессионального уровня: проводились семинары, осуществлялись консультации по библиоте</w:t>
      </w:r>
      <w:r w:rsidRPr="004B6460">
        <w:rPr>
          <w:rFonts w:ascii="Times New Roman" w:hAnsi="Times New Roman"/>
          <w:bCs/>
          <w:sz w:val="24"/>
          <w:szCs w:val="24"/>
          <w:lang w:eastAsia="ar-SA"/>
        </w:rPr>
        <w:t>чной работе. Сотрудники изучали</w:t>
      </w:r>
      <w:r w:rsidR="006E45C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4B6460">
        <w:rPr>
          <w:rFonts w:ascii="Times New Roman" w:hAnsi="Times New Roman"/>
          <w:bCs/>
          <w:sz w:val="24"/>
          <w:szCs w:val="24"/>
          <w:lang w:eastAsia="ar-SA"/>
        </w:rPr>
        <w:t>профессиональную литературу</w:t>
      </w:r>
      <w:r w:rsidRPr="004B646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, занимались самообразованием.</w:t>
      </w:r>
    </w:p>
    <w:p w:rsidR="00F1346B" w:rsidRPr="004B6460" w:rsidRDefault="00F1346B" w:rsidP="00F1346B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4B646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Проводились совместные празднования юбилее</w:t>
      </w:r>
      <w:r w:rsidRPr="004B6460">
        <w:rPr>
          <w:rFonts w:ascii="Times New Roman" w:hAnsi="Times New Roman"/>
          <w:bCs/>
          <w:sz w:val="24"/>
          <w:szCs w:val="24"/>
          <w:lang w:eastAsia="ar-SA"/>
        </w:rPr>
        <w:t xml:space="preserve">в, дней рождения сотрудников, </w:t>
      </w:r>
      <w:r w:rsidRPr="004B646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оказывалась материальная помощь.</w:t>
      </w:r>
    </w:p>
    <w:p w:rsidR="00F1346B" w:rsidRPr="006028A5" w:rsidRDefault="00F1346B" w:rsidP="00F1346B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6028A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Работа сотрудников ЦБС г. Ливны была отмечена:</w:t>
      </w:r>
    </w:p>
    <w:p w:rsidR="00AE6A8B" w:rsidRDefault="00D07F27" w:rsidP="00F1346B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Почетной грамотой</w:t>
      </w:r>
      <w:r w:rsidR="00AE6A8B" w:rsidRPr="00AE6A8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Департамента культуры Орловской области – 1</w:t>
      </w:r>
    </w:p>
    <w:p w:rsidR="00D07F27" w:rsidRDefault="00D07F27" w:rsidP="00D07F27">
      <w:pPr>
        <w:shd w:val="clear" w:color="auto" w:fill="FFFFFF"/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Благодарственным</w:t>
      </w:r>
      <w:r w:rsidRPr="00D07F2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письмо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м</w:t>
      </w:r>
      <w:r w:rsidRPr="00D07F2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БУК ОО «Орловская детская библиотека им. М. М. Пришвина» - 1.</w:t>
      </w:r>
    </w:p>
    <w:p w:rsidR="00D07F27" w:rsidRPr="00AE6A8B" w:rsidRDefault="00D07F27" w:rsidP="00F1346B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D07F2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Памятной медалью «200 лет А. А. Фету» – 2</w:t>
      </w:r>
    </w:p>
    <w:p w:rsidR="00AE6A8B" w:rsidRDefault="006028A5" w:rsidP="0054584A">
      <w:pPr>
        <w:pStyle w:val="3"/>
        <w:ind w:left="709"/>
        <w:jc w:val="both"/>
        <w:rPr>
          <w:rFonts w:eastAsia="Calibri"/>
          <w:b w:val="0"/>
          <w:lang w:eastAsia="ar-SA"/>
        </w:rPr>
      </w:pPr>
      <w:r>
        <w:rPr>
          <w:rFonts w:eastAsia="Calibri"/>
          <w:b w:val="0"/>
          <w:lang w:eastAsia="ar-SA"/>
        </w:rPr>
        <w:t>Ю</w:t>
      </w:r>
      <w:r w:rsidRPr="006028A5">
        <w:rPr>
          <w:rFonts w:eastAsia="Calibri"/>
          <w:b w:val="0"/>
          <w:lang w:eastAsia="ar-SA"/>
        </w:rPr>
        <w:t>билейной медалью «80 лет освобождения Орловской области от немецко-фашистских захватчиков»</w:t>
      </w:r>
      <w:r w:rsidR="0054584A">
        <w:rPr>
          <w:rFonts w:eastAsia="Calibri"/>
          <w:b w:val="0"/>
          <w:lang w:eastAsia="ar-SA"/>
        </w:rPr>
        <w:t xml:space="preserve"> – 1</w:t>
      </w:r>
    </w:p>
    <w:p w:rsidR="00834B65" w:rsidRDefault="00834B65" w:rsidP="0054584A">
      <w:pPr>
        <w:pStyle w:val="3"/>
        <w:ind w:left="709"/>
        <w:jc w:val="both"/>
        <w:rPr>
          <w:rFonts w:eastAsia="Calibri"/>
          <w:b w:val="0"/>
          <w:lang w:eastAsia="ar-SA"/>
        </w:rPr>
      </w:pPr>
    </w:p>
    <w:p w:rsidR="00834B65" w:rsidRDefault="00834B65" w:rsidP="0054584A">
      <w:pPr>
        <w:pStyle w:val="3"/>
        <w:ind w:left="709"/>
        <w:jc w:val="both"/>
        <w:rPr>
          <w:rFonts w:eastAsia="Calibri"/>
          <w:b w:val="0"/>
          <w:lang w:eastAsia="ar-SA"/>
        </w:rPr>
      </w:pPr>
    </w:p>
    <w:p w:rsidR="00C44094" w:rsidRPr="00754E41" w:rsidRDefault="00C800F3" w:rsidP="0054584A">
      <w:pPr>
        <w:pStyle w:val="3"/>
        <w:ind w:left="0"/>
        <w:jc w:val="center"/>
      </w:pPr>
      <w:r w:rsidRPr="00754E41">
        <w:t>15.</w:t>
      </w:r>
      <w:r w:rsidR="0076443A">
        <w:t xml:space="preserve"> </w:t>
      </w:r>
      <w:r w:rsidRPr="00754E41">
        <w:t>МЕРЫ ПО СОВЕРШЕНСТВОВАНИЮ РАБОТЫ</w:t>
      </w:r>
    </w:p>
    <w:p w:rsidR="00C800F3" w:rsidRPr="00754E41" w:rsidRDefault="00C800F3" w:rsidP="00760763">
      <w:pPr>
        <w:pStyle w:val="3"/>
        <w:jc w:val="center"/>
      </w:pPr>
      <w:r w:rsidRPr="00754E41">
        <w:t>БИБЛИОТЕЧНОГО УЧРЕЖДЕНИЯ</w:t>
      </w:r>
    </w:p>
    <w:p w:rsidR="00C800F3" w:rsidRDefault="00C800F3" w:rsidP="00C5716E">
      <w:pPr>
        <w:pStyle w:val="3"/>
        <w:jc w:val="center"/>
        <w:rPr>
          <w:highlight w:val="yellow"/>
        </w:rPr>
      </w:pPr>
    </w:p>
    <w:p w:rsidR="00462C1D" w:rsidRDefault="00462C1D" w:rsidP="003E4925">
      <w:pPr>
        <w:pStyle w:val="3"/>
        <w:ind w:firstLine="348"/>
      </w:pPr>
      <w:r>
        <w:t xml:space="preserve">Приняли участие </w:t>
      </w:r>
      <w:proofErr w:type="gramStart"/>
      <w:r>
        <w:t>в</w:t>
      </w:r>
      <w:proofErr w:type="gramEnd"/>
      <w:r>
        <w:t>:</w:t>
      </w:r>
    </w:p>
    <w:p w:rsidR="00462C1D" w:rsidRDefault="00462C1D" w:rsidP="003E4925">
      <w:pPr>
        <w:pStyle w:val="3"/>
        <w:ind w:left="0" w:firstLine="708"/>
        <w:jc w:val="both"/>
        <w:rPr>
          <w:b w:val="0"/>
        </w:rPr>
      </w:pPr>
      <w:r>
        <w:rPr>
          <w:b w:val="0"/>
        </w:rPr>
        <w:t>– о</w:t>
      </w:r>
      <w:r w:rsidRPr="00462C1D">
        <w:rPr>
          <w:b w:val="0"/>
        </w:rPr>
        <w:t xml:space="preserve">бластном </w:t>
      </w:r>
      <w:proofErr w:type="gramStart"/>
      <w:r w:rsidRPr="00462C1D">
        <w:rPr>
          <w:b w:val="0"/>
        </w:rPr>
        <w:t>совещании</w:t>
      </w:r>
      <w:proofErr w:type="gramEnd"/>
      <w:r w:rsidRPr="00462C1D">
        <w:rPr>
          <w:b w:val="0"/>
        </w:rPr>
        <w:t xml:space="preserve"> директоров и ведущих специалистов муниципальных би</w:t>
      </w:r>
      <w:r w:rsidRPr="00462C1D">
        <w:rPr>
          <w:b w:val="0"/>
        </w:rPr>
        <w:t>б</w:t>
      </w:r>
      <w:r w:rsidRPr="00462C1D">
        <w:rPr>
          <w:b w:val="0"/>
        </w:rPr>
        <w:t>лиотечн</w:t>
      </w:r>
      <w:r>
        <w:rPr>
          <w:b w:val="0"/>
        </w:rPr>
        <w:t>ых учреждений по итогам 2022 г.;</w:t>
      </w:r>
    </w:p>
    <w:p w:rsidR="00754B9B" w:rsidRDefault="00754B9B" w:rsidP="003E4925">
      <w:pPr>
        <w:pStyle w:val="3"/>
        <w:ind w:left="0" w:firstLine="708"/>
        <w:jc w:val="both"/>
        <w:rPr>
          <w:b w:val="0"/>
        </w:rPr>
      </w:pPr>
      <w:r w:rsidRPr="00754B9B">
        <w:rPr>
          <w:b w:val="0"/>
        </w:rPr>
        <w:t>– методической лекции-консультации «Профессиональный стандарт: применяем правильно» от РГДБ;</w:t>
      </w:r>
    </w:p>
    <w:p w:rsidR="003565F6" w:rsidRDefault="003565F6" w:rsidP="003E4925">
      <w:pPr>
        <w:pStyle w:val="3"/>
        <w:ind w:left="0" w:firstLine="708"/>
        <w:jc w:val="both"/>
        <w:rPr>
          <w:b w:val="0"/>
        </w:rPr>
      </w:pPr>
      <w:r>
        <w:rPr>
          <w:b w:val="0"/>
        </w:rPr>
        <w:t xml:space="preserve">– </w:t>
      </w:r>
      <w:proofErr w:type="spellStart"/>
      <w:r w:rsidRPr="003565F6">
        <w:rPr>
          <w:b w:val="0"/>
        </w:rPr>
        <w:t>вебинар</w:t>
      </w:r>
      <w:r>
        <w:rPr>
          <w:b w:val="0"/>
        </w:rPr>
        <w:t>е</w:t>
      </w:r>
      <w:proofErr w:type="spellEnd"/>
      <w:r w:rsidR="006E45C9">
        <w:rPr>
          <w:b w:val="0"/>
        </w:rPr>
        <w:t xml:space="preserve"> </w:t>
      </w:r>
      <w:r>
        <w:rPr>
          <w:b w:val="0"/>
        </w:rPr>
        <w:t xml:space="preserve">по отбору в проект </w:t>
      </w:r>
      <w:r w:rsidRPr="003565F6">
        <w:rPr>
          <w:b w:val="0"/>
        </w:rPr>
        <w:t>«Гений места»</w:t>
      </w:r>
      <w:r w:rsidR="0048181B">
        <w:rPr>
          <w:b w:val="0"/>
        </w:rPr>
        <w:t xml:space="preserve"> </w:t>
      </w:r>
      <w:r w:rsidRPr="003565F6">
        <w:rPr>
          <w:b w:val="0"/>
        </w:rPr>
        <w:t xml:space="preserve">на </w:t>
      </w:r>
      <w:proofErr w:type="spellStart"/>
      <w:r w:rsidRPr="003565F6">
        <w:rPr>
          <w:b w:val="0"/>
        </w:rPr>
        <w:t>ютуб</w:t>
      </w:r>
      <w:proofErr w:type="spellEnd"/>
      <w:r w:rsidRPr="003565F6">
        <w:rPr>
          <w:b w:val="0"/>
        </w:rPr>
        <w:t>-канале «Библиотека нового поколения»</w:t>
      </w:r>
      <w:r>
        <w:rPr>
          <w:b w:val="0"/>
        </w:rPr>
        <w:t>;</w:t>
      </w:r>
    </w:p>
    <w:p w:rsidR="00754B9B" w:rsidRPr="00462C1D" w:rsidRDefault="00754B9B" w:rsidP="003E4925">
      <w:pPr>
        <w:pStyle w:val="3"/>
        <w:ind w:left="0" w:firstLine="708"/>
        <w:jc w:val="both"/>
        <w:rPr>
          <w:b w:val="0"/>
        </w:rPr>
      </w:pPr>
      <w:r w:rsidRPr="00754B9B">
        <w:rPr>
          <w:b w:val="0"/>
        </w:rPr>
        <w:t xml:space="preserve">– областном </w:t>
      </w:r>
      <w:proofErr w:type="gramStart"/>
      <w:r w:rsidRPr="00754B9B">
        <w:rPr>
          <w:b w:val="0"/>
        </w:rPr>
        <w:t>семинаре</w:t>
      </w:r>
      <w:proofErr w:type="gramEnd"/>
      <w:r w:rsidRPr="00754B9B">
        <w:rPr>
          <w:b w:val="0"/>
        </w:rPr>
        <w:t xml:space="preserve"> «Библиотеки в открытом информационном пространстве: акту</w:t>
      </w:r>
      <w:r>
        <w:rPr>
          <w:b w:val="0"/>
        </w:rPr>
        <w:t>альные задачи и форматы работы»;</w:t>
      </w:r>
    </w:p>
    <w:p w:rsidR="00462C1D" w:rsidRPr="00462C1D" w:rsidRDefault="00462C1D" w:rsidP="003E4925">
      <w:pPr>
        <w:pStyle w:val="3"/>
        <w:ind w:left="0"/>
        <w:jc w:val="both"/>
        <w:rPr>
          <w:b w:val="0"/>
        </w:rPr>
      </w:pPr>
      <w:r>
        <w:rPr>
          <w:b w:val="0"/>
        </w:rPr>
        <w:softHyphen/>
      </w:r>
      <w:r w:rsidR="003E4925">
        <w:rPr>
          <w:b w:val="0"/>
        </w:rPr>
        <w:tab/>
      </w:r>
      <w:r>
        <w:rPr>
          <w:b w:val="0"/>
        </w:rPr>
        <w:t>– к</w:t>
      </w:r>
      <w:r w:rsidRPr="00462C1D">
        <w:rPr>
          <w:b w:val="0"/>
        </w:rPr>
        <w:t xml:space="preserve">онсультационном </w:t>
      </w:r>
      <w:proofErr w:type="gramStart"/>
      <w:r w:rsidRPr="00462C1D">
        <w:rPr>
          <w:b w:val="0"/>
        </w:rPr>
        <w:t>дне</w:t>
      </w:r>
      <w:proofErr w:type="gramEnd"/>
      <w:r w:rsidRPr="00462C1D">
        <w:rPr>
          <w:b w:val="0"/>
        </w:rPr>
        <w:t xml:space="preserve"> для директоров и ведущих специалистов муниципальных библиотек области</w:t>
      </w:r>
      <w:r>
        <w:rPr>
          <w:b w:val="0"/>
        </w:rPr>
        <w:t>.</w:t>
      </w:r>
    </w:p>
    <w:p w:rsidR="00754B9B" w:rsidRPr="00754B9B" w:rsidRDefault="00754B9B" w:rsidP="003E4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марта 2023 г. был издан приказ директора МКУ ЛГЦБС о внедрении професси</w:t>
      </w:r>
      <w:r w:rsidRPr="0075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75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нальных стандартов «Специалист по библиотечно-информационной деятельности». Был разработан план и график внедрения </w:t>
      </w:r>
      <w:proofErr w:type="spellStart"/>
      <w:r w:rsidRPr="0075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профстандартов</w:t>
      </w:r>
      <w:proofErr w:type="spellEnd"/>
      <w:r w:rsidRPr="0075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проведен анализ штатного распис</w:t>
      </w:r>
      <w:r w:rsidRPr="0075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75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ния и соответствия должностей требованиям </w:t>
      </w:r>
      <w:proofErr w:type="spellStart"/>
      <w:r w:rsidRPr="0075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профстандартов</w:t>
      </w:r>
      <w:proofErr w:type="spellEnd"/>
      <w:r w:rsidRPr="0075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составлен список работн</w:t>
      </w:r>
      <w:r w:rsidRPr="0075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75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ков, нуждающихся в повышении квалификации. </w:t>
      </w:r>
    </w:p>
    <w:p w:rsidR="00377B4A" w:rsidRDefault="00377B4A" w:rsidP="00462C1D">
      <w:pPr>
        <w:pStyle w:val="3"/>
        <w:jc w:val="both"/>
      </w:pPr>
    </w:p>
    <w:p w:rsidR="00462C1D" w:rsidRPr="00462C1D" w:rsidRDefault="00462C1D" w:rsidP="003E4925">
      <w:pPr>
        <w:pStyle w:val="3"/>
        <w:ind w:firstLine="348"/>
        <w:jc w:val="both"/>
      </w:pPr>
      <w:r w:rsidRPr="00462C1D">
        <w:t>Провели заседание Совета при директоре:</w:t>
      </w:r>
    </w:p>
    <w:p w:rsidR="00462C1D" w:rsidRPr="00462C1D" w:rsidRDefault="00462C1D" w:rsidP="003E4925">
      <w:pPr>
        <w:pStyle w:val="3"/>
        <w:ind w:firstLine="348"/>
        <w:jc w:val="both"/>
        <w:rPr>
          <w:b w:val="0"/>
        </w:rPr>
      </w:pPr>
      <w:r>
        <w:rPr>
          <w:b w:val="0"/>
        </w:rPr>
        <w:t xml:space="preserve">– </w:t>
      </w:r>
      <w:r w:rsidRPr="00462C1D">
        <w:rPr>
          <w:b w:val="0"/>
        </w:rPr>
        <w:t>«Техническая обработка документов библиотечного фонда»</w:t>
      </w:r>
      <w:r>
        <w:rPr>
          <w:b w:val="0"/>
        </w:rPr>
        <w:t>;</w:t>
      </w:r>
    </w:p>
    <w:p w:rsidR="00462C1D" w:rsidRPr="00462C1D" w:rsidRDefault="00462C1D" w:rsidP="003E4925">
      <w:pPr>
        <w:pStyle w:val="3"/>
        <w:ind w:firstLine="348"/>
        <w:jc w:val="both"/>
        <w:rPr>
          <w:b w:val="0"/>
          <w:highlight w:val="yellow"/>
        </w:rPr>
      </w:pPr>
      <w:r>
        <w:rPr>
          <w:b w:val="0"/>
        </w:rPr>
        <w:t xml:space="preserve">– </w:t>
      </w:r>
      <w:r w:rsidRPr="00462C1D">
        <w:rPr>
          <w:b w:val="0"/>
        </w:rPr>
        <w:t>«Непрерывное образование библиотечных специалистов: проблемы мотивации»</w:t>
      </w:r>
      <w:r>
        <w:rPr>
          <w:b w:val="0"/>
        </w:rPr>
        <w:t>.</w:t>
      </w:r>
    </w:p>
    <w:p w:rsidR="00462C1D" w:rsidRDefault="00462C1D" w:rsidP="00754B9B">
      <w:pPr>
        <w:pStyle w:val="3"/>
        <w:shd w:val="clear" w:color="auto" w:fill="FFFFFF" w:themeFill="background1"/>
        <w:ind w:left="0"/>
        <w:rPr>
          <w:highlight w:val="yellow"/>
        </w:rPr>
      </w:pPr>
    </w:p>
    <w:p w:rsidR="00FE696C" w:rsidRDefault="00C800F3" w:rsidP="00FE696C">
      <w:pPr>
        <w:pStyle w:val="3"/>
        <w:shd w:val="clear" w:color="auto" w:fill="FFFFFF" w:themeFill="background1"/>
        <w:jc w:val="center"/>
      </w:pPr>
      <w:r w:rsidRPr="00BB6E24">
        <w:lastRenderedPageBreak/>
        <w:t>16.</w:t>
      </w:r>
      <w:r w:rsidR="006E45C9">
        <w:t xml:space="preserve"> </w:t>
      </w:r>
      <w:r w:rsidRPr="00BB6E24">
        <w:t>ВЫВОДЫ И ПРЕДЛОЖЕНИЯ</w:t>
      </w:r>
    </w:p>
    <w:p w:rsidR="009D6C83" w:rsidRPr="00BB6E24" w:rsidRDefault="009D6C83" w:rsidP="00FE696C">
      <w:pPr>
        <w:pStyle w:val="3"/>
        <w:shd w:val="clear" w:color="auto" w:fill="FFFFFF" w:themeFill="background1"/>
        <w:jc w:val="center"/>
      </w:pPr>
    </w:p>
    <w:p w:rsidR="00FE696C" w:rsidRPr="00BB6E24" w:rsidRDefault="00FE696C" w:rsidP="00FE696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696C" w:rsidRDefault="00BB6E24" w:rsidP="00FE69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Библиотечная сеть в 2023</w:t>
      </w:r>
      <w:r w:rsidR="00FE696C" w:rsidRPr="00BB6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осталась без изменений. В течение года библиотеки работали по полному рабочему графику.</w:t>
      </w:r>
      <w:r w:rsidR="006E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49D7" w:rsidRPr="00A749D7">
        <w:rPr>
          <w:rFonts w:ascii="Times New Roman" w:eastAsia="Times New Roman" w:hAnsi="Times New Roman" w:cs="Times New Roman"/>
          <w:sz w:val="24"/>
          <w:szCs w:val="24"/>
          <w:lang w:eastAsia="ru-RU"/>
        </w:rPr>
        <w:t>С 1 октября детская библиотека № 3 временно закрылась для проведения капитального ремонта и не осуществляла обслуживание нас</w:t>
      </w:r>
      <w:r w:rsidR="00A749D7" w:rsidRPr="00A749D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749D7" w:rsidRPr="00A749D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ления. Сотрудники библиотеки были временно переведены в городскую библиотеку № 1.</w:t>
      </w:r>
    </w:p>
    <w:p w:rsidR="00A749D7" w:rsidRPr="00A749D7" w:rsidRDefault="00A749D7" w:rsidP="00A749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году городская детская библиотека № 3 приняла участие </w:t>
      </w:r>
      <w:proofErr w:type="gramStart"/>
      <w:r w:rsidRPr="00A749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конкурсном о</w:t>
      </w:r>
      <w:r w:rsidRPr="00A749D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749D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боре на предоставление иных межбюджетных трансфертов из федерального бюджета на создание модельных муниципальных библиотек в рамках</w:t>
      </w:r>
      <w:proofErr w:type="gramEnd"/>
      <w:r w:rsidRPr="00A7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проекта «Кул</w:t>
      </w:r>
      <w:r w:rsidRPr="00A749D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749D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турная среда» национального проекта «Культура». Количество набранных баллов в р</w:t>
      </w:r>
      <w:r w:rsidRPr="00A749D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749D7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зультате – 192, т.е. библиотека вошла в число победителей. В течение года в помещении детской библиотеки № 3 был произведен капитальный ремонт: были выполнены общ</w:t>
      </w:r>
      <w:r w:rsidRPr="00A749D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749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строительные, сантехнические, электромонтажные работы, установлен пандус за счет средств регионального проекта «Народный бюджет» и средств местного бюджета. Откр</w:t>
      </w:r>
      <w:r w:rsidRPr="00A749D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749D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 модельной детской библиотеки планируется 1 сентября 2024 года.</w:t>
      </w:r>
    </w:p>
    <w:p w:rsidR="00A749D7" w:rsidRPr="00A749D7" w:rsidRDefault="00A749D7" w:rsidP="00A749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9D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 городской библиотеке № 1 есть точка доступа к полнотекстовым эле</w:t>
      </w:r>
      <w:r w:rsidRPr="00A749D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749D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тронным информационным ресурсам (НЭБ), во всех библиотеках отсутствуют терминалы доступа к сайту государственных услуг и электронного правительства, другим социал</w:t>
      </w:r>
      <w:r w:rsidRPr="00A749D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749D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сервисам, возможность оцифровки документов. Только в городской детской библи</w:t>
      </w:r>
      <w:r w:rsidRPr="00A749D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749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теке № 3 есть возможность обеспечить доступную среду для получения библиотечных услуг инвалидами (установлен пандус, оборудован туалет), в остальных библиотеках т</w:t>
      </w:r>
      <w:r w:rsidRPr="00A749D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749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 возможность отсутствует. Библиотеки № 1 и № 2 нуждаются в реконструкции, в те</w:t>
      </w:r>
      <w:r w:rsidRPr="00A749D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749D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ническом перевооружении нуждаются все три  библиотеки.</w:t>
      </w:r>
    </w:p>
    <w:p w:rsidR="00E548FD" w:rsidRPr="00E548FD" w:rsidRDefault="00E548FD" w:rsidP="00E548F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ЦБС отсутствуют передвижки и </w:t>
      </w:r>
      <w:proofErr w:type="spellStart"/>
      <w:r w:rsidRPr="00E548F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внестационарные</w:t>
      </w:r>
      <w:proofErr w:type="spellEnd"/>
      <w:r w:rsidRPr="00E5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пункты выдачи; сотрудники не осуществляют подворные обходы, </w:t>
      </w:r>
      <w:proofErr w:type="spellStart"/>
      <w:r w:rsidRPr="00E548FD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книгоношество</w:t>
      </w:r>
      <w:proofErr w:type="spellEnd"/>
      <w:r w:rsidRPr="00E5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E7568" w:rsidRDefault="00E548FD" w:rsidP="00E548F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июня в Парке машиностроителей состоялось открытие читального павильона. Павильон не входит в структуру ЦБС. Сотрудники городской библиотеки № 1 и </w:t>
      </w:r>
      <w:proofErr w:type="gramStart"/>
      <w:r w:rsidRPr="00E548F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город-</w:t>
      </w:r>
      <w:proofErr w:type="spellStart"/>
      <w:r w:rsidRPr="00E548F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</w:t>
      </w:r>
      <w:proofErr w:type="spellEnd"/>
      <w:proofErr w:type="gramEnd"/>
      <w:r w:rsidRPr="00E5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детской библиотеки № 3 приказом директора МКУ ЛГЦБС были назначены ответ-</w:t>
      </w:r>
      <w:proofErr w:type="spellStart"/>
      <w:r w:rsidRPr="00E548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ственными</w:t>
      </w:r>
      <w:proofErr w:type="spellEnd"/>
      <w:r w:rsidRPr="00E5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организацию работы в павильоне. Там прошли различные мероприятия с воспитанниками школьного лагеря Гимназии г. Ливны и с взрослым населением, </w:t>
      </w:r>
      <w:proofErr w:type="spellStart"/>
      <w:proofErr w:type="gramStart"/>
      <w:r w:rsidRPr="00E548F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органи-зованные</w:t>
      </w:r>
      <w:proofErr w:type="spellEnd"/>
      <w:proofErr w:type="gramEnd"/>
      <w:r w:rsidRPr="00E5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библиотекарями, а также с привлечением представителей сторонних </w:t>
      </w:r>
      <w:proofErr w:type="spellStart"/>
      <w:r w:rsidRPr="00E548F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организа-ций</w:t>
      </w:r>
      <w:proofErr w:type="spellEnd"/>
      <w:r w:rsidRPr="00E5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(БУ ОО «Социально-реабилитационный центр для несовершеннолетних города Лив-</w:t>
      </w:r>
      <w:proofErr w:type="spellStart"/>
      <w:r w:rsidRPr="00E548FD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proofErr w:type="spellEnd"/>
      <w:r w:rsidRPr="00E548F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Детской художественной школы имени А. Н. Селищева, Клуба владельцев собак-поводырей «Дина», ГИБДД и др.).</w:t>
      </w:r>
    </w:p>
    <w:p w:rsidR="00172A3F" w:rsidRPr="00172A3F" w:rsidRDefault="00FE696C" w:rsidP="00172A3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  <w:r w:rsidRPr="006F2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Население города </w:t>
      </w:r>
      <w:r w:rsidR="008B0091" w:rsidRPr="006F2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–42 928</w:t>
      </w:r>
      <w:r w:rsidR="006F2FB8" w:rsidRPr="006F2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чел., 5,9% охвачено</w:t>
      </w:r>
      <w:r w:rsidRPr="006F2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библиотечным обслуживанием.</w:t>
      </w:r>
    </w:p>
    <w:p w:rsidR="00172A3F" w:rsidRPr="00172A3F" w:rsidRDefault="00172A3F" w:rsidP="00172A3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ar-SA"/>
        </w:rPr>
      </w:pPr>
      <w:r w:rsidRPr="00172A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Общее </w:t>
      </w:r>
      <w:r w:rsidR="00FE696C" w:rsidRPr="00172A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количество пользов</w:t>
      </w:r>
      <w:r w:rsidRPr="00172A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ателей библиотечных услуг в 2023 году составило  2 516</w:t>
      </w:r>
      <w:r w:rsidR="00FE696C" w:rsidRPr="00172A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человек. Книговыдача составила </w:t>
      </w:r>
      <w:r w:rsidRPr="00172A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56 660</w:t>
      </w:r>
      <w:r w:rsidR="00FE696C" w:rsidRPr="00172A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экз. </w:t>
      </w:r>
      <w:r w:rsidR="00F3333F" w:rsidRPr="00F333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Число посещений – 22 848</w:t>
      </w:r>
      <w:r w:rsidR="00FE696C" w:rsidRPr="00F333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93253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Число обращений удаленных пользователей – 3049. </w:t>
      </w:r>
      <w:r w:rsidRPr="00172A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сравнении с отчетом 2022 года число пользователей ЦБС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текущем году снизилось на 7%, </w:t>
      </w:r>
      <w:r w:rsidRPr="00F333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число посещений ЦБС </w:t>
      </w:r>
      <w:r w:rsidR="00F3333F" w:rsidRPr="00F333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увеличилось на 18</w:t>
      </w:r>
      <w:r w:rsidRPr="00F333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%,</w:t>
      </w:r>
      <w:r w:rsidRPr="00172A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число книговыд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ач ЦБС уменьшилось на 9%.</w:t>
      </w:r>
    </w:p>
    <w:p w:rsidR="00172A3F" w:rsidRPr="001803C5" w:rsidRDefault="00172A3F" w:rsidP="001A7DF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ar-SA"/>
        </w:rPr>
      </w:pPr>
      <w:r w:rsidRPr="00172A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Снижение показателей числа пользователей и книговыдачи по ЦБС в сравнении с 2022 годом связано с тем, что с 1 октября не осуществляла обслуживание пользователей, с сентября 2023 года в библиотеке № 1 имеется вакантная должность главного библиотекаря, обслуживание пользователей осуществляет один человек.</w:t>
      </w:r>
    </w:p>
    <w:p w:rsidR="00FE696C" w:rsidRPr="001A7DF3" w:rsidRDefault="00FE696C" w:rsidP="00FE696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DF3">
        <w:rPr>
          <w:rFonts w:ascii="Times New Roman" w:hAnsi="Times New Roman" w:cs="Times New Roman"/>
          <w:bCs/>
          <w:sz w:val="24"/>
          <w:szCs w:val="24"/>
        </w:rPr>
        <w:t xml:space="preserve">МКУ «Ливенская </w:t>
      </w:r>
      <w:proofErr w:type="gramStart"/>
      <w:r w:rsidRPr="001A7DF3">
        <w:rPr>
          <w:rFonts w:ascii="Times New Roman" w:hAnsi="Times New Roman" w:cs="Times New Roman"/>
          <w:bCs/>
          <w:sz w:val="24"/>
          <w:szCs w:val="24"/>
        </w:rPr>
        <w:t>городская</w:t>
      </w:r>
      <w:proofErr w:type="gramEnd"/>
      <w:r w:rsidRPr="001A7DF3">
        <w:rPr>
          <w:rFonts w:ascii="Times New Roman" w:hAnsi="Times New Roman" w:cs="Times New Roman"/>
          <w:bCs/>
          <w:sz w:val="24"/>
          <w:szCs w:val="24"/>
        </w:rPr>
        <w:t xml:space="preserve"> ЦБС» не оказывает платные услуги населению.</w:t>
      </w:r>
    </w:p>
    <w:p w:rsidR="00C77F68" w:rsidRDefault="00C77F68" w:rsidP="00C77F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6E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Фонд  Ливе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нской городской ЦБС на 01.01.2024</w:t>
      </w:r>
      <w:r w:rsidRPr="00AA46E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г.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61 409</w:t>
      </w:r>
      <w:r w:rsidRPr="00AA46E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экз. книг, жу</w:t>
      </w:r>
      <w:r w:rsidRPr="00AA46E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AA46E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налов, годовых комплектов газет на сумму 3 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573 253руб. 95</w:t>
      </w:r>
      <w:r w:rsidRPr="00AA46E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коп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2023 год ЦБС было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лучено 1 538</w:t>
      </w:r>
      <w:r w:rsidRPr="00AA4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экз. на сумму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313 128,33 р</w:t>
      </w:r>
      <w:r w:rsidRPr="00AA4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подписку периодических изданий </w:t>
      </w:r>
      <w:r w:rsidRPr="00AA4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AA46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A4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-е и </w:t>
      </w:r>
      <w:r w:rsidRPr="00AA46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-е полугодия 2023</w:t>
      </w:r>
      <w:r w:rsidRPr="00AA4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муниципального бюджета </w:t>
      </w:r>
      <w:r w:rsidRPr="00AA4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выделено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87 626,75 р. </w:t>
      </w:r>
      <w:r w:rsidRPr="00AA46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</w:t>
      </w:r>
      <w:r w:rsidRPr="00AA46E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A4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плектование книжного фонда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выделено 221 088,67 р. из федерального бюджета, 21 865,91 р. из областного бюджета и 26 994,95 р. из муниципального бюджета.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ную сумму в торговом доме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Риокса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были закуплены книги для городской детской би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лиотеки № 3.</w:t>
      </w:r>
    </w:p>
    <w:p w:rsidR="00FE696C" w:rsidRPr="00475C01" w:rsidRDefault="00813C7B" w:rsidP="00475C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8166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</w:t>
      </w:r>
      <w:r w:rsidR="00FE696C" w:rsidRPr="00B81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 базе городской библиотеки № 1 была продолжена работа по созд</w:t>
      </w:r>
      <w:r w:rsidR="00FE696C" w:rsidRPr="00B816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E696C" w:rsidRPr="00B8166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электронного книжного каталога путем перевода имеющихся карточных каталогов и картотек в электронный формат и электронной краеведческой БД «Край» путем аналит</w:t>
      </w:r>
      <w:r w:rsidR="00FE696C" w:rsidRPr="00B816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696C" w:rsidRPr="00B81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ческого описания статей местных периодических изданий. Работа осуществлялась </w:t>
      </w:r>
      <w:proofErr w:type="gramStart"/>
      <w:r w:rsidR="00FE696C" w:rsidRPr="00B816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FE696C" w:rsidRPr="00B81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САБ ИРБИС</w:t>
      </w:r>
      <w:r w:rsidRPr="00B81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64</w:t>
      </w:r>
      <w:r w:rsidR="00FE696C" w:rsidRPr="00B816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696C" w:rsidRPr="00B8166D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B8166D">
        <w:rPr>
          <w:rFonts w:ascii="Times New Roman" w:eastAsia="Times New Roman" w:hAnsi="Times New Roman" w:cs="Times New Roman"/>
          <w:sz w:val="24"/>
          <w:szCs w:val="24"/>
        </w:rPr>
        <w:t xml:space="preserve">овокупный объем </w:t>
      </w:r>
      <w:proofErr w:type="gramStart"/>
      <w:r w:rsidRPr="00B8166D">
        <w:rPr>
          <w:rFonts w:ascii="Times New Roman" w:eastAsia="Times New Roman" w:hAnsi="Times New Roman" w:cs="Times New Roman"/>
          <w:sz w:val="24"/>
          <w:szCs w:val="24"/>
        </w:rPr>
        <w:t>ЭК</w:t>
      </w:r>
      <w:proofErr w:type="gramEnd"/>
      <w:r w:rsidRPr="00B8166D">
        <w:rPr>
          <w:rFonts w:ascii="Times New Roman" w:eastAsia="Times New Roman" w:hAnsi="Times New Roman" w:cs="Times New Roman"/>
          <w:sz w:val="24"/>
          <w:szCs w:val="24"/>
        </w:rPr>
        <w:t xml:space="preserve"> на 01.01.2024</w:t>
      </w:r>
      <w:r w:rsidR="00FE696C" w:rsidRPr="00B8166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B8166D" w:rsidRPr="00B8166D">
        <w:rPr>
          <w:rFonts w:ascii="Times New Roman" w:eastAsia="Times New Roman" w:hAnsi="Times New Roman" w:cs="Times New Roman"/>
          <w:sz w:val="24"/>
          <w:szCs w:val="24"/>
        </w:rPr>
        <w:t>3 729</w:t>
      </w:r>
      <w:r w:rsidR="00FE696C" w:rsidRPr="00B8166D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="00B8166D" w:rsidRPr="00B8166D">
        <w:rPr>
          <w:rFonts w:ascii="Times New Roman" w:eastAsia="Times New Roman" w:hAnsi="Times New Roman" w:cs="Times New Roman"/>
          <w:sz w:val="24"/>
          <w:szCs w:val="24"/>
        </w:rPr>
        <w:t>писей</w:t>
      </w:r>
      <w:r w:rsidR="00FE696C" w:rsidRPr="00B816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E696C" w:rsidRPr="0054584A">
        <w:rPr>
          <w:rFonts w:ascii="Times New Roman" w:eastAsia="Times New Roman" w:hAnsi="Times New Roman" w:cs="Times New Roman"/>
          <w:sz w:val="24"/>
          <w:szCs w:val="24"/>
        </w:rPr>
        <w:t xml:space="preserve">доступных в Интернете записей – </w:t>
      </w:r>
      <w:r w:rsidR="0054584A" w:rsidRPr="0054584A">
        <w:rPr>
          <w:rFonts w:ascii="Times New Roman" w:eastAsia="Times New Roman" w:hAnsi="Times New Roman" w:cs="Times New Roman"/>
          <w:sz w:val="24"/>
          <w:szCs w:val="24"/>
        </w:rPr>
        <w:t>2 314</w:t>
      </w:r>
      <w:r w:rsidR="00FE696C" w:rsidRPr="005458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8166D" w:rsidRPr="0054584A">
        <w:rPr>
          <w:rFonts w:ascii="Times New Roman" w:eastAsia="Times New Roman" w:hAnsi="Times New Roman" w:cs="Times New Roman"/>
          <w:sz w:val="24"/>
          <w:szCs w:val="24"/>
        </w:rPr>
        <w:t>В 2023</w:t>
      </w:r>
      <w:r w:rsidR="00FE696C" w:rsidRPr="0054584A">
        <w:rPr>
          <w:rFonts w:ascii="Times New Roman" w:eastAsia="Times New Roman" w:hAnsi="Times New Roman" w:cs="Times New Roman"/>
          <w:sz w:val="24"/>
          <w:szCs w:val="24"/>
        </w:rPr>
        <w:t xml:space="preserve"> году было передано </w:t>
      </w:r>
      <w:r w:rsidR="0054584A" w:rsidRPr="0054584A">
        <w:rPr>
          <w:rFonts w:ascii="Times New Roman" w:eastAsia="Times New Roman" w:hAnsi="Times New Roman" w:cs="Times New Roman"/>
          <w:sz w:val="24"/>
          <w:szCs w:val="24"/>
        </w:rPr>
        <w:t>535</w:t>
      </w:r>
      <w:r w:rsidR="00FE696C" w:rsidRPr="0054584A">
        <w:rPr>
          <w:rFonts w:ascii="Times New Roman" w:eastAsia="Times New Roman" w:hAnsi="Times New Roman" w:cs="Times New Roman"/>
          <w:sz w:val="24"/>
          <w:szCs w:val="24"/>
        </w:rPr>
        <w:t xml:space="preserve"> записей в Объединенный электронный каталог муниципальных библиотек Орловской области.</w:t>
      </w:r>
    </w:p>
    <w:p w:rsidR="00FE696C" w:rsidRPr="00E24021" w:rsidRDefault="00FE696C" w:rsidP="00FE696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0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2010 года в городской библиотеке № 1 функционирует Публичный центр прав</w:t>
      </w:r>
      <w:r w:rsidRPr="00E2402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240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информации (ПЦПИ), обеспечивающий пользователям доступ к полнотекстовым д</w:t>
      </w:r>
      <w:r w:rsidRPr="00E2402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2402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кументам таких инсталлированных баз данных, как ИПС «Законодательство России» и СПС «Консультант Плюс» (2 базы данных).</w:t>
      </w:r>
    </w:p>
    <w:p w:rsidR="00213748" w:rsidRDefault="00FE696C" w:rsidP="00FE696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21">
        <w:rPr>
          <w:rFonts w:ascii="Times New Roman" w:eastAsia="Times New Roman" w:hAnsi="Times New Roman" w:cs="Times New Roman"/>
          <w:sz w:val="24"/>
          <w:szCs w:val="24"/>
        </w:rPr>
        <w:tab/>
      </w:r>
      <w:r w:rsidRPr="00E24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«Ливенская </w:t>
      </w:r>
      <w:proofErr w:type="gramStart"/>
      <w:r w:rsidRPr="00E240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городская</w:t>
      </w:r>
      <w:proofErr w:type="gramEnd"/>
      <w:r w:rsidRPr="00E24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ЦБС» имеет общий официальный сайт на все 3 би</w:t>
      </w:r>
      <w:r w:rsidRPr="00E2402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24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лиотеки </w:t>
      </w:r>
      <w:hyperlink r:id="rId21" w:history="1">
        <w:r w:rsidRPr="00E24021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https://biblio-liv.nethouse.ru/</w:t>
        </w:r>
      </w:hyperlink>
      <w:r w:rsidRPr="00E24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402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паблики</w:t>
      </w:r>
      <w:proofErr w:type="spellEnd"/>
      <w:r w:rsidRPr="00E24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социальных сетях «</w:t>
      </w:r>
      <w:proofErr w:type="spellStart"/>
      <w:r w:rsidRPr="00E2402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E2402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E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2" w:history="1">
        <w:r w:rsidRPr="00E24021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https://vk.com/public216945338</w:t>
        </w:r>
      </w:hyperlink>
      <w:r w:rsidRPr="00E24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«Одноклассники» </w:t>
      </w:r>
      <w:hyperlink r:id="rId23" w:history="1">
        <w:r w:rsidRPr="00E24021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https://ok.ru/group/70000001001890</w:t>
        </w:r>
      </w:hyperlink>
      <w:r w:rsidRPr="00E24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подтвержденным государственным статусом.</w:t>
      </w:r>
      <w:r w:rsidR="006E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40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Представительство в сети Интернет ос</w:t>
      </w:r>
      <w:r w:rsidRPr="00E2402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24021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ществляется без возможности доступа слепых и слабовидящих.</w:t>
      </w:r>
    </w:p>
    <w:p w:rsidR="00213748" w:rsidRDefault="00213748" w:rsidP="00FE696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течение года р</w:t>
      </w:r>
      <w:r w:rsidRPr="0021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азмещали анонсы мероприятий на сайте </w:t>
      </w:r>
      <w:proofErr w:type="spellStart"/>
      <w:r w:rsidRPr="00213748">
        <w:rPr>
          <w:rFonts w:ascii="Times New Roman" w:eastAsia="Times New Roman" w:hAnsi="Times New Roman" w:cs="Times New Roman"/>
          <w:sz w:val="24"/>
          <w:szCs w:val="24"/>
          <w:lang w:eastAsia="ru-RU"/>
        </w:rPr>
        <w:t>PRO.Культура</w:t>
      </w:r>
      <w:proofErr w:type="gramStart"/>
      <w:r w:rsidRPr="0021374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213748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2137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696C" w:rsidRPr="00C16028" w:rsidRDefault="00213748" w:rsidP="00FE696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E696C" w:rsidRPr="00C1602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 ЦБС не предоставляют пользователям виртуальные услуги и сервисы.</w:t>
      </w:r>
    </w:p>
    <w:p w:rsidR="00FE696C" w:rsidRPr="00297263" w:rsidRDefault="00D058F6" w:rsidP="00FE696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8F6">
        <w:rPr>
          <w:rFonts w:ascii="Times New Roman" w:eastAsia="Times New Roman" w:hAnsi="Times New Roman" w:cs="Times New Roman"/>
          <w:sz w:val="24"/>
          <w:szCs w:val="24"/>
        </w:rPr>
        <w:tab/>
      </w:r>
      <w:r w:rsidRPr="00D058F6">
        <w:rPr>
          <w:rFonts w:ascii="Times New Roman" w:eastAsia="Times New Roman" w:hAnsi="Times New Roman" w:cs="Times New Roman"/>
          <w:sz w:val="24"/>
          <w:szCs w:val="24"/>
        </w:rPr>
        <w:tab/>
        <w:t>В 2023</w:t>
      </w:r>
      <w:r w:rsidR="00FE696C" w:rsidRPr="00D058F6">
        <w:rPr>
          <w:rFonts w:ascii="Times New Roman" w:eastAsia="Times New Roman" w:hAnsi="Times New Roman" w:cs="Times New Roman"/>
          <w:sz w:val="24"/>
          <w:szCs w:val="24"/>
        </w:rPr>
        <w:t xml:space="preserve"> году библиотеки ЦБС осуществляли свою деятельность </w:t>
      </w:r>
      <w:r w:rsidR="00FE696C" w:rsidRPr="00D05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городских целевых программ «Культура и искусство города Ливны Орловской области на 2020 - </w:t>
      </w:r>
      <w:r w:rsidR="00FE696C" w:rsidRPr="00297263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годы», «Молодежь города Ливны Орловской области на 2019 - 2023 годы».</w:t>
      </w:r>
      <w:r w:rsidR="00FE696C" w:rsidRPr="00297263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FE696C" w:rsidRPr="00297263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</w:t>
      </w:r>
      <w:r w:rsidR="00FE696C" w:rsidRPr="0029726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E696C" w:rsidRPr="0029726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вывали собственные библиотечные программы</w:t>
      </w:r>
      <w:r w:rsidR="00FE696C" w:rsidRPr="00297263">
        <w:rPr>
          <w:rFonts w:ascii="Times New Roman" w:eastAsia="Times New Roman" w:hAnsi="Times New Roman" w:cs="Times New Roman"/>
          <w:sz w:val="24"/>
          <w:szCs w:val="24"/>
        </w:rPr>
        <w:t>: программу</w:t>
      </w:r>
      <w:r w:rsidR="00FE696C" w:rsidRPr="0029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летних чтений </w:t>
      </w:r>
      <w:r w:rsidR="00297263" w:rsidRPr="00297263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«Нескучное л</w:t>
      </w:r>
      <w:r w:rsidR="00297263" w:rsidRPr="0029726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97263" w:rsidRPr="00297263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 библиотеке»</w:t>
      </w:r>
      <w:r w:rsidR="00FE696C" w:rsidRPr="00297263">
        <w:rPr>
          <w:rFonts w:ascii="Times New Roman" w:eastAsia="Times New Roman" w:hAnsi="Times New Roman" w:cs="Times New Roman"/>
          <w:sz w:val="24"/>
          <w:szCs w:val="24"/>
        </w:rPr>
        <w:t xml:space="preserve"> (б-ка № 2) и программу</w:t>
      </w:r>
      <w:r w:rsidR="00FE696C" w:rsidRPr="0029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летних чтений </w:t>
      </w:r>
      <w:r w:rsidR="00297263" w:rsidRPr="00297263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«Летом некогда скучать, книжки будем мы читать»</w:t>
      </w:r>
      <w:r w:rsidR="00FE696C" w:rsidRPr="00297263">
        <w:rPr>
          <w:rFonts w:ascii="Times New Roman" w:eastAsia="Times New Roman" w:hAnsi="Times New Roman" w:cs="Times New Roman"/>
          <w:sz w:val="24"/>
          <w:szCs w:val="24"/>
        </w:rPr>
        <w:t xml:space="preserve"> (детская б-ка № 3) для детей младшего и среднего возрастов.</w:t>
      </w:r>
    </w:p>
    <w:p w:rsidR="00FE696C" w:rsidRPr="00FF3552" w:rsidRDefault="00FE696C" w:rsidP="00FE696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552">
        <w:rPr>
          <w:rFonts w:ascii="Times New Roman" w:eastAsia="Times New Roman" w:hAnsi="Times New Roman" w:cs="Times New Roman"/>
          <w:sz w:val="24"/>
          <w:szCs w:val="24"/>
        </w:rPr>
        <w:tab/>
        <w:t xml:space="preserve">В рамках гражданско-патриотического воспитания приняли участие </w:t>
      </w:r>
      <w:proofErr w:type="gramStart"/>
      <w:r w:rsidRPr="00FF355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F355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F3552" w:rsidRPr="00FF35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XIV Ме</w:t>
      </w:r>
      <w:r w:rsidR="00FF3552" w:rsidRPr="00FF35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ж</w:t>
      </w:r>
      <w:r w:rsidR="00FF3552" w:rsidRPr="00FF35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дународной акции по продвижению чтения  «Читаем детям о войне»</w:t>
      </w:r>
      <w:r w:rsidRPr="00FF35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(б-ки № 2,3)</w:t>
      </w:r>
      <w:r w:rsidR="00FF3552" w:rsidRPr="00FF35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FE696C" w:rsidRPr="00FF3552" w:rsidRDefault="00FE696C" w:rsidP="00FE696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5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В рамках экологического просвещения провели благотворительную акцию «Накормите птиц зимой» (б-ка № 2), приняли участие в экологическом субботнике «За чистоту родного города» (б-ки №1,2,3).</w:t>
      </w:r>
    </w:p>
    <w:p w:rsidR="00FE696C" w:rsidRPr="004911E7" w:rsidRDefault="00FE696C" w:rsidP="004911E7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E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484E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В рамках работы по </w:t>
      </w:r>
      <w:r w:rsidRPr="00484EA2">
        <w:rPr>
          <w:rFonts w:ascii="Times New Roman" w:hAnsi="Times New Roman" w:cs="Times New Roman"/>
          <w:sz w:val="24"/>
          <w:szCs w:val="24"/>
        </w:rPr>
        <w:t xml:space="preserve">продвижению книги и чтения провели: </w:t>
      </w:r>
      <w:r w:rsidRPr="00484EA2">
        <w:rPr>
          <w:rFonts w:ascii="Times New Roman" w:eastAsia="Times New Roman" w:hAnsi="Times New Roman" w:cs="Times New Roman"/>
          <w:sz w:val="24"/>
          <w:szCs w:val="24"/>
        </w:rPr>
        <w:t>Ежегодную библиоте</w:t>
      </w:r>
      <w:r w:rsidRPr="00484EA2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484EA2">
        <w:rPr>
          <w:rFonts w:ascii="Times New Roman" w:eastAsia="Times New Roman" w:hAnsi="Times New Roman" w:cs="Times New Roman"/>
          <w:sz w:val="24"/>
          <w:szCs w:val="24"/>
        </w:rPr>
        <w:t>ную благотворительную акцию «Книги для ливенских библиотек» (б-ки № 1,2,3); Акцию «Читатель дарит читателю» (б-ка № 2). Приняли участие в: Неделе детской и юношеской книги» (б-ки № 2,3); Всероссийской социально-культурной акции «</w:t>
      </w:r>
      <w:proofErr w:type="spellStart"/>
      <w:r w:rsidRPr="00484EA2">
        <w:rPr>
          <w:rFonts w:ascii="Times New Roman" w:eastAsia="Times New Roman" w:hAnsi="Times New Roman" w:cs="Times New Roman"/>
          <w:sz w:val="24"/>
          <w:szCs w:val="24"/>
        </w:rPr>
        <w:t>Библионочь</w:t>
      </w:r>
      <w:proofErr w:type="spellEnd"/>
      <w:r w:rsidR="00484EA2" w:rsidRPr="00484EA2">
        <w:rPr>
          <w:rFonts w:ascii="Times New Roman" w:eastAsia="Times New Roman" w:hAnsi="Times New Roman" w:cs="Times New Roman"/>
          <w:sz w:val="24"/>
          <w:szCs w:val="24"/>
        </w:rPr>
        <w:t xml:space="preserve"> – 2023</w:t>
      </w:r>
      <w:r w:rsidR="00484EA2">
        <w:rPr>
          <w:rFonts w:ascii="Times New Roman" w:eastAsia="Times New Roman" w:hAnsi="Times New Roman" w:cs="Times New Roman"/>
          <w:sz w:val="24"/>
          <w:szCs w:val="24"/>
        </w:rPr>
        <w:t>» (б-ки</w:t>
      </w:r>
      <w:r w:rsidRPr="00484EA2">
        <w:rPr>
          <w:rFonts w:ascii="Times New Roman" w:eastAsia="Times New Roman" w:hAnsi="Times New Roman" w:cs="Times New Roman"/>
          <w:sz w:val="24"/>
          <w:szCs w:val="24"/>
        </w:rPr>
        <w:t xml:space="preserve"> № 2</w:t>
      </w:r>
      <w:r w:rsidR="00484EA2">
        <w:rPr>
          <w:rFonts w:ascii="Times New Roman" w:eastAsia="Times New Roman" w:hAnsi="Times New Roman" w:cs="Times New Roman"/>
          <w:sz w:val="24"/>
          <w:szCs w:val="24"/>
        </w:rPr>
        <w:t>, 3</w:t>
      </w:r>
      <w:r w:rsidRPr="00484EA2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="00484EA2" w:rsidRPr="00484EA2">
        <w:rPr>
          <w:rFonts w:ascii="Times New Roman" w:eastAsia="Times New Roman" w:hAnsi="Times New Roman" w:cs="Times New Roman"/>
          <w:sz w:val="24"/>
          <w:szCs w:val="24"/>
        </w:rPr>
        <w:t>в муниципальном этапе Всероссийского конкурса чтецов «Живая классика»</w:t>
      </w:r>
      <w:r w:rsidR="00484EA2">
        <w:rPr>
          <w:rFonts w:ascii="Times New Roman" w:eastAsia="Times New Roman" w:hAnsi="Times New Roman" w:cs="Times New Roman"/>
          <w:sz w:val="24"/>
          <w:szCs w:val="24"/>
        </w:rPr>
        <w:t xml:space="preserve"> (библиотекарь дет</w:t>
      </w:r>
      <w:proofErr w:type="gramStart"/>
      <w:r w:rsidR="00484EA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6E4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84EA2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="00484EA2">
        <w:rPr>
          <w:rFonts w:ascii="Times New Roman" w:eastAsia="Times New Roman" w:hAnsi="Times New Roman" w:cs="Times New Roman"/>
          <w:sz w:val="24"/>
          <w:szCs w:val="24"/>
        </w:rPr>
        <w:t xml:space="preserve">-ки № 3); </w:t>
      </w:r>
      <w:r w:rsidR="00484EA2" w:rsidRPr="00484EA2">
        <w:rPr>
          <w:rFonts w:ascii="Times New Roman" w:eastAsia="Times New Roman" w:hAnsi="Times New Roman" w:cs="Times New Roman"/>
          <w:sz w:val="24"/>
          <w:szCs w:val="24"/>
        </w:rPr>
        <w:t>в акции «Летний биб</w:t>
      </w:r>
      <w:r w:rsidR="00484EA2">
        <w:rPr>
          <w:rFonts w:ascii="Times New Roman" w:eastAsia="Times New Roman" w:hAnsi="Times New Roman" w:cs="Times New Roman"/>
          <w:sz w:val="24"/>
          <w:szCs w:val="24"/>
        </w:rPr>
        <w:t>лиотечный пленэр», организованной</w:t>
      </w:r>
      <w:r w:rsidR="00484EA2" w:rsidRPr="00484EA2">
        <w:rPr>
          <w:rFonts w:ascii="Times New Roman" w:eastAsia="Times New Roman" w:hAnsi="Times New Roman" w:cs="Times New Roman"/>
          <w:sz w:val="24"/>
          <w:szCs w:val="24"/>
        </w:rPr>
        <w:t xml:space="preserve"> Центральной детской модельной библиотекой им. И. А. Крылова МКУК ЦБС г. Орла (б-ки № 1, 3); </w:t>
      </w:r>
      <w:proofErr w:type="gramStart"/>
      <w:r w:rsidR="00484EA2" w:rsidRPr="00484EA2">
        <w:rPr>
          <w:rFonts w:ascii="Times New Roman" w:eastAsia="Times New Roman" w:hAnsi="Times New Roman" w:cs="Times New Roman"/>
          <w:sz w:val="24"/>
          <w:szCs w:val="24"/>
        </w:rPr>
        <w:t>в акции по сбору книг для Луганской народной республики «Читаем по-русски» (б-ки № 1, 2, 3); в муниципальном этапе областного конкурса чтецов «Земли О</w:t>
      </w:r>
      <w:r w:rsidR="00484EA2" w:rsidRPr="00484EA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484EA2" w:rsidRPr="00484EA2">
        <w:rPr>
          <w:rFonts w:ascii="Times New Roman" w:eastAsia="Times New Roman" w:hAnsi="Times New Roman" w:cs="Times New Roman"/>
          <w:sz w:val="24"/>
          <w:szCs w:val="24"/>
        </w:rPr>
        <w:t>ловской бесценный дар: классика и современность» (зав. б-ки № 3</w:t>
      </w:r>
      <w:r w:rsidR="004911E7">
        <w:rPr>
          <w:rFonts w:ascii="Times New Roman" w:eastAsia="Times New Roman" w:hAnsi="Times New Roman" w:cs="Times New Roman"/>
          <w:sz w:val="24"/>
          <w:szCs w:val="24"/>
        </w:rPr>
        <w:t xml:space="preserve">, директор), </w:t>
      </w:r>
      <w:r w:rsidR="004911E7" w:rsidRPr="004911E7">
        <w:rPr>
          <w:rFonts w:ascii="Times New Roman" w:eastAsia="Times New Roman" w:hAnsi="Times New Roman" w:cs="Times New Roman"/>
          <w:sz w:val="24"/>
          <w:szCs w:val="24"/>
        </w:rPr>
        <w:t>городской декаде «Нет нарко</w:t>
      </w:r>
      <w:r w:rsidR="004911E7">
        <w:rPr>
          <w:rFonts w:ascii="Times New Roman" w:eastAsia="Times New Roman" w:hAnsi="Times New Roman" w:cs="Times New Roman"/>
          <w:sz w:val="24"/>
          <w:szCs w:val="24"/>
        </w:rPr>
        <w:t xml:space="preserve">тикам и СПИДу» (б-ки № 1, 2, 3); </w:t>
      </w:r>
      <w:r w:rsidR="0099283B" w:rsidRPr="0099283B">
        <w:rPr>
          <w:rFonts w:ascii="Times New Roman" w:eastAsia="Times New Roman" w:hAnsi="Times New Roman" w:cs="Times New Roman"/>
          <w:sz w:val="24"/>
          <w:szCs w:val="24"/>
        </w:rPr>
        <w:t>в областном анкетировании от Ор-</w:t>
      </w:r>
      <w:proofErr w:type="spellStart"/>
      <w:r w:rsidR="0099283B" w:rsidRPr="0099283B">
        <w:rPr>
          <w:rFonts w:ascii="Times New Roman" w:eastAsia="Times New Roman" w:hAnsi="Times New Roman" w:cs="Times New Roman"/>
          <w:sz w:val="24"/>
          <w:szCs w:val="24"/>
        </w:rPr>
        <w:t>ловской</w:t>
      </w:r>
      <w:proofErr w:type="spellEnd"/>
      <w:r w:rsidR="0099283B" w:rsidRPr="0099283B">
        <w:rPr>
          <w:rFonts w:ascii="Times New Roman" w:eastAsia="Times New Roman" w:hAnsi="Times New Roman" w:cs="Times New Roman"/>
          <w:sz w:val="24"/>
          <w:szCs w:val="24"/>
        </w:rPr>
        <w:t xml:space="preserve"> областной детской библиотеки М. М. Пришвина «Крае</w:t>
      </w:r>
      <w:r w:rsidR="004911E7">
        <w:rPr>
          <w:rFonts w:ascii="Times New Roman" w:eastAsia="Times New Roman" w:hAnsi="Times New Roman" w:cs="Times New Roman"/>
          <w:sz w:val="24"/>
          <w:szCs w:val="24"/>
        </w:rPr>
        <w:t>ведческая книга в чтении детей».</w:t>
      </w:r>
      <w:proofErr w:type="gramEnd"/>
    </w:p>
    <w:p w:rsidR="00FE696C" w:rsidRPr="00A76491" w:rsidRDefault="00FE696C" w:rsidP="00FE696C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49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7649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76491">
        <w:rPr>
          <w:rFonts w:ascii="Times New Roman" w:eastAsia="Times New Roman" w:hAnsi="Times New Roman" w:cs="Times New Roman"/>
          <w:sz w:val="24"/>
          <w:szCs w:val="24"/>
        </w:rPr>
        <w:t>В 2023</w:t>
      </w:r>
      <w:r w:rsidRPr="00A76491">
        <w:rPr>
          <w:rFonts w:ascii="Times New Roman" w:eastAsia="Times New Roman" w:hAnsi="Times New Roman" w:cs="Times New Roman"/>
          <w:sz w:val="24"/>
          <w:szCs w:val="24"/>
        </w:rPr>
        <w:t xml:space="preserve"> году в ЦБС действовали следующие объединения по интересам: городская библиотека № 1 </w:t>
      </w:r>
      <w:r w:rsidR="004911E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76491">
        <w:rPr>
          <w:rFonts w:ascii="Times New Roman" w:eastAsia="Times New Roman" w:hAnsi="Times New Roman" w:cs="Times New Roman"/>
          <w:sz w:val="24"/>
          <w:szCs w:val="24"/>
        </w:rPr>
        <w:t xml:space="preserve"> Клуб общения «Встречи для души»; городская библиотека № 2 </w:t>
      </w:r>
      <w:r w:rsidR="004911E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76491">
        <w:rPr>
          <w:rFonts w:ascii="Times New Roman" w:eastAsia="Times New Roman" w:hAnsi="Times New Roman" w:cs="Times New Roman"/>
          <w:sz w:val="24"/>
          <w:szCs w:val="24"/>
        </w:rPr>
        <w:t xml:space="preserve"> Клуб «В кругу семьи»; городская детская библиотека № 3 </w:t>
      </w:r>
      <w:r w:rsidR="004911E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76491">
        <w:rPr>
          <w:rFonts w:ascii="Times New Roman" w:eastAsia="Times New Roman" w:hAnsi="Times New Roman" w:cs="Times New Roman"/>
          <w:sz w:val="24"/>
          <w:szCs w:val="24"/>
        </w:rPr>
        <w:t xml:space="preserve"> Литературная гостиная «Вдохнов</w:t>
      </w:r>
      <w:r w:rsidRPr="00A7649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76491">
        <w:rPr>
          <w:rFonts w:ascii="Times New Roman" w:eastAsia="Times New Roman" w:hAnsi="Times New Roman" w:cs="Times New Roman"/>
          <w:sz w:val="24"/>
          <w:szCs w:val="24"/>
        </w:rPr>
        <w:t>ние».</w:t>
      </w:r>
    </w:p>
    <w:p w:rsidR="00C24412" w:rsidRDefault="00C24412" w:rsidP="00FE696C">
      <w:pPr>
        <w:tabs>
          <w:tab w:val="num" w:pos="426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4412">
        <w:rPr>
          <w:rFonts w:ascii="Times New Roman" w:eastAsia="Times New Roman" w:hAnsi="Times New Roman" w:cs="Times New Roman"/>
          <w:sz w:val="24"/>
          <w:szCs w:val="24"/>
          <w:lang w:eastAsia="ar-SA"/>
        </w:rPr>
        <w:t>В 2023 году было проведено 138 библиотечных мероприятий. Из них: по месту ра</w:t>
      </w:r>
      <w:r w:rsidRPr="00C24412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C24412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положения библиотеки – 99, вне стационара – 49. С возможностью участия инвалидов и лиц с ОВЗ – 30.</w:t>
      </w:r>
    </w:p>
    <w:p w:rsidR="00FE696C" w:rsidRDefault="00FE696C" w:rsidP="00FE696C">
      <w:pPr>
        <w:tabs>
          <w:tab w:val="num" w:pos="426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C0E2A">
        <w:rPr>
          <w:rFonts w:ascii="Times New Roman" w:hAnsi="Times New Roman" w:cs="Times New Roman"/>
          <w:bCs/>
          <w:sz w:val="24"/>
          <w:szCs w:val="24"/>
        </w:rPr>
        <w:lastRenderedPageBreak/>
        <w:t>В течение года библиотеки Ливенской городской ЦБС продолжили партнерские о</w:t>
      </w:r>
      <w:r w:rsidRPr="001C0E2A">
        <w:rPr>
          <w:rFonts w:ascii="Times New Roman" w:hAnsi="Times New Roman" w:cs="Times New Roman"/>
          <w:bCs/>
          <w:sz w:val="24"/>
          <w:szCs w:val="24"/>
        </w:rPr>
        <w:t>т</w:t>
      </w:r>
      <w:r w:rsidRPr="001C0E2A">
        <w:rPr>
          <w:rFonts w:ascii="Times New Roman" w:hAnsi="Times New Roman" w:cs="Times New Roman"/>
          <w:bCs/>
          <w:sz w:val="24"/>
          <w:szCs w:val="24"/>
        </w:rPr>
        <w:t>ношения с органами местной власти, правоохранительными органами, органами управл</w:t>
      </w:r>
      <w:r w:rsidRPr="001C0E2A">
        <w:rPr>
          <w:rFonts w:ascii="Times New Roman" w:hAnsi="Times New Roman" w:cs="Times New Roman"/>
          <w:bCs/>
          <w:sz w:val="24"/>
          <w:szCs w:val="24"/>
        </w:rPr>
        <w:t>е</w:t>
      </w:r>
      <w:r w:rsidRPr="001C0E2A">
        <w:rPr>
          <w:rFonts w:ascii="Times New Roman" w:hAnsi="Times New Roman" w:cs="Times New Roman"/>
          <w:bCs/>
          <w:sz w:val="24"/>
          <w:szCs w:val="24"/>
        </w:rPr>
        <w:t>ния по делам молодежи, социальной защиты населения, образовательными учреждениями города, краеведческим музеем г. Ливны, общественными и частными организациями; к</w:t>
      </w:r>
      <w:r w:rsidRPr="001C0E2A">
        <w:rPr>
          <w:rFonts w:ascii="Times New Roman" w:hAnsi="Times New Roman" w:cs="Times New Roman"/>
          <w:bCs/>
          <w:sz w:val="24"/>
          <w:szCs w:val="24"/>
        </w:rPr>
        <w:t>о</w:t>
      </w:r>
      <w:r w:rsidRPr="001C0E2A">
        <w:rPr>
          <w:rFonts w:ascii="Times New Roman" w:hAnsi="Times New Roman" w:cs="Times New Roman"/>
          <w:bCs/>
          <w:sz w:val="24"/>
          <w:szCs w:val="24"/>
        </w:rPr>
        <w:t>ординировали работу по формированию библиотечно-информационной среды с библи</w:t>
      </w:r>
      <w:r w:rsidRPr="001C0E2A">
        <w:rPr>
          <w:rFonts w:ascii="Times New Roman" w:hAnsi="Times New Roman" w:cs="Times New Roman"/>
          <w:bCs/>
          <w:sz w:val="24"/>
          <w:szCs w:val="24"/>
        </w:rPr>
        <w:t>о</w:t>
      </w:r>
      <w:r w:rsidRPr="001C0E2A">
        <w:rPr>
          <w:rFonts w:ascii="Times New Roman" w:hAnsi="Times New Roman" w:cs="Times New Roman"/>
          <w:bCs/>
          <w:sz w:val="24"/>
          <w:szCs w:val="24"/>
        </w:rPr>
        <w:t xml:space="preserve">теками других ведомств (школьными библиотеками, библиотекой Ливенского филиала ОГУ им. И.С. Тургенева, библиотекой </w:t>
      </w:r>
      <w:proofErr w:type="spellStart"/>
      <w:r w:rsidRPr="001C0E2A">
        <w:rPr>
          <w:rFonts w:ascii="Times New Roman" w:hAnsi="Times New Roman" w:cs="Times New Roman"/>
          <w:bCs/>
          <w:sz w:val="24"/>
          <w:szCs w:val="24"/>
        </w:rPr>
        <w:t>Ливенского</w:t>
      </w:r>
      <w:proofErr w:type="spellEnd"/>
      <w:r w:rsidRPr="001C0E2A">
        <w:rPr>
          <w:rFonts w:ascii="Times New Roman" w:hAnsi="Times New Roman" w:cs="Times New Roman"/>
          <w:bCs/>
          <w:sz w:val="24"/>
          <w:szCs w:val="24"/>
        </w:rPr>
        <w:t xml:space="preserve"> строительного техникума, </w:t>
      </w:r>
      <w:proofErr w:type="spellStart"/>
      <w:r w:rsidRPr="001C0E2A">
        <w:rPr>
          <w:rFonts w:ascii="Times New Roman" w:hAnsi="Times New Roman" w:cs="Times New Roman"/>
          <w:bCs/>
          <w:sz w:val="24"/>
          <w:szCs w:val="24"/>
        </w:rPr>
        <w:t>Ливенским</w:t>
      </w:r>
      <w:proofErr w:type="spellEnd"/>
      <w:r w:rsidRPr="001C0E2A">
        <w:rPr>
          <w:rFonts w:ascii="Times New Roman" w:hAnsi="Times New Roman" w:cs="Times New Roman"/>
          <w:bCs/>
          <w:sz w:val="24"/>
          <w:szCs w:val="24"/>
        </w:rPr>
        <w:t xml:space="preserve"> филиалом Орловской </w:t>
      </w:r>
      <w:proofErr w:type="spellStart"/>
      <w:r w:rsidRPr="001C0E2A">
        <w:rPr>
          <w:rFonts w:ascii="Times New Roman" w:hAnsi="Times New Roman" w:cs="Times New Roman"/>
          <w:bCs/>
          <w:sz w:val="24"/>
          <w:szCs w:val="24"/>
        </w:rPr>
        <w:t>спецбиблиотеки</w:t>
      </w:r>
      <w:proofErr w:type="spellEnd"/>
      <w:r w:rsidRPr="001C0E2A">
        <w:rPr>
          <w:rFonts w:ascii="Times New Roman" w:hAnsi="Times New Roman" w:cs="Times New Roman"/>
          <w:bCs/>
          <w:sz w:val="24"/>
          <w:szCs w:val="24"/>
        </w:rPr>
        <w:t xml:space="preserve"> им. А.Г. </w:t>
      </w:r>
      <w:proofErr w:type="spellStart"/>
      <w:r w:rsidRPr="001C0E2A">
        <w:rPr>
          <w:rFonts w:ascii="Times New Roman" w:hAnsi="Times New Roman" w:cs="Times New Roman"/>
          <w:bCs/>
          <w:sz w:val="24"/>
          <w:szCs w:val="24"/>
        </w:rPr>
        <w:t>Абашкина</w:t>
      </w:r>
      <w:proofErr w:type="spellEnd"/>
      <w:r w:rsidRPr="001C0E2A">
        <w:rPr>
          <w:rFonts w:ascii="Times New Roman" w:hAnsi="Times New Roman" w:cs="Times New Roman"/>
          <w:bCs/>
          <w:sz w:val="24"/>
          <w:szCs w:val="24"/>
        </w:rPr>
        <w:t xml:space="preserve"> и др.).</w:t>
      </w:r>
      <w:r w:rsidR="006E45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0E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Сотрудничали с местн</w:t>
      </w:r>
      <w:r w:rsidRPr="001C0E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ы</w:t>
      </w:r>
      <w:r w:rsidRPr="001C0E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ми СМИ: «Ливенской газетой», информационно-рекламным комплексом «ПРИНТ-ТВ». </w:t>
      </w:r>
      <w:r w:rsidRPr="00930D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Публикации в </w:t>
      </w:r>
      <w:r w:rsidR="00F12AC6" w:rsidRPr="00930D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газете</w:t>
      </w:r>
      <w:r w:rsidRPr="00930D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</w:t>
      </w:r>
      <w:r w:rsidR="00930D85" w:rsidRPr="00930D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8, ТВ – 22</w:t>
      </w:r>
      <w:r w:rsidRPr="00930D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096575" w:rsidRPr="001C0E2A" w:rsidRDefault="00096575" w:rsidP="00FE696C">
      <w:pPr>
        <w:tabs>
          <w:tab w:val="num" w:pos="426"/>
        </w:tabs>
        <w:spacing w:after="0" w:line="240" w:lineRule="auto"/>
        <w:ind w:firstLine="652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</w:t>
      </w:r>
      <w:r w:rsidRPr="0009657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ЦБС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отсутствует должность библиографа, что </w:t>
      </w:r>
      <w:r w:rsidRPr="0009657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приводит к дополнительной нагрузке на работников учреждения.</w:t>
      </w:r>
    </w:p>
    <w:p w:rsidR="00FE696C" w:rsidRPr="00705C52" w:rsidRDefault="00FE696C" w:rsidP="00FE696C">
      <w:pPr>
        <w:shd w:val="clear" w:color="auto" w:fill="FFFFFF" w:themeFill="background1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575">
        <w:rPr>
          <w:rFonts w:ascii="Times New Roman" w:hAnsi="Times New Roman" w:cs="Times New Roman"/>
          <w:sz w:val="24"/>
          <w:szCs w:val="24"/>
        </w:rPr>
        <w:tab/>
      </w:r>
      <w:r w:rsidRPr="00096575">
        <w:rPr>
          <w:rFonts w:ascii="Times New Roman" w:hAnsi="Times New Roman" w:cs="Times New Roman"/>
          <w:sz w:val="24"/>
          <w:szCs w:val="24"/>
        </w:rPr>
        <w:tab/>
      </w:r>
      <w:r w:rsidRPr="00705C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Общий объем СКС по централизован</w:t>
      </w:r>
      <w:r w:rsidR="00705C52" w:rsidRPr="00705C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ной библиотечной системе – 1 228</w:t>
      </w:r>
      <w:r w:rsidRPr="00705C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карточек. В течение</w:t>
      </w:r>
      <w:r w:rsidR="00705C52" w:rsidRPr="00705C52">
        <w:rPr>
          <w:rFonts w:ascii="Times New Roman" w:hAnsi="Times New Roman" w:cs="Times New Roman"/>
          <w:sz w:val="24"/>
          <w:szCs w:val="24"/>
        </w:rPr>
        <w:t xml:space="preserve"> 2023 года было влито 36 карточек, удалено 52</w:t>
      </w:r>
      <w:r w:rsidRPr="00705C52">
        <w:rPr>
          <w:rFonts w:ascii="Times New Roman" w:hAnsi="Times New Roman" w:cs="Times New Roman"/>
          <w:sz w:val="24"/>
          <w:szCs w:val="24"/>
        </w:rPr>
        <w:t xml:space="preserve"> карточки.</w:t>
      </w:r>
      <w:r w:rsidR="006E45C9">
        <w:rPr>
          <w:rFonts w:ascii="Times New Roman" w:hAnsi="Times New Roman" w:cs="Times New Roman"/>
          <w:sz w:val="24"/>
          <w:szCs w:val="24"/>
        </w:rPr>
        <w:t xml:space="preserve"> </w:t>
      </w:r>
      <w:r w:rsidRPr="00705C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Общий объем краеведч</w:t>
      </w:r>
      <w:r w:rsidRPr="00705C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</w:t>
      </w:r>
      <w:r w:rsidRPr="00705C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ской картотеки по ЦБС составляет</w:t>
      </w:r>
      <w:r w:rsidR="00505B5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705C52" w:rsidRPr="00705C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1 698 карточек. В 2023 году было влито карточек – 260, удалено карточек – 76</w:t>
      </w:r>
      <w:r w:rsidRPr="00705C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Пополнялись тематические картотеки: </w:t>
      </w:r>
      <w:r w:rsidRPr="00705C52">
        <w:rPr>
          <w:rFonts w:ascii="Times New Roman" w:hAnsi="Times New Roman" w:cs="Times New Roman"/>
          <w:sz w:val="24"/>
          <w:szCs w:val="24"/>
        </w:rPr>
        <w:t>«Для дома и семьи»</w:t>
      </w:r>
      <w:r w:rsidR="00705C52" w:rsidRPr="00705C52">
        <w:rPr>
          <w:rFonts w:ascii="Times New Roman" w:hAnsi="Times New Roman" w:cs="Times New Roman"/>
          <w:sz w:val="24"/>
          <w:szCs w:val="24"/>
        </w:rPr>
        <w:t>, «Вам, дети, обо всем на свете» (б-ка № 2);</w:t>
      </w:r>
      <w:r w:rsidR="00705C52" w:rsidRPr="00705C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картотека литературных статей, «Экология и жизнь» </w:t>
      </w:r>
      <w:r w:rsidRPr="00705C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(б-ка № 3).</w:t>
      </w:r>
    </w:p>
    <w:p w:rsidR="00FE696C" w:rsidRPr="001C14E3" w:rsidRDefault="00FE696C" w:rsidP="00FE696C">
      <w:pPr>
        <w:shd w:val="clear" w:color="auto" w:fill="FFFFFF" w:themeFill="background1"/>
        <w:tabs>
          <w:tab w:val="num" w:pos="42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C14E3">
        <w:rPr>
          <w:rFonts w:ascii="Times New Roman" w:eastAsia="Times New Roman" w:hAnsi="Times New Roman" w:cs="Times New Roman"/>
          <w:sz w:val="24"/>
          <w:szCs w:val="24"/>
        </w:rPr>
        <w:tab/>
      </w:r>
      <w:r w:rsidRPr="001C14E3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1C14E3" w:rsidRPr="001C14E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Общее количество справок за 2023 год по ЦБС – 468</w:t>
      </w:r>
      <w:r w:rsidRPr="001C14E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,из них в электронн</w:t>
      </w:r>
      <w:r w:rsidR="001C14E3" w:rsidRPr="001C14E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ом виде –155</w:t>
      </w:r>
      <w:r w:rsidR="00F6784B" w:rsidRPr="001C14E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справок (выполнены </w:t>
      </w:r>
      <w:r w:rsidRPr="001C14E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Публичным центром правовой информации).</w:t>
      </w:r>
      <w:proofErr w:type="gramEnd"/>
      <w:r w:rsidR="006E45C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1C14E3">
        <w:rPr>
          <w:rFonts w:ascii="Times New Roman" w:hAnsi="Times New Roman" w:cs="Times New Roman"/>
          <w:sz w:val="24"/>
          <w:szCs w:val="24"/>
        </w:rPr>
        <w:t>В качестве исто</w:t>
      </w:r>
      <w:r w:rsidRPr="001C14E3">
        <w:rPr>
          <w:rFonts w:ascii="Times New Roman" w:hAnsi="Times New Roman" w:cs="Times New Roman"/>
          <w:sz w:val="24"/>
          <w:szCs w:val="24"/>
        </w:rPr>
        <w:t>ч</w:t>
      </w:r>
      <w:r w:rsidRPr="001C14E3">
        <w:rPr>
          <w:rFonts w:ascii="Times New Roman" w:hAnsi="Times New Roman" w:cs="Times New Roman"/>
          <w:sz w:val="24"/>
          <w:szCs w:val="24"/>
        </w:rPr>
        <w:t>ников выполнения запросов пользователей использовались СБА библиотек, СПС «Ко</w:t>
      </w:r>
      <w:r w:rsidRPr="001C14E3">
        <w:rPr>
          <w:rFonts w:ascii="Times New Roman" w:hAnsi="Times New Roman" w:cs="Times New Roman"/>
          <w:sz w:val="24"/>
          <w:szCs w:val="24"/>
        </w:rPr>
        <w:t>н</w:t>
      </w:r>
      <w:r w:rsidRPr="001C14E3">
        <w:rPr>
          <w:rFonts w:ascii="Times New Roman" w:hAnsi="Times New Roman" w:cs="Times New Roman"/>
          <w:sz w:val="24"/>
          <w:szCs w:val="24"/>
        </w:rPr>
        <w:t>сультант Плюс», поисковые системы и порталы в сети Интернет (например, Портал гос</w:t>
      </w:r>
      <w:r w:rsidRPr="001C14E3">
        <w:rPr>
          <w:rFonts w:ascii="Times New Roman" w:hAnsi="Times New Roman" w:cs="Times New Roman"/>
          <w:sz w:val="24"/>
          <w:szCs w:val="24"/>
        </w:rPr>
        <w:t>у</w:t>
      </w:r>
      <w:r w:rsidRPr="001C14E3">
        <w:rPr>
          <w:rFonts w:ascii="Times New Roman" w:hAnsi="Times New Roman" w:cs="Times New Roman"/>
          <w:sz w:val="24"/>
          <w:szCs w:val="24"/>
        </w:rPr>
        <w:t>дарственных услуг РФ, официальный сайт Федеральной налоговой службы, Пенсионного фонда РФ, Фонда социального страхования и др.).</w:t>
      </w:r>
    </w:p>
    <w:p w:rsidR="001D40D1" w:rsidRDefault="008907A4" w:rsidP="008907A4">
      <w:pPr>
        <w:shd w:val="clear" w:color="auto" w:fill="FFFFFF" w:themeFill="background1"/>
        <w:tabs>
          <w:tab w:val="num" w:pos="42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8907A4">
        <w:rPr>
          <w:rFonts w:ascii="Times New Roman" w:hAnsi="Times New Roman" w:cs="Times New Roman"/>
          <w:sz w:val="24"/>
          <w:szCs w:val="24"/>
        </w:rPr>
        <w:tab/>
      </w:r>
      <w:r w:rsidRPr="008907A4">
        <w:rPr>
          <w:rFonts w:ascii="Times New Roman" w:hAnsi="Times New Roman" w:cs="Times New Roman"/>
          <w:sz w:val="24"/>
          <w:szCs w:val="24"/>
        </w:rPr>
        <w:tab/>
        <w:t>В 2023</w:t>
      </w:r>
      <w:r w:rsidR="00FE696C" w:rsidRPr="008907A4">
        <w:rPr>
          <w:rFonts w:ascii="Times New Roman" w:hAnsi="Times New Roman" w:cs="Times New Roman"/>
          <w:sz w:val="24"/>
          <w:szCs w:val="24"/>
        </w:rPr>
        <w:t xml:space="preserve"> году продолжено индивидуальное и коллективное информирование. На и</w:t>
      </w:r>
      <w:r w:rsidR="00FE696C" w:rsidRPr="008907A4">
        <w:rPr>
          <w:rFonts w:ascii="Times New Roman" w:hAnsi="Times New Roman" w:cs="Times New Roman"/>
          <w:sz w:val="24"/>
          <w:szCs w:val="24"/>
        </w:rPr>
        <w:t>н</w:t>
      </w:r>
      <w:r w:rsidR="00FE696C" w:rsidRPr="008907A4">
        <w:rPr>
          <w:rFonts w:ascii="Times New Roman" w:hAnsi="Times New Roman" w:cs="Times New Roman"/>
          <w:sz w:val="24"/>
          <w:szCs w:val="24"/>
        </w:rPr>
        <w:t>дивидуаль</w:t>
      </w:r>
      <w:r w:rsidRPr="008907A4">
        <w:rPr>
          <w:rFonts w:ascii="Times New Roman" w:hAnsi="Times New Roman" w:cs="Times New Roman"/>
          <w:sz w:val="24"/>
          <w:szCs w:val="24"/>
        </w:rPr>
        <w:t>ном информировании находилось 16</w:t>
      </w:r>
      <w:r w:rsidR="00FE696C" w:rsidRPr="008907A4">
        <w:rPr>
          <w:rFonts w:ascii="Times New Roman" w:hAnsi="Times New Roman" w:cs="Times New Roman"/>
          <w:sz w:val="24"/>
          <w:szCs w:val="24"/>
        </w:rPr>
        <w:t xml:space="preserve"> аб</w:t>
      </w:r>
      <w:r w:rsidRPr="008907A4">
        <w:rPr>
          <w:rFonts w:ascii="Times New Roman" w:hAnsi="Times New Roman" w:cs="Times New Roman"/>
          <w:sz w:val="24"/>
          <w:szCs w:val="24"/>
        </w:rPr>
        <w:t>онентов, им было направлено 25</w:t>
      </w:r>
      <w:r w:rsidR="00FE696C" w:rsidRPr="008907A4">
        <w:rPr>
          <w:rFonts w:ascii="Times New Roman" w:hAnsi="Times New Roman" w:cs="Times New Roman"/>
          <w:sz w:val="24"/>
          <w:szCs w:val="24"/>
        </w:rPr>
        <w:t xml:space="preserve"> инфо</w:t>
      </w:r>
      <w:r w:rsidR="00FE696C" w:rsidRPr="008907A4">
        <w:rPr>
          <w:rFonts w:ascii="Times New Roman" w:hAnsi="Times New Roman" w:cs="Times New Roman"/>
          <w:sz w:val="24"/>
          <w:szCs w:val="24"/>
        </w:rPr>
        <w:t>р</w:t>
      </w:r>
      <w:r w:rsidR="00FE696C" w:rsidRPr="008907A4">
        <w:rPr>
          <w:rFonts w:ascii="Times New Roman" w:hAnsi="Times New Roman" w:cs="Times New Roman"/>
          <w:sz w:val="24"/>
          <w:szCs w:val="24"/>
        </w:rPr>
        <w:t xml:space="preserve">маций; на коллективном информировании находилось </w:t>
      </w:r>
      <w:r w:rsidRPr="008907A4">
        <w:rPr>
          <w:rFonts w:ascii="Times New Roman" w:hAnsi="Times New Roman" w:cs="Times New Roman"/>
          <w:sz w:val="24"/>
          <w:szCs w:val="24"/>
        </w:rPr>
        <w:t>46 абонентов, им было направлено 12</w:t>
      </w:r>
      <w:r w:rsidR="00FE696C" w:rsidRPr="008907A4">
        <w:rPr>
          <w:rFonts w:ascii="Times New Roman" w:hAnsi="Times New Roman" w:cs="Times New Roman"/>
          <w:sz w:val="24"/>
          <w:szCs w:val="24"/>
        </w:rPr>
        <w:t xml:space="preserve"> информаций.</w:t>
      </w:r>
    </w:p>
    <w:p w:rsidR="008907A4" w:rsidRPr="001D40D1" w:rsidRDefault="001D40D1" w:rsidP="008907A4">
      <w:pPr>
        <w:shd w:val="clear" w:color="auto" w:fill="FFFFFF" w:themeFill="background1"/>
        <w:tabs>
          <w:tab w:val="num" w:pos="42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</w:t>
      </w:r>
      <w:r w:rsidR="008907A4" w:rsidRPr="008907A4">
        <w:rPr>
          <w:rFonts w:ascii="Times New Roman" w:hAnsi="Times New Roman" w:cs="Times New Roman"/>
          <w:sz w:val="24"/>
          <w:szCs w:val="24"/>
        </w:rPr>
        <w:t xml:space="preserve">иблиотека № 1 использовала МБА </w:t>
      </w:r>
      <w:r>
        <w:rPr>
          <w:rFonts w:ascii="Times New Roman" w:hAnsi="Times New Roman" w:cs="Times New Roman"/>
          <w:sz w:val="24"/>
          <w:szCs w:val="24"/>
        </w:rPr>
        <w:t>для удовлетворения запроса поль</w:t>
      </w:r>
      <w:r w:rsidR="008907A4" w:rsidRPr="008907A4">
        <w:rPr>
          <w:rFonts w:ascii="Times New Roman" w:hAnsi="Times New Roman" w:cs="Times New Roman"/>
          <w:sz w:val="24"/>
          <w:szCs w:val="24"/>
        </w:rPr>
        <w:t>зователя. К</w:t>
      </w:r>
      <w:r w:rsidR="008907A4" w:rsidRPr="008907A4">
        <w:rPr>
          <w:rFonts w:ascii="Times New Roman" w:hAnsi="Times New Roman" w:cs="Times New Roman"/>
          <w:sz w:val="24"/>
          <w:szCs w:val="24"/>
        </w:rPr>
        <w:t>о</w:t>
      </w:r>
      <w:r w:rsidR="008907A4" w:rsidRPr="008907A4">
        <w:rPr>
          <w:rFonts w:ascii="Times New Roman" w:hAnsi="Times New Roman" w:cs="Times New Roman"/>
          <w:sz w:val="24"/>
          <w:szCs w:val="24"/>
        </w:rPr>
        <w:t>личество поступивших заказов – 3, количество выполненных заказов – 3, все оригиналы,  количество читателей по группам, пользу</w:t>
      </w:r>
      <w:r>
        <w:rPr>
          <w:rFonts w:ascii="Times New Roman" w:hAnsi="Times New Roman" w:cs="Times New Roman"/>
          <w:sz w:val="24"/>
          <w:szCs w:val="24"/>
        </w:rPr>
        <w:t>ющихся МБА – 1, пенсионер. Коли</w:t>
      </w:r>
      <w:r w:rsidR="008907A4" w:rsidRPr="008907A4">
        <w:rPr>
          <w:rFonts w:ascii="Times New Roman" w:hAnsi="Times New Roman" w:cs="Times New Roman"/>
          <w:sz w:val="24"/>
          <w:szCs w:val="24"/>
        </w:rPr>
        <w:t>чество эле</w:t>
      </w:r>
      <w:r w:rsidR="008907A4" w:rsidRPr="008907A4">
        <w:rPr>
          <w:rFonts w:ascii="Times New Roman" w:hAnsi="Times New Roman" w:cs="Times New Roman"/>
          <w:sz w:val="24"/>
          <w:szCs w:val="24"/>
        </w:rPr>
        <w:t>к</w:t>
      </w:r>
      <w:r w:rsidR="008907A4" w:rsidRPr="008907A4">
        <w:rPr>
          <w:rFonts w:ascii="Times New Roman" w:hAnsi="Times New Roman" w:cs="Times New Roman"/>
          <w:sz w:val="24"/>
          <w:szCs w:val="24"/>
        </w:rPr>
        <w:t>тронных заказов – 3.</w:t>
      </w:r>
    </w:p>
    <w:p w:rsidR="00FE696C" w:rsidRPr="001D40D1" w:rsidRDefault="00FE696C" w:rsidP="001D4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D40D1">
        <w:rPr>
          <w:rFonts w:ascii="Times New Roman" w:eastAsia="Times New Roman" w:hAnsi="Times New Roman" w:cs="Times New Roman"/>
          <w:sz w:val="24"/>
          <w:szCs w:val="24"/>
        </w:rPr>
        <w:t>течение года</w:t>
      </w:r>
      <w:r w:rsidRPr="001D4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библиотеки проводили  библиографические консультации, экску</w:t>
      </w:r>
      <w:r w:rsidRPr="001D40D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D40D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сии и уроки для различных категорий читателей.</w:t>
      </w:r>
    </w:p>
    <w:p w:rsidR="00FE696C" w:rsidRPr="0045583F" w:rsidRDefault="00FE696C" w:rsidP="00FE69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558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городской библиотеке № 2 и городской детской библиотеке № 3 расположены участковые избирательные комиссии.</w:t>
      </w:r>
    </w:p>
    <w:p w:rsidR="00FE696C" w:rsidRPr="001803C5" w:rsidRDefault="00096575" w:rsidP="00F12A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096575">
        <w:rPr>
          <w:rFonts w:ascii="Times New Roman" w:hAnsi="Times New Roman" w:cs="Times New Roman"/>
          <w:sz w:val="24"/>
          <w:szCs w:val="24"/>
        </w:rPr>
        <w:t xml:space="preserve">иблиотекой № 1 была составлена памятка для широкого круга читателей «Ливенский краевед Юрий Иванович Бондарев», посвященная известному </w:t>
      </w:r>
      <w:proofErr w:type="spellStart"/>
      <w:r w:rsidRPr="00096575">
        <w:rPr>
          <w:rFonts w:ascii="Times New Roman" w:hAnsi="Times New Roman" w:cs="Times New Roman"/>
          <w:sz w:val="24"/>
          <w:szCs w:val="24"/>
        </w:rPr>
        <w:t>ливенскому</w:t>
      </w:r>
      <w:proofErr w:type="spellEnd"/>
      <w:r w:rsidRPr="00096575">
        <w:rPr>
          <w:rFonts w:ascii="Times New Roman" w:hAnsi="Times New Roman" w:cs="Times New Roman"/>
          <w:sz w:val="24"/>
          <w:szCs w:val="24"/>
        </w:rPr>
        <w:t xml:space="preserve"> краеведу, автору десятков книг.</w:t>
      </w:r>
    </w:p>
    <w:p w:rsidR="00AB70A4" w:rsidRPr="00AB70A4" w:rsidRDefault="00FE696C" w:rsidP="00AB70A4">
      <w:pPr>
        <w:pStyle w:val="3"/>
        <w:ind w:left="0" w:firstLine="708"/>
        <w:jc w:val="both"/>
        <w:rPr>
          <w:b w:val="0"/>
        </w:rPr>
      </w:pPr>
      <w:r w:rsidRPr="00AB70A4">
        <w:rPr>
          <w:b w:val="0"/>
        </w:rPr>
        <w:t xml:space="preserve">Компьютерный парк библиотек МКУ «Ливенская </w:t>
      </w:r>
      <w:proofErr w:type="gramStart"/>
      <w:r w:rsidRPr="00AB70A4">
        <w:rPr>
          <w:b w:val="0"/>
        </w:rPr>
        <w:t>городская</w:t>
      </w:r>
      <w:proofErr w:type="gramEnd"/>
      <w:r w:rsidRPr="00AB70A4">
        <w:rPr>
          <w:b w:val="0"/>
        </w:rPr>
        <w:t xml:space="preserve"> ЦБС» находится в удовлетворительном состоянии. Все библиотеки имеют доступ к сети Интернет, подкл</w:t>
      </w:r>
      <w:r w:rsidRPr="00AB70A4">
        <w:rPr>
          <w:b w:val="0"/>
        </w:rPr>
        <w:t>ю</w:t>
      </w:r>
      <w:r w:rsidRPr="00AB70A4">
        <w:rPr>
          <w:b w:val="0"/>
        </w:rPr>
        <w:t>чены по волоконно-оптической линии связи (ВОЛС) со скоростью не менее 5 Мбит/</w:t>
      </w:r>
      <w:proofErr w:type="gramStart"/>
      <w:r w:rsidRPr="00AB70A4">
        <w:rPr>
          <w:b w:val="0"/>
        </w:rPr>
        <w:t>с</w:t>
      </w:r>
      <w:proofErr w:type="gramEnd"/>
      <w:r w:rsidRPr="00AB70A4">
        <w:rPr>
          <w:b w:val="0"/>
        </w:rPr>
        <w:t xml:space="preserve">. </w:t>
      </w:r>
      <w:proofErr w:type="gramStart"/>
      <w:r w:rsidRPr="00AB70A4">
        <w:rPr>
          <w:b w:val="0"/>
        </w:rPr>
        <w:t>В</w:t>
      </w:r>
      <w:proofErr w:type="gramEnd"/>
      <w:r w:rsidRPr="00AB70A4">
        <w:rPr>
          <w:b w:val="0"/>
        </w:rPr>
        <w:t xml:space="preserve"> городской библиотеке № 1 имеется доступ к сети Интернет по технологии </w:t>
      </w:r>
      <w:proofErr w:type="spellStart"/>
      <w:r w:rsidRPr="00AB70A4">
        <w:rPr>
          <w:b w:val="0"/>
        </w:rPr>
        <w:t>Wi-Fi</w:t>
      </w:r>
      <w:proofErr w:type="spellEnd"/>
      <w:r w:rsidRPr="00AB70A4">
        <w:rPr>
          <w:b w:val="0"/>
        </w:rPr>
        <w:t>. Все би</w:t>
      </w:r>
      <w:r w:rsidRPr="00AB70A4">
        <w:rPr>
          <w:b w:val="0"/>
        </w:rPr>
        <w:t>б</w:t>
      </w:r>
      <w:r w:rsidRPr="00AB70A4">
        <w:rPr>
          <w:b w:val="0"/>
        </w:rPr>
        <w:t>лиотеки оснащены ПК и копировально-множительной техникой. В городской библиотеке № 1 на одном из персональных компьютеров предоставляется доступ для пользователей в рам</w:t>
      </w:r>
      <w:r w:rsidR="00F6784B" w:rsidRPr="00AB70A4">
        <w:rPr>
          <w:b w:val="0"/>
        </w:rPr>
        <w:t xml:space="preserve">ках работы </w:t>
      </w:r>
      <w:r w:rsidRPr="00AB70A4">
        <w:rPr>
          <w:b w:val="0"/>
        </w:rPr>
        <w:t>ПЦПИ, а также 1 МФУ.</w:t>
      </w:r>
    </w:p>
    <w:p w:rsidR="00C66A77" w:rsidRDefault="00AB70A4" w:rsidP="00C66A77">
      <w:pPr>
        <w:pStyle w:val="3"/>
        <w:ind w:left="0" w:firstLine="360"/>
        <w:jc w:val="both"/>
        <w:rPr>
          <w:b w:val="0"/>
        </w:rPr>
      </w:pPr>
      <w:r w:rsidRPr="008B7F86">
        <w:rPr>
          <w:b w:val="0"/>
        </w:rPr>
        <w:t>В структуре ЦБС г. Ливны есть методический отдел, состоящий из одной штатной единицы – зав. методическим отделом (не имеет библиотечного образования). Методич</w:t>
      </w:r>
      <w:r w:rsidRPr="008B7F86">
        <w:rPr>
          <w:b w:val="0"/>
        </w:rPr>
        <w:t>е</w:t>
      </w:r>
      <w:r w:rsidRPr="008B7F86">
        <w:rPr>
          <w:b w:val="0"/>
        </w:rPr>
        <w:t>скую работу в рамках своей деятельности осуществляют заведующая отделом комплект</w:t>
      </w:r>
      <w:r w:rsidRPr="008B7F86">
        <w:rPr>
          <w:b w:val="0"/>
        </w:rPr>
        <w:t>о</w:t>
      </w:r>
      <w:r w:rsidRPr="008B7F86">
        <w:rPr>
          <w:b w:val="0"/>
        </w:rPr>
        <w:t xml:space="preserve">вания и обработки, </w:t>
      </w:r>
      <w:proofErr w:type="gramStart"/>
      <w:r w:rsidRPr="008B7F86">
        <w:rPr>
          <w:b w:val="0"/>
        </w:rPr>
        <w:t>заведующие библиотек</w:t>
      </w:r>
      <w:proofErr w:type="gramEnd"/>
      <w:r w:rsidRPr="008B7F86">
        <w:rPr>
          <w:b w:val="0"/>
        </w:rPr>
        <w:t xml:space="preserve">. </w:t>
      </w:r>
      <w:r w:rsidR="00040DEE" w:rsidRPr="00040DEE">
        <w:rPr>
          <w:b w:val="0"/>
        </w:rPr>
        <w:t>Проводились устные и письменные, групп</w:t>
      </w:r>
      <w:r w:rsidR="00040DEE" w:rsidRPr="00040DEE">
        <w:rPr>
          <w:b w:val="0"/>
        </w:rPr>
        <w:t>о</w:t>
      </w:r>
      <w:r w:rsidR="00040DEE" w:rsidRPr="00040DEE">
        <w:rPr>
          <w:b w:val="0"/>
        </w:rPr>
        <w:t>вые и индиви</w:t>
      </w:r>
      <w:r w:rsidR="00040DEE">
        <w:rPr>
          <w:b w:val="0"/>
        </w:rPr>
        <w:t>дуальные дистанционные кон</w:t>
      </w:r>
      <w:r w:rsidR="00040DEE" w:rsidRPr="00040DEE">
        <w:rPr>
          <w:b w:val="0"/>
        </w:rPr>
        <w:t xml:space="preserve">сультации. Было осуществлено всего выездов в библиотеки – 2, консультаций – 2, из них 2 устных, все индивидуальные. Консультаций на </w:t>
      </w:r>
      <w:r w:rsidR="00040DEE" w:rsidRPr="00040DEE">
        <w:rPr>
          <w:b w:val="0"/>
        </w:rPr>
        <w:lastRenderedPageBreak/>
        <w:t xml:space="preserve">месте – 28, из них 6 индивидуальных, 22 групповых, 7 письменных и 15 устных. </w:t>
      </w:r>
      <w:r w:rsidR="00040DEE">
        <w:rPr>
          <w:b w:val="0"/>
        </w:rPr>
        <w:br/>
      </w:r>
      <w:r w:rsidR="00C66A77" w:rsidRPr="00CE0003">
        <w:rPr>
          <w:b w:val="0"/>
        </w:rPr>
        <w:t xml:space="preserve">В марте 2023 г. зав. методическим отделом прошла повышение квалификации в Центре непрерывного образования и повышения квалификации творческих и управленческих кадров в сфере культуры ФГБОУ </w:t>
      </w:r>
      <w:proofErr w:type="gramStart"/>
      <w:r w:rsidR="00C66A77" w:rsidRPr="00CE0003">
        <w:rPr>
          <w:b w:val="0"/>
        </w:rPr>
        <w:t>ВО</w:t>
      </w:r>
      <w:proofErr w:type="gramEnd"/>
      <w:r w:rsidR="00C66A77" w:rsidRPr="00CE0003">
        <w:rPr>
          <w:b w:val="0"/>
        </w:rPr>
        <w:t xml:space="preserve"> «Санкт-Петербургский государственный институт культуры» в рамках федерального проекта «Творческие люди» по теме «Муниципальная библиотека и пользователи в виртуальной среде: актуальные вопросы взаимодей</w:t>
      </w:r>
      <w:r w:rsidR="00C66A77">
        <w:rPr>
          <w:b w:val="0"/>
        </w:rPr>
        <w:t xml:space="preserve">ствия». </w:t>
      </w:r>
      <w:proofErr w:type="gramStart"/>
      <w:r w:rsidR="00C66A77">
        <w:rPr>
          <w:b w:val="0"/>
        </w:rPr>
        <w:t>П</w:t>
      </w:r>
      <w:r w:rsidR="00C66A77" w:rsidRPr="00CE0003">
        <w:rPr>
          <w:b w:val="0"/>
        </w:rPr>
        <w:t>риняла участие</w:t>
      </w:r>
      <w:r w:rsidR="00C66A77">
        <w:rPr>
          <w:b w:val="0"/>
        </w:rPr>
        <w:t>:</w:t>
      </w:r>
      <w:r w:rsidR="00C66A77" w:rsidRPr="00CE0003">
        <w:rPr>
          <w:b w:val="0"/>
        </w:rPr>
        <w:t xml:space="preserve"> в рабочем совещании по вопросам размещения </w:t>
      </w:r>
      <w:proofErr w:type="spellStart"/>
      <w:r w:rsidR="00C66A77" w:rsidRPr="00CE0003">
        <w:rPr>
          <w:b w:val="0"/>
        </w:rPr>
        <w:t>виджетов</w:t>
      </w:r>
      <w:proofErr w:type="spellEnd"/>
      <w:r w:rsidR="006E45C9">
        <w:rPr>
          <w:b w:val="0"/>
        </w:rPr>
        <w:t xml:space="preserve"> </w:t>
      </w:r>
      <w:proofErr w:type="spellStart"/>
      <w:r w:rsidR="00C66A77" w:rsidRPr="00CE0003">
        <w:rPr>
          <w:b w:val="0"/>
        </w:rPr>
        <w:t>ВКонтакте</w:t>
      </w:r>
      <w:proofErr w:type="spellEnd"/>
      <w:r w:rsidR="00C66A77" w:rsidRPr="00CE0003">
        <w:rPr>
          <w:b w:val="0"/>
        </w:rPr>
        <w:t>, QR-кодов, нюансо</w:t>
      </w:r>
      <w:r w:rsidR="00C66A77">
        <w:rPr>
          <w:b w:val="0"/>
        </w:rPr>
        <w:t>в работы в системе «</w:t>
      </w:r>
      <w:proofErr w:type="spellStart"/>
      <w:r w:rsidR="00C66A77">
        <w:rPr>
          <w:b w:val="0"/>
        </w:rPr>
        <w:t>Госпаблики</w:t>
      </w:r>
      <w:proofErr w:type="spellEnd"/>
      <w:r w:rsidR="00C66A77">
        <w:rPr>
          <w:b w:val="0"/>
        </w:rPr>
        <w:t>, в онлайн-конференции «Читаю и и</w:t>
      </w:r>
      <w:r w:rsidR="00C66A77">
        <w:rPr>
          <w:b w:val="0"/>
        </w:rPr>
        <w:t>г</w:t>
      </w:r>
      <w:r w:rsidR="00C66A77">
        <w:rPr>
          <w:b w:val="0"/>
        </w:rPr>
        <w:t xml:space="preserve">раю: литературные игры и </w:t>
      </w:r>
      <w:proofErr w:type="spellStart"/>
      <w:r w:rsidR="00C66A77">
        <w:rPr>
          <w:b w:val="0"/>
        </w:rPr>
        <w:t>настолки</w:t>
      </w:r>
      <w:proofErr w:type="spellEnd"/>
      <w:r w:rsidR="00C66A77">
        <w:rPr>
          <w:b w:val="0"/>
        </w:rPr>
        <w:t xml:space="preserve">», организованной  командой «Чтение детям», </w:t>
      </w:r>
      <w:r w:rsidR="00C66A77">
        <w:rPr>
          <w:b w:val="0"/>
          <w:lang w:eastAsia="ar-SA"/>
        </w:rPr>
        <w:t xml:space="preserve">в </w:t>
      </w:r>
      <w:r w:rsidR="00C66A77" w:rsidRPr="00DF5AC5">
        <w:rPr>
          <w:b w:val="0"/>
          <w:lang w:eastAsia="ar-SA"/>
        </w:rPr>
        <w:t>сем</w:t>
      </w:r>
      <w:r w:rsidR="00C66A77" w:rsidRPr="00DF5AC5">
        <w:rPr>
          <w:b w:val="0"/>
          <w:lang w:eastAsia="ar-SA"/>
        </w:rPr>
        <w:t>и</w:t>
      </w:r>
      <w:r w:rsidR="00C66A77" w:rsidRPr="00DF5AC5">
        <w:rPr>
          <w:b w:val="0"/>
          <w:lang w:eastAsia="ar-SA"/>
        </w:rPr>
        <w:t>нарах Областной Школы методиста</w:t>
      </w:r>
      <w:r w:rsidR="00C66A77">
        <w:rPr>
          <w:b w:val="0"/>
          <w:lang w:eastAsia="ar-SA"/>
        </w:rPr>
        <w:t xml:space="preserve"> Орловской областной библиотеки </w:t>
      </w:r>
      <w:r w:rsidR="00C66A77" w:rsidRPr="00687B07">
        <w:rPr>
          <w:b w:val="0"/>
          <w:lang w:eastAsia="ar-SA"/>
        </w:rPr>
        <w:t>им. И. А. Бунина</w:t>
      </w:r>
      <w:r w:rsidR="00C66A77">
        <w:rPr>
          <w:b w:val="0"/>
          <w:lang w:eastAsia="ar-SA"/>
        </w:rPr>
        <w:t xml:space="preserve">, в </w:t>
      </w:r>
      <w:r w:rsidR="00C66A77">
        <w:rPr>
          <w:b w:val="0"/>
          <w:lang w:val="en-US" w:eastAsia="ar-SA"/>
        </w:rPr>
        <w:t>III</w:t>
      </w:r>
      <w:r w:rsidR="00C66A77">
        <w:rPr>
          <w:b w:val="0"/>
          <w:lang w:eastAsia="ar-SA"/>
        </w:rPr>
        <w:t>Межрегиональной онлайн-сессии</w:t>
      </w:r>
      <w:r w:rsidR="00C66A77" w:rsidRPr="005462CF">
        <w:rPr>
          <w:b w:val="0"/>
          <w:lang w:eastAsia="ar-SA"/>
        </w:rPr>
        <w:t xml:space="preserve"> «Современная библиотека: модель</w:t>
      </w:r>
      <w:r w:rsidR="00C66A77">
        <w:rPr>
          <w:b w:val="0"/>
          <w:lang w:eastAsia="ar-SA"/>
        </w:rPr>
        <w:t>ная перезагрузка – 2023» Самарской областной универсальной научной библиотеки, онлайн-конференциях и семинарах Российской государственной детской</w:t>
      </w:r>
      <w:proofErr w:type="gramEnd"/>
      <w:r w:rsidR="00C66A77">
        <w:rPr>
          <w:b w:val="0"/>
          <w:lang w:eastAsia="ar-SA"/>
        </w:rPr>
        <w:t xml:space="preserve"> библиотеки на темы: «Национальная электронная детская библиотека: особенности подключения к виртуальному читальному залу», «Организация Всероссийской недели детской книги в 2024 году», «Новое издание таблиц ББК для детских и школьных библиотек».</w:t>
      </w:r>
    </w:p>
    <w:p w:rsidR="0092009E" w:rsidRPr="0092009E" w:rsidRDefault="0092009E" w:rsidP="0092009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2009E">
        <w:rPr>
          <w:rFonts w:ascii="Times New Roman" w:hAnsi="Times New Roman"/>
          <w:bCs/>
          <w:sz w:val="24"/>
          <w:szCs w:val="24"/>
          <w:lang w:eastAsia="ru-RU"/>
        </w:rPr>
        <w:t xml:space="preserve">На 01.01.2024 года штатная численность работников МКУ ЛГЦБС составляет 9,25 единиц, из них детских библиотек – 2,75 единиц, списочная численность – 9 человек, из них детских библиотек – 2 человека. </w:t>
      </w:r>
    </w:p>
    <w:p w:rsidR="0092009E" w:rsidRPr="0092009E" w:rsidRDefault="0092009E" w:rsidP="0092009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2009E">
        <w:rPr>
          <w:rFonts w:ascii="Times New Roman" w:hAnsi="Times New Roman"/>
          <w:bCs/>
          <w:sz w:val="24"/>
          <w:szCs w:val="24"/>
          <w:lang w:eastAsia="ru-RU"/>
        </w:rPr>
        <w:t xml:space="preserve">Библиотечных работников – 7 человек, все работают на полную ставку. </w:t>
      </w:r>
      <w:proofErr w:type="spellStart"/>
      <w:proofErr w:type="gramStart"/>
      <w:r w:rsidRPr="0092009E">
        <w:rPr>
          <w:rFonts w:ascii="Times New Roman" w:hAnsi="Times New Roman"/>
          <w:bCs/>
          <w:sz w:val="24"/>
          <w:szCs w:val="24"/>
          <w:lang w:eastAsia="ru-RU"/>
        </w:rPr>
        <w:t>Вспомога</w:t>
      </w:r>
      <w:proofErr w:type="spellEnd"/>
      <w:r w:rsidRPr="0092009E">
        <w:rPr>
          <w:rFonts w:ascii="Times New Roman" w:hAnsi="Times New Roman"/>
          <w:bCs/>
          <w:sz w:val="24"/>
          <w:szCs w:val="24"/>
          <w:lang w:eastAsia="ru-RU"/>
        </w:rPr>
        <w:t>-тельный</w:t>
      </w:r>
      <w:proofErr w:type="gramEnd"/>
      <w:r w:rsidRPr="0092009E">
        <w:rPr>
          <w:rFonts w:ascii="Times New Roman" w:hAnsi="Times New Roman"/>
          <w:bCs/>
          <w:sz w:val="24"/>
          <w:szCs w:val="24"/>
          <w:lang w:eastAsia="ru-RU"/>
        </w:rPr>
        <w:t xml:space="preserve"> персонал – 2 человека (0,5 ставки подсобного рабочего и 0,5 ставки уборщицы в б-ке № 2) – внешние совместители. Должности художника (0,25 ставки), уборщицы (всего 1 штатная единица на 3 библиотеки) выполняют в порядке совмещения основные </w:t>
      </w:r>
      <w:proofErr w:type="gramStart"/>
      <w:r w:rsidRPr="0092009E">
        <w:rPr>
          <w:rFonts w:ascii="Times New Roman" w:hAnsi="Times New Roman"/>
          <w:bCs/>
          <w:sz w:val="24"/>
          <w:szCs w:val="24"/>
          <w:lang w:eastAsia="ru-RU"/>
        </w:rPr>
        <w:t>работ-</w:t>
      </w:r>
      <w:proofErr w:type="spellStart"/>
      <w:r w:rsidRPr="0092009E">
        <w:rPr>
          <w:rFonts w:ascii="Times New Roman" w:hAnsi="Times New Roman"/>
          <w:bCs/>
          <w:sz w:val="24"/>
          <w:szCs w:val="24"/>
          <w:lang w:eastAsia="ru-RU"/>
        </w:rPr>
        <w:t>ники</w:t>
      </w:r>
      <w:proofErr w:type="spellEnd"/>
      <w:proofErr w:type="gramEnd"/>
      <w:r w:rsidRPr="0092009E">
        <w:rPr>
          <w:rFonts w:ascii="Times New Roman" w:hAnsi="Times New Roman"/>
          <w:bCs/>
          <w:sz w:val="24"/>
          <w:szCs w:val="24"/>
          <w:lang w:eastAsia="ru-RU"/>
        </w:rPr>
        <w:t xml:space="preserve"> библиотек. С сентября 2023 года и по настоящее время имеется вакансия главного библиотекаря в б-ке № 1 (1 штатная единица). </w:t>
      </w:r>
    </w:p>
    <w:p w:rsidR="0092009E" w:rsidRPr="0092009E" w:rsidRDefault="0092009E" w:rsidP="0092009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2009E">
        <w:rPr>
          <w:rFonts w:ascii="Times New Roman" w:hAnsi="Times New Roman"/>
          <w:bCs/>
          <w:sz w:val="24"/>
          <w:szCs w:val="24"/>
          <w:lang w:eastAsia="ru-RU"/>
        </w:rPr>
        <w:t>Из списочной численности работников высшее образование имеют – 6 человек, из них библиотечное – 1 человек; средне-специальное библиотечное – 2 человека. 1 человек имеет среднее образование.</w:t>
      </w:r>
      <w:r w:rsidRPr="0092009E">
        <w:rPr>
          <w:rFonts w:ascii="Times New Roman" w:hAnsi="Times New Roman"/>
          <w:bCs/>
          <w:sz w:val="24"/>
          <w:szCs w:val="24"/>
          <w:lang w:eastAsia="ru-RU"/>
        </w:rPr>
        <w:tab/>
      </w:r>
    </w:p>
    <w:p w:rsidR="00127C18" w:rsidRDefault="0092009E" w:rsidP="00FE669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2009E">
        <w:rPr>
          <w:rFonts w:ascii="Times New Roman" w:hAnsi="Times New Roman"/>
          <w:bCs/>
          <w:sz w:val="24"/>
          <w:szCs w:val="24"/>
          <w:lang w:eastAsia="ru-RU"/>
        </w:rPr>
        <w:t xml:space="preserve">По возрасту: от 30 до 55 лет – 7 человек, от 55 и старше – 2 человека. </w:t>
      </w:r>
    </w:p>
    <w:p w:rsidR="00127C18" w:rsidRDefault="00127C18" w:rsidP="00FE669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27C18">
        <w:rPr>
          <w:rFonts w:ascii="Times New Roman" w:hAnsi="Times New Roman"/>
          <w:bCs/>
          <w:sz w:val="24"/>
          <w:szCs w:val="24"/>
          <w:lang w:eastAsia="ru-RU"/>
        </w:rPr>
        <w:t>На 01.01.2024 имеется вакансия главного библиотекаря б-ки № 1 (1 штатная ед</w:t>
      </w:r>
      <w:r w:rsidRPr="00127C18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127C18">
        <w:rPr>
          <w:rFonts w:ascii="Times New Roman" w:hAnsi="Times New Roman"/>
          <w:bCs/>
          <w:sz w:val="24"/>
          <w:szCs w:val="24"/>
          <w:lang w:eastAsia="ru-RU"/>
        </w:rPr>
        <w:t>ница).</w:t>
      </w:r>
    </w:p>
    <w:p w:rsidR="00FE696C" w:rsidRPr="00127C18" w:rsidRDefault="00FE696C" w:rsidP="00FE669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C18">
        <w:rPr>
          <w:rFonts w:ascii="Times New Roman" w:eastAsia="Calibri" w:hAnsi="Times New Roman" w:cs="Times New Roman"/>
          <w:sz w:val="24"/>
          <w:szCs w:val="24"/>
          <w:lang w:eastAsia="ru-RU"/>
        </w:rPr>
        <w:t>Общая площадь помещений МКУ «Ливенская городская ЦБС» на 01.01.202</w:t>
      </w:r>
      <w:r w:rsidR="00127C18" w:rsidRPr="00127C18">
        <w:rPr>
          <w:rFonts w:ascii="Times New Roman" w:hAnsi="Times New Roman"/>
          <w:sz w:val="24"/>
          <w:szCs w:val="24"/>
          <w:lang w:eastAsia="ru-RU"/>
        </w:rPr>
        <w:t>4</w:t>
      </w:r>
      <w:r w:rsidRPr="00127C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с</w:t>
      </w:r>
      <w:r w:rsidRPr="00127C18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127C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ставляет 469 </w:t>
      </w:r>
      <w:proofErr w:type="spellStart"/>
      <w:r w:rsidRPr="00127C18"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 w:rsidRPr="00127C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из них 200 </w:t>
      </w:r>
      <w:proofErr w:type="spellStart"/>
      <w:r w:rsidRPr="00127C18">
        <w:rPr>
          <w:rFonts w:ascii="Times New Roman" w:eastAsia="Calibri" w:hAnsi="Times New Roman" w:cs="Times New Roman"/>
          <w:sz w:val="24"/>
          <w:szCs w:val="24"/>
          <w:lang w:eastAsia="ru-RU"/>
        </w:rPr>
        <w:t>кв</w:t>
      </w:r>
      <w:proofErr w:type="gramStart"/>
      <w:r w:rsidRPr="00127C18">
        <w:rPr>
          <w:rFonts w:ascii="Times New Roman" w:eastAsia="Calibri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127C18">
        <w:rPr>
          <w:rFonts w:ascii="Times New Roman" w:eastAsia="Calibri" w:hAnsi="Times New Roman" w:cs="Times New Roman"/>
          <w:sz w:val="24"/>
          <w:szCs w:val="24"/>
        </w:rPr>
        <w:t>–</w:t>
      </w:r>
      <w:r w:rsidRPr="00127C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площадь, предназначенная для хранения фондов, 160 </w:t>
      </w:r>
      <w:proofErr w:type="spellStart"/>
      <w:r w:rsidRPr="00127C18"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 w:rsidRPr="00127C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для обслуживания пользователей. Вся площадь учреждения находится в операти</w:t>
      </w:r>
      <w:r w:rsidRPr="00127C18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127C18">
        <w:rPr>
          <w:rFonts w:ascii="Times New Roman" w:eastAsia="Calibri" w:hAnsi="Times New Roman" w:cs="Times New Roman"/>
          <w:sz w:val="24"/>
          <w:szCs w:val="24"/>
          <w:lang w:eastAsia="ru-RU"/>
        </w:rPr>
        <w:t>ном управлении.</w:t>
      </w:r>
      <w:r w:rsidR="006E45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27C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Техническое состояние помещений </w:t>
      </w:r>
      <w:r w:rsidRPr="00127C18">
        <w:rPr>
          <w:rFonts w:ascii="Times New Roman" w:eastAsia="Calibri" w:hAnsi="Times New Roman" w:cs="Times New Roman"/>
          <w:sz w:val="24"/>
          <w:szCs w:val="24"/>
        </w:rPr>
        <w:t>библиотек</w:t>
      </w:r>
      <w:r w:rsidRPr="00127C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находится в удовлетвор</w:t>
      </w:r>
      <w:r w:rsidRPr="00127C18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127C18">
        <w:rPr>
          <w:rFonts w:ascii="Times New Roman" w:eastAsia="Calibri" w:hAnsi="Times New Roman" w:cs="Times New Roman"/>
          <w:sz w:val="24"/>
          <w:szCs w:val="24"/>
          <w:lang w:eastAsia="ru-RU"/>
        </w:rPr>
        <w:t>тельном состоянии.</w:t>
      </w:r>
      <w:r w:rsidR="006E45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27C18">
        <w:rPr>
          <w:rFonts w:ascii="Times New Roman" w:hAnsi="Times New Roman"/>
          <w:sz w:val="24"/>
          <w:szCs w:val="24"/>
          <w:lang w:eastAsia="ru-RU"/>
        </w:rPr>
        <w:t>Только городская библиотека № 1 имеет стационарный телефон.</w:t>
      </w:r>
      <w:r w:rsidR="006E45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7C18">
        <w:rPr>
          <w:rFonts w:ascii="Times New Roman" w:eastAsia="Calibri" w:hAnsi="Times New Roman" w:cs="Times New Roman"/>
          <w:sz w:val="24"/>
          <w:szCs w:val="24"/>
          <w:lang w:eastAsia="ru-RU"/>
        </w:rPr>
        <w:t>Все 3 библиотеки учреждения отапливаются и имеют пожарную сигнализацию с ежемесячным обслуживанием.</w:t>
      </w:r>
      <w:r w:rsidRPr="00127C18">
        <w:rPr>
          <w:rFonts w:ascii="Times New Roman" w:hAnsi="Times New Roman"/>
          <w:sz w:val="24"/>
          <w:szCs w:val="24"/>
          <w:lang w:eastAsia="ru-RU"/>
        </w:rPr>
        <w:t xml:space="preserve"> Охранные средства отсутствуют во всех библиотеках. </w:t>
      </w:r>
    </w:p>
    <w:p w:rsidR="009C0006" w:rsidRPr="00470F5A" w:rsidRDefault="009C0006" w:rsidP="009C000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435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Бюджетное финансирование библиотек от общего бюджетного финансирования </w:t>
      </w:r>
      <w:r w:rsidR="0054354D" w:rsidRPr="005435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учреждений культуры составляет 21</w:t>
      </w:r>
      <w:r w:rsidRPr="005435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%. </w:t>
      </w:r>
      <w:r w:rsidR="0054354D" w:rsidRPr="005435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Средняя заработная плата сотрудников МКУ «Ливенская городская ЦБС» в 2022 году составила 30 608,34руб., основного персонала – 32 564,41 руб.</w:t>
      </w:r>
      <w:r w:rsidR="005435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0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Всего поступило</w:t>
      </w:r>
      <w:r w:rsidR="0054354D" w:rsidRPr="00470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израсходовано средств за 2023</w:t>
      </w:r>
      <w:r w:rsidRPr="00470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</w:t>
      </w:r>
      <w:r w:rsidR="0054354D" w:rsidRPr="00470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470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4354D" w:rsidRPr="00470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7 956 890,20</w:t>
      </w:r>
      <w:r w:rsidRPr="00470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54354D" w:rsidRPr="00470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руб. Источники финансирования: федеральный бюджет – 221 088,67 руб., областной бюджет – 2 240 514,41 руб., </w:t>
      </w:r>
      <w:r w:rsidRPr="00470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местный бюджет</w:t>
      </w:r>
      <w:r w:rsidR="0054354D" w:rsidRPr="00470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5 495</w:t>
      </w:r>
      <w:proofErr w:type="gramEnd"/>
      <w:r w:rsidR="0054354D" w:rsidRPr="00470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287,12 руб</w:t>
      </w:r>
      <w:r w:rsidRPr="00470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На оплату труда израсходовано </w:t>
      </w:r>
      <w:r w:rsidR="0054354D" w:rsidRPr="00470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4 074 159,15 руб. </w:t>
      </w:r>
      <w:r w:rsidRPr="00470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Оплата труда основного персонала</w:t>
      </w:r>
      <w:r w:rsidR="0054354D" w:rsidRPr="00470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0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всего – </w:t>
      </w:r>
      <w:r w:rsidR="0054354D" w:rsidRPr="00470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3 452 638,84</w:t>
      </w:r>
      <w:r w:rsidRPr="00470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</w:t>
      </w:r>
      <w:r w:rsidR="0054354D" w:rsidRPr="00470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2023</w:t>
      </w:r>
      <w:r w:rsidRPr="00470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заработная плата выплачена полностью и своевременно. </w:t>
      </w:r>
    </w:p>
    <w:p w:rsidR="00470F5A" w:rsidRDefault="009C0006" w:rsidP="00470F5A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0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 комплектование было израсходовано </w:t>
      </w:r>
      <w:r w:rsidR="0054354D" w:rsidRPr="00470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357 576,28</w:t>
      </w:r>
      <w:r w:rsidRPr="00470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руб., из них: подписка – </w:t>
      </w:r>
      <w:r w:rsidR="0054354D" w:rsidRPr="00470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87 626,75</w:t>
      </w:r>
      <w:r w:rsidRPr="00470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руб., приобретение книг для городской детской библиотеки № 3 – </w:t>
      </w:r>
      <w:r w:rsidR="00470F5A" w:rsidRPr="00470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269 949,53</w:t>
      </w:r>
      <w:r w:rsidR="00470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</w:t>
      </w:r>
    </w:p>
    <w:p w:rsidR="009C0006" w:rsidRPr="00470F5A" w:rsidRDefault="009C0006" w:rsidP="00470F5A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0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Расходы на услуги связи всего 67 049,52 руб., из них: Интернет – 54 000 руб., телефон – </w:t>
      </w:r>
      <w:r w:rsidR="00470F5A" w:rsidRPr="00470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61 300,67</w:t>
      </w:r>
      <w:r w:rsidRPr="00470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</w:t>
      </w:r>
    </w:p>
    <w:p w:rsidR="0054354D" w:rsidRPr="00470F5A" w:rsidRDefault="00470F5A" w:rsidP="00470F5A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0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Капитальный ремонт в городской детской библиотеке № 3 всего 2 775 871,50 руб., в том числе: областной – 1 978 648,50 руб. (1 978,7 тыс. руб.), муниципальный –797 223,00 (797,2 тыс. руб.). </w:t>
      </w:r>
      <w:r w:rsidR="009C0006" w:rsidRPr="00470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Прочие расходы </w:t>
      </w:r>
      <w:r w:rsidRPr="00470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687 982,6</w:t>
      </w:r>
      <w:r w:rsidR="009C0006" w:rsidRPr="00470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(567,5 тыс. руб.) </w:t>
      </w:r>
      <w:r w:rsidRPr="00470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9C0006" w:rsidRPr="00470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коммунальные платежи, налог на имуществ</w:t>
      </w:r>
      <w:r w:rsidRPr="00470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о,  пожарная сигнализация и др</w:t>
      </w:r>
      <w:r w:rsidR="009C0006" w:rsidRPr="00470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470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20EF5" w:rsidRPr="001C3174" w:rsidRDefault="006F2427" w:rsidP="001C317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6028A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Работа сотрудников ЦБС г. Ливны была отмечена:</w:t>
      </w:r>
      <w:r w:rsidR="006E45C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Почетной грамотой</w:t>
      </w:r>
      <w:r w:rsidRPr="00AE6A8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Департамента культуры Орловской области – 1</w:t>
      </w:r>
      <w:r w:rsidR="001C317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; 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Благодарственным</w:t>
      </w:r>
      <w:r w:rsidRPr="00D07F2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письмо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м</w:t>
      </w:r>
      <w:r w:rsidRPr="00D07F2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БУК ОО «Орловская детская библиотека им. М. М. Пришви</w:t>
      </w:r>
      <w:r w:rsidR="001C317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на» - 1; </w:t>
      </w:r>
      <w:r w:rsidRPr="00D07F2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Памятной медалью «200 лет А. А. Фету» – 2</w:t>
      </w:r>
      <w:r w:rsidR="001C317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; </w:t>
      </w:r>
      <w:r w:rsidRPr="006F2427">
        <w:rPr>
          <w:rFonts w:ascii="Times New Roman" w:eastAsia="Calibri" w:hAnsi="Times New Roman" w:cs="Times New Roman"/>
          <w:sz w:val="24"/>
          <w:szCs w:val="24"/>
          <w:lang w:eastAsia="ar-SA"/>
        </w:rPr>
        <w:t>Юбилейной медалью «80 лет освобождения Орловской области от немецко-фашистских захватчиков» – 1.</w:t>
      </w:r>
    </w:p>
    <w:p w:rsidR="00D07AF1" w:rsidRPr="00D07AF1" w:rsidRDefault="00720EF5" w:rsidP="00D07AF1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07AF1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D07AF1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proofErr w:type="gramStart"/>
      <w:r w:rsidR="00D07AF1" w:rsidRPr="00D07AF1">
        <w:rPr>
          <w:rFonts w:ascii="Times New Roman" w:eastAsia="Calibri" w:hAnsi="Times New Roman" w:cs="Times New Roman"/>
          <w:bCs/>
          <w:sz w:val="24"/>
          <w:szCs w:val="24"/>
        </w:rPr>
        <w:t>В 2023</w:t>
      </w:r>
      <w:r w:rsidR="00FE696C" w:rsidRPr="00D07AF1">
        <w:rPr>
          <w:rFonts w:ascii="Times New Roman" w:eastAsia="Calibri" w:hAnsi="Times New Roman" w:cs="Times New Roman"/>
          <w:bCs/>
          <w:sz w:val="24"/>
          <w:szCs w:val="24"/>
        </w:rPr>
        <w:t xml:space="preserve"> году приняли участие в:</w:t>
      </w:r>
      <w:r w:rsidR="006E45C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07AF1" w:rsidRPr="00D07AF1">
        <w:rPr>
          <w:rFonts w:ascii="Times New Roman" w:eastAsia="Calibri" w:hAnsi="Times New Roman" w:cs="Times New Roman"/>
          <w:bCs/>
          <w:sz w:val="24"/>
          <w:szCs w:val="24"/>
        </w:rPr>
        <w:t>областном совещании директоров и ведущих сп</w:t>
      </w:r>
      <w:r w:rsidR="00D07AF1" w:rsidRPr="00D07AF1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="00D07AF1">
        <w:rPr>
          <w:rFonts w:ascii="Times New Roman" w:eastAsia="Calibri" w:hAnsi="Times New Roman" w:cs="Times New Roman"/>
          <w:bCs/>
          <w:sz w:val="24"/>
          <w:szCs w:val="24"/>
        </w:rPr>
        <w:t>циалистов муниципальных библио</w:t>
      </w:r>
      <w:r w:rsidR="00D07AF1" w:rsidRPr="00D07AF1">
        <w:rPr>
          <w:rFonts w:ascii="Times New Roman" w:eastAsia="Calibri" w:hAnsi="Times New Roman" w:cs="Times New Roman"/>
          <w:bCs/>
          <w:sz w:val="24"/>
          <w:szCs w:val="24"/>
        </w:rPr>
        <w:t>течны</w:t>
      </w:r>
      <w:r w:rsidR="00D07AF1">
        <w:rPr>
          <w:rFonts w:ascii="Times New Roman" w:eastAsia="Calibri" w:hAnsi="Times New Roman" w:cs="Times New Roman"/>
          <w:bCs/>
          <w:sz w:val="24"/>
          <w:szCs w:val="24"/>
        </w:rPr>
        <w:t xml:space="preserve">х учреждений по итогам 2022 г.; </w:t>
      </w:r>
      <w:r w:rsidR="00D07AF1" w:rsidRPr="00D07AF1">
        <w:rPr>
          <w:rFonts w:ascii="Times New Roman" w:eastAsia="Calibri" w:hAnsi="Times New Roman" w:cs="Times New Roman"/>
          <w:bCs/>
          <w:sz w:val="24"/>
          <w:szCs w:val="24"/>
        </w:rPr>
        <w:t>методической лекции-консультации «Профессиональный стандарт:</w:t>
      </w:r>
      <w:r w:rsidR="00FD6A94">
        <w:rPr>
          <w:rFonts w:ascii="Times New Roman" w:eastAsia="Calibri" w:hAnsi="Times New Roman" w:cs="Times New Roman"/>
          <w:bCs/>
          <w:sz w:val="24"/>
          <w:szCs w:val="24"/>
        </w:rPr>
        <w:t xml:space="preserve"> применяем пра</w:t>
      </w:r>
      <w:r w:rsidR="00D07AF1">
        <w:rPr>
          <w:rFonts w:ascii="Times New Roman" w:eastAsia="Calibri" w:hAnsi="Times New Roman" w:cs="Times New Roman"/>
          <w:bCs/>
          <w:sz w:val="24"/>
          <w:szCs w:val="24"/>
        </w:rPr>
        <w:t xml:space="preserve">вильно» от РГДБ; </w:t>
      </w:r>
      <w:proofErr w:type="spellStart"/>
      <w:r w:rsidR="00D07AF1" w:rsidRPr="00D07AF1"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="00D07AF1" w:rsidRPr="00D07AF1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="00D07AF1" w:rsidRPr="00D07AF1">
        <w:rPr>
          <w:rFonts w:ascii="Times New Roman" w:eastAsia="Calibri" w:hAnsi="Times New Roman" w:cs="Times New Roman"/>
          <w:bCs/>
          <w:sz w:val="24"/>
          <w:szCs w:val="24"/>
        </w:rPr>
        <w:t>бинаре</w:t>
      </w:r>
      <w:proofErr w:type="spellEnd"/>
      <w:r w:rsidR="00D07AF1" w:rsidRPr="00D07AF1">
        <w:rPr>
          <w:rFonts w:ascii="Times New Roman" w:eastAsia="Calibri" w:hAnsi="Times New Roman" w:cs="Times New Roman"/>
          <w:bCs/>
          <w:sz w:val="24"/>
          <w:szCs w:val="24"/>
        </w:rPr>
        <w:t xml:space="preserve"> по отбору в проект «Гений места» на </w:t>
      </w:r>
      <w:proofErr w:type="spellStart"/>
      <w:r w:rsidR="00D07AF1" w:rsidRPr="00D07AF1">
        <w:rPr>
          <w:rFonts w:ascii="Times New Roman" w:eastAsia="Calibri" w:hAnsi="Times New Roman" w:cs="Times New Roman"/>
          <w:bCs/>
          <w:sz w:val="24"/>
          <w:szCs w:val="24"/>
        </w:rPr>
        <w:t>ютуб</w:t>
      </w:r>
      <w:proofErr w:type="spellEnd"/>
      <w:r w:rsidR="00D07AF1" w:rsidRPr="00D07AF1">
        <w:rPr>
          <w:rFonts w:ascii="Times New Roman" w:eastAsia="Calibri" w:hAnsi="Times New Roman" w:cs="Times New Roman"/>
          <w:bCs/>
          <w:sz w:val="24"/>
          <w:szCs w:val="24"/>
        </w:rPr>
        <w:t xml:space="preserve">-канале </w:t>
      </w:r>
      <w:r w:rsidR="000039ED">
        <w:rPr>
          <w:rFonts w:ascii="Times New Roman" w:eastAsia="Calibri" w:hAnsi="Times New Roman" w:cs="Times New Roman"/>
          <w:bCs/>
          <w:sz w:val="24"/>
          <w:szCs w:val="24"/>
        </w:rPr>
        <w:t>«Библиотека нового по</w:t>
      </w:r>
      <w:r w:rsidR="00D07AF1">
        <w:rPr>
          <w:rFonts w:ascii="Times New Roman" w:eastAsia="Calibri" w:hAnsi="Times New Roman" w:cs="Times New Roman"/>
          <w:bCs/>
          <w:sz w:val="24"/>
          <w:szCs w:val="24"/>
        </w:rPr>
        <w:t>кол</w:t>
      </w:r>
      <w:r w:rsidR="00D07AF1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="00D07AF1">
        <w:rPr>
          <w:rFonts w:ascii="Times New Roman" w:eastAsia="Calibri" w:hAnsi="Times New Roman" w:cs="Times New Roman"/>
          <w:bCs/>
          <w:sz w:val="24"/>
          <w:szCs w:val="24"/>
        </w:rPr>
        <w:t xml:space="preserve">ния»; </w:t>
      </w:r>
      <w:r w:rsidR="00D07AF1" w:rsidRPr="00D07AF1">
        <w:rPr>
          <w:rFonts w:ascii="Times New Roman" w:eastAsia="Calibri" w:hAnsi="Times New Roman" w:cs="Times New Roman"/>
          <w:bCs/>
          <w:sz w:val="24"/>
          <w:szCs w:val="24"/>
        </w:rPr>
        <w:t>областном семинаре «Библиотеки в открытом информационном пространстве: ак</w:t>
      </w:r>
      <w:r w:rsidR="00D07AF1">
        <w:rPr>
          <w:rFonts w:ascii="Times New Roman" w:eastAsia="Calibri" w:hAnsi="Times New Roman" w:cs="Times New Roman"/>
          <w:bCs/>
          <w:sz w:val="24"/>
          <w:szCs w:val="24"/>
        </w:rPr>
        <w:t>т</w:t>
      </w:r>
      <w:r w:rsidR="00D07AF1">
        <w:rPr>
          <w:rFonts w:ascii="Times New Roman" w:eastAsia="Calibri" w:hAnsi="Times New Roman" w:cs="Times New Roman"/>
          <w:bCs/>
          <w:sz w:val="24"/>
          <w:szCs w:val="24"/>
        </w:rPr>
        <w:t>у</w:t>
      </w:r>
      <w:r w:rsidR="00D07AF1" w:rsidRPr="00D07AF1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="00D07AF1">
        <w:rPr>
          <w:rFonts w:ascii="Times New Roman" w:eastAsia="Calibri" w:hAnsi="Times New Roman" w:cs="Times New Roman"/>
          <w:bCs/>
          <w:sz w:val="24"/>
          <w:szCs w:val="24"/>
        </w:rPr>
        <w:t>льные задачи и форматы работы»;</w:t>
      </w:r>
      <w:proofErr w:type="gramEnd"/>
      <w:r w:rsidR="00772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07AF1" w:rsidRPr="00D07AF1">
        <w:rPr>
          <w:rFonts w:ascii="Times New Roman" w:eastAsia="Calibri" w:hAnsi="Times New Roman" w:cs="Times New Roman"/>
          <w:bCs/>
          <w:sz w:val="24"/>
          <w:szCs w:val="24"/>
        </w:rPr>
        <w:t xml:space="preserve">консультационном </w:t>
      </w:r>
      <w:proofErr w:type="gramStart"/>
      <w:r w:rsidR="00D07AF1" w:rsidRPr="00D07AF1">
        <w:rPr>
          <w:rFonts w:ascii="Times New Roman" w:eastAsia="Calibri" w:hAnsi="Times New Roman" w:cs="Times New Roman"/>
          <w:bCs/>
          <w:sz w:val="24"/>
          <w:szCs w:val="24"/>
        </w:rPr>
        <w:t>дне</w:t>
      </w:r>
      <w:proofErr w:type="gramEnd"/>
      <w:r w:rsidR="00D07AF1" w:rsidRPr="00D07AF1">
        <w:rPr>
          <w:rFonts w:ascii="Times New Roman" w:eastAsia="Calibri" w:hAnsi="Times New Roman" w:cs="Times New Roman"/>
          <w:bCs/>
          <w:sz w:val="24"/>
          <w:szCs w:val="24"/>
        </w:rPr>
        <w:t xml:space="preserve"> для директоров и ведущих сп</w:t>
      </w:r>
      <w:r w:rsidR="00D07AF1" w:rsidRPr="00D07AF1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="00D07AF1" w:rsidRPr="00D07AF1">
        <w:rPr>
          <w:rFonts w:ascii="Times New Roman" w:eastAsia="Calibri" w:hAnsi="Times New Roman" w:cs="Times New Roman"/>
          <w:bCs/>
          <w:sz w:val="24"/>
          <w:szCs w:val="24"/>
        </w:rPr>
        <w:t>циалистов муниципальных библиотек области.</w:t>
      </w:r>
    </w:p>
    <w:p w:rsidR="00FE696C" w:rsidRPr="001803C5" w:rsidRDefault="00D07AF1" w:rsidP="00D07AF1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D07AF1">
        <w:rPr>
          <w:rFonts w:ascii="Times New Roman" w:eastAsia="Calibri" w:hAnsi="Times New Roman" w:cs="Times New Roman"/>
          <w:bCs/>
          <w:sz w:val="24"/>
          <w:szCs w:val="24"/>
        </w:rPr>
        <w:t xml:space="preserve">1 марта 2023 г. был издан приказ директора МКУ ЛГЦБС о внедрении </w:t>
      </w:r>
      <w:proofErr w:type="spellStart"/>
      <w:proofErr w:type="gramStart"/>
      <w:r w:rsidRPr="00D07AF1">
        <w:rPr>
          <w:rFonts w:ascii="Times New Roman" w:eastAsia="Calibri" w:hAnsi="Times New Roman" w:cs="Times New Roman"/>
          <w:bCs/>
          <w:sz w:val="24"/>
          <w:szCs w:val="24"/>
        </w:rPr>
        <w:t>профессио-нальных</w:t>
      </w:r>
      <w:proofErr w:type="spellEnd"/>
      <w:proofErr w:type="gramEnd"/>
      <w:r w:rsidRPr="00D07AF1">
        <w:rPr>
          <w:rFonts w:ascii="Times New Roman" w:eastAsia="Calibri" w:hAnsi="Times New Roman" w:cs="Times New Roman"/>
          <w:bCs/>
          <w:sz w:val="24"/>
          <w:szCs w:val="24"/>
        </w:rPr>
        <w:t xml:space="preserve"> стандартов «Специалист по библиотечно-информационной деятельности». Был разработан план и график внедрения </w:t>
      </w:r>
      <w:proofErr w:type="spellStart"/>
      <w:r w:rsidRPr="00D07AF1">
        <w:rPr>
          <w:rFonts w:ascii="Times New Roman" w:eastAsia="Calibri" w:hAnsi="Times New Roman" w:cs="Times New Roman"/>
          <w:bCs/>
          <w:sz w:val="24"/>
          <w:szCs w:val="24"/>
        </w:rPr>
        <w:t>профстандартов</w:t>
      </w:r>
      <w:proofErr w:type="spellEnd"/>
      <w:r w:rsidRPr="00D07AF1">
        <w:rPr>
          <w:rFonts w:ascii="Times New Roman" w:eastAsia="Calibri" w:hAnsi="Times New Roman" w:cs="Times New Roman"/>
          <w:bCs/>
          <w:sz w:val="24"/>
          <w:szCs w:val="24"/>
        </w:rPr>
        <w:t xml:space="preserve">, проведен анализ штатного </w:t>
      </w:r>
      <w:proofErr w:type="spellStart"/>
      <w:proofErr w:type="gramStart"/>
      <w:r w:rsidRPr="00D07AF1">
        <w:rPr>
          <w:rFonts w:ascii="Times New Roman" w:eastAsia="Calibri" w:hAnsi="Times New Roman" w:cs="Times New Roman"/>
          <w:bCs/>
          <w:sz w:val="24"/>
          <w:szCs w:val="24"/>
        </w:rPr>
        <w:t>расписа-ния</w:t>
      </w:r>
      <w:proofErr w:type="spellEnd"/>
      <w:proofErr w:type="gramEnd"/>
      <w:r w:rsidRPr="00D07AF1">
        <w:rPr>
          <w:rFonts w:ascii="Times New Roman" w:eastAsia="Calibri" w:hAnsi="Times New Roman" w:cs="Times New Roman"/>
          <w:bCs/>
          <w:sz w:val="24"/>
          <w:szCs w:val="24"/>
        </w:rPr>
        <w:t xml:space="preserve"> и соответствия должностей требованиям </w:t>
      </w:r>
      <w:proofErr w:type="spellStart"/>
      <w:r w:rsidRPr="00D07AF1">
        <w:rPr>
          <w:rFonts w:ascii="Times New Roman" w:eastAsia="Calibri" w:hAnsi="Times New Roman" w:cs="Times New Roman"/>
          <w:bCs/>
          <w:sz w:val="24"/>
          <w:szCs w:val="24"/>
        </w:rPr>
        <w:t>профстандартов</w:t>
      </w:r>
      <w:proofErr w:type="spellEnd"/>
      <w:r w:rsidRPr="00D07AF1">
        <w:rPr>
          <w:rFonts w:ascii="Times New Roman" w:eastAsia="Calibri" w:hAnsi="Times New Roman" w:cs="Times New Roman"/>
          <w:bCs/>
          <w:sz w:val="24"/>
          <w:szCs w:val="24"/>
        </w:rPr>
        <w:t>, составлен список работни-ков, нуждающихся в повышении квалификации.</w:t>
      </w:r>
    </w:p>
    <w:p w:rsidR="00FD6A94" w:rsidRPr="001803C5" w:rsidRDefault="00FD6A94" w:rsidP="00C24412">
      <w:pPr>
        <w:pStyle w:val="3"/>
        <w:ind w:left="0"/>
        <w:jc w:val="both"/>
        <w:rPr>
          <w:b w:val="0"/>
          <w:highlight w:val="yellow"/>
        </w:rPr>
      </w:pPr>
    </w:p>
    <w:p w:rsidR="00A35F9B" w:rsidRDefault="00A35F9B" w:rsidP="00843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D6C83" w:rsidRPr="001803C5" w:rsidRDefault="009D6C83" w:rsidP="00843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1731F" w:rsidRPr="00BC244B" w:rsidRDefault="00D86A59" w:rsidP="00B921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7630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Pr="00B92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 ЛГЦБ</w:t>
      </w:r>
      <w:r w:rsidR="00B921C6" w:rsidRPr="00B921C6">
        <w:rPr>
          <w:rFonts w:ascii="Times New Roman" w:eastAsia="Times New Roman" w:hAnsi="Times New Roman" w:cs="Times New Roman"/>
          <w:sz w:val="24"/>
          <w:szCs w:val="24"/>
          <w:lang w:eastAsia="ru-RU"/>
        </w:rPr>
        <w:t>С                                                                                       Ю.В. Елтышева</w:t>
      </w:r>
    </w:p>
    <w:sectPr w:rsidR="0081731F" w:rsidRPr="00BC244B" w:rsidSect="00D42EAB">
      <w:headerReference w:type="first" r:id="rId2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330" w:rsidRDefault="00172330" w:rsidP="00850848">
      <w:pPr>
        <w:spacing w:after="0" w:line="240" w:lineRule="auto"/>
      </w:pPr>
      <w:r>
        <w:separator/>
      </w:r>
    </w:p>
  </w:endnote>
  <w:endnote w:type="continuationSeparator" w:id="0">
    <w:p w:rsidR="00172330" w:rsidRDefault="00172330" w:rsidP="00850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330" w:rsidRDefault="00172330" w:rsidP="00850848">
      <w:pPr>
        <w:spacing w:after="0" w:line="240" w:lineRule="auto"/>
      </w:pPr>
      <w:r>
        <w:separator/>
      </w:r>
    </w:p>
  </w:footnote>
  <w:footnote w:type="continuationSeparator" w:id="0">
    <w:p w:rsidR="00172330" w:rsidRDefault="00172330" w:rsidP="00850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0072929"/>
      <w:docPartObj>
        <w:docPartGallery w:val="Page Numbers (Top of Page)"/>
        <w:docPartUnique/>
      </w:docPartObj>
    </w:sdtPr>
    <w:sdtEndPr/>
    <w:sdtContent>
      <w:p w:rsidR="004566E4" w:rsidRDefault="004566E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C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66E4" w:rsidRPr="00500AEE" w:rsidRDefault="004566E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6E4" w:rsidRDefault="004566E4" w:rsidP="00D85EF6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6E4" w:rsidRDefault="004566E4" w:rsidP="00D85EF6">
    <w:pPr>
      <w:pStyle w:val="a4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6E4" w:rsidRDefault="004566E4" w:rsidP="00D85EF6">
    <w:pPr>
      <w:pStyle w:val="a4"/>
      <w:jc w:val="center"/>
    </w:pPr>
    <w:r>
      <w:t>6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6E4" w:rsidRDefault="004566E4" w:rsidP="00D85EF6">
    <w:pPr>
      <w:pStyle w:val="a4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6E4" w:rsidRDefault="004566E4" w:rsidP="00D85EF6">
    <w:pPr>
      <w:pStyle w:val="a4"/>
      <w:jc w:val="center"/>
    </w:pPr>
    <w:r>
      <w:t>27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color w:val="000000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/>
      </w:rPr>
    </w:lvl>
  </w:abstractNum>
  <w:abstractNum w:abstractNumId="3">
    <w:nsid w:val="0000000B"/>
    <w:multiLevelType w:val="multilevel"/>
    <w:tmpl w:val="FB30F8CC"/>
    <w:name w:val="WW8Num11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19906ECC"/>
    <w:multiLevelType w:val="hybridMultilevel"/>
    <w:tmpl w:val="97AC4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96F1D"/>
    <w:multiLevelType w:val="hybridMultilevel"/>
    <w:tmpl w:val="64E63A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9159B8"/>
    <w:multiLevelType w:val="hybridMultilevel"/>
    <w:tmpl w:val="60504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F4256B"/>
    <w:multiLevelType w:val="hybridMultilevel"/>
    <w:tmpl w:val="77346B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753598F"/>
    <w:multiLevelType w:val="hybridMultilevel"/>
    <w:tmpl w:val="1C8EF8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34E35FE"/>
    <w:multiLevelType w:val="hybridMultilevel"/>
    <w:tmpl w:val="32B83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511773"/>
    <w:multiLevelType w:val="hybridMultilevel"/>
    <w:tmpl w:val="DF5C7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8"/>
  </w:num>
  <w:num w:numId="5">
    <w:abstractNumId w:val="10"/>
  </w:num>
  <w:num w:numId="6">
    <w:abstractNumId w:val="7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4A47"/>
    <w:rsid w:val="00000188"/>
    <w:rsid w:val="0000032A"/>
    <w:rsid w:val="000010FF"/>
    <w:rsid w:val="00001198"/>
    <w:rsid w:val="000014DC"/>
    <w:rsid w:val="00001A9F"/>
    <w:rsid w:val="00001E88"/>
    <w:rsid w:val="000030E3"/>
    <w:rsid w:val="0000325E"/>
    <w:rsid w:val="000039ED"/>
    <w:rsid w:val="00003B17"/>
    <w:rsid w:val="00003BFB"/>
    <w:rsid w:val="000042A6"/>
    <w:rsid w:val="00004C2A"/>
    <w:rsid w:val="00004DE7"/>
    <w:rsid w:val="0000557B"/>
    <w:rsid w:val="00005BED"/>
    <w:rsid w:val="00005D80"/>
    <w:rsid w:val="00005EC4"/>
    <w:rsid w:val="000060B5"/>
    <w:rsid w:val="000071B7"/>
    <w:rsid w:val="0000792F"/>
    <w:rsid w:val="00007C49"/>
    <w:rsid w:val="00007E42"/>
    <w:rsid w:val="00007F67"/>
    <w:rsid w:val="00010204"/>
    <w:rsid w:val="000103CE"/>
    <w:rsid w:val="000103D9"/>
    <w:rsid w:val="00010586"/>
    <w:rsid w:val="00010E98"/>
    <w:rsid w:val="00010F0B"/>
    <w:rsid w:val="00011718"/>
    <w:rsid w:val="00011730"/>
    <w:rsid w:val="00011AD1"/>
    <w:rsid w:val="00012651"/>
    <w:rsid w:val="000127AF"/>
    <w:rsid w:val="00012D87"/>
    <w:rsid w:val="00015F09"/>
    <w:rsid w:val="00015F67"/>
    <w:rsid w:val="000161AC"/>
    <w:rsid w:val="00016348"/>
    <w:rsid w:val="0001643A"/>
    <w:rsid w:val="00016824"/>
    <w:rsid w:val="00016D04"/>
    <w:rsid w:val="00017477"/>
    <w:rsid w:val="00020053"/>
    <w:rsid w:val="0002044F"/>
    <w:rsid w:val="000208F1"/>
    <w:rsid w:val="00021124"/>
    <w:rsid w:val="000217EC"/>
    <w:rsid w:val="00021878"/>
    <w:rsid w:val="00021B49"/>
    <w:rsid w:val="00021F6E"/>
    <w:rsid w:val="00022192"/>
    <w:rsid w:val="0002481B"/>
    <w:rsid w:val="000255EE"/>
    <w:rsid w:val="00025BAF"/>
    <w:rsid w:val="00025C3A"/>
    <w:rsid w:val="00026CAA"/>
    <w:rsid w:val="00027E85"/>
    <w:rsid w:val="00030356"/>
    <w:rsid w:val="00030BC5"/>
    <w:rsid w:val="000312CC"/>
    <w:rsid w:val="000313E2"/>
    <w:rsid w:val="00031881"/>
    <w:rsid w:val="00031930"/>
    <w:rsid w:val="00031EE1"/>
    <w:rsid w:val="000322AC"/>
    <w:rsid w:val="0003258B"/>
    <w:rsid w:val="000335DB"/>
    <w:rsid w:val="000339C9"/>
    <w:rsid w:val="000341E6"/>
    <w:rsid w:val="00034A0A"/>
    <w:rsid w:val="00034D58"/>
    <w:rsid w:val="00034EC8"/>
    <w:rsid w:val="00035592"/>
    <w:rsid w:val="0003651D"/>
    <w:rsid w:val="000367ED"/>
    <w:rsid w:val="00036901"/>
    <w:rsid w:val="00036940"/>
    <w:rsid w:val="00036B54"/>
    <w:rsid w:val="00036DA7"/>
    <w:rsid w:val="00037267"/>
    <w:rsid w:val="000372BC"/>
    <w:rsid w:val="00037CDD"/>
    <w:rsid w:val="00037D52"/>
    <w:rsid w:val="00037FE3"/>
    <w:rsid w:val="0004016E"/>
    <w:rsid w:val="00040DEE"/>
    <w:rsid w:val="00040F4D"/>
    <w:rsid w:val="00041245"/>
    <w:rsid w:val="00041441"/>
    <w:rsid w:val="000419AD"/>
    <w:rsid w:val="000428D5"/>
    <w:rsid w:val="00042D69"/>
    <w:rsid w:val="00042E51"/>
    <w:rsid w:val="000434CA"/>
    <w:rsid w:val="000435F8"/>
    <w:rsid w:val="00044BB1"/>
    <w:rsid w:val="00044E29"/>
    <w:rsid w:val="00044F64"/>
    <w:rsid w:val="00045BDB"/>
    <w:rsid w:val="00045F05"/>
    <w:rsid w:val="00045FB4"/>
    <w:rsid w:val="00046234"/>
    <w:rsid w:val="00046C42"/>
    <w:rsid w:val="00050128"/>
    <w:rsid w:val="00051FA6"/>
    <w:rsid w:val="00052168"/>
    <w:rsid w:val="000524C0"/>
    <w:rsid w:val="00052C6F"/>
    <w:rsid w:val="00053267"/>
    <w:rsid w:val="00053444"/>
    <w:rsid w:val="000536EA"/>
    <w:rsid w:val="00053D35"/>
    <w:rsid w:val="000544BE"/>
    <w:rsid w:val="0005475F"/>
    <w:rsid w:val="000547C6"/>
    <w:rsid w:val="00054FD7"/>
    <w:rsid w:val="000558F0"/>
    <w:rsid w:val="00055B26"/>
    <w:rsid w:val="00055EC2"/>
    <w:rsid w:val="000563D6"/>
    <w:rsid w:val="00056788"/>
    <w:rsid w:val="00056ADE"/>
    <w:rsid w:val="00056EE1"/>
    <w:rsid w:val="00056F3E"/>
    <w:rsid w:val="000571B4"/>
    <w:rsid w:val="000574A7"/>
    <w:rsid w:val="00057CED"/>
    <w:rsid w:val="0006086A"/>
    <w:rsid w:val="000609C8"/>
    <w:rsid w:val="00060A45"/>
    <w:rsid w:val="00060A58"/>
    <w:rsid w:val="000613DF"/>
    <w:rsid w:val="00061781"/>
    <w:rsid w:val="00061DCB"/>
    <w:rsid w:val="00062186"/>
    <w:rsid w:val="000624B2"/>
    <w:rsid w:val="00062814"/>
    <w:rsid w:val="000630CE"/>
    <w:rsid w:val="00063398"/>
    <w:rsid w:val="0006350B"/>
    <w:rsid w:val="00063AD2"/>
    <w:rsid w:val="00063F9A"/>
    <w:rsid w:val="0006412E"/>
    <w:rsid w:val="00064602"/>
    <w:rsid w:val="00064645"/>
    <w:rsid w:val="00064F4A"/>
    <w:rsid w:val="00065E5A"/>
    <w:rsid w:val="00065E79"/>
    <w:rsid w:val="0006719A"/>
    <w:rsid w:val="000671E7"/>
    <w:rsid w:val="00067482"/>
    <w:rsid w:val="0006755D"/>
    <w:rsid w:val="000675BD"/>
    <w:rsid w:val="00067719"/>
    <w:rsid w:val="00067939"/>
    <w:rsid w:val="00067A41"/>
    <w:rsid w:val="00070AC9"/>
    <w:rsid w:val="00071DEA"/>
    <w:rsid w:val="00072251"/>
    <w:rsid w:val="000724FA"/>
    <w:rsid w:val="00072A4A"/>
    <w:rsid w:val="00073144"/>
    <w:rsid w:val="000732EF"/>
    <w:rsid w:val="000733C3"/>
    <w:rsid w:val="000739BA"/>
    <w:rsid w:val="00074124"/>
    <w:rsid w:val="00074B8C"/>
    <w:rsid w:val="0007682F"/>
    <w:rsid w:val="00076A42"/>
    <w:rsid w:val="000770C6"/>
    <w:rsid w:val="00077AFA"/>
    <w:rsid w:val="00077E1B"/>
    <w:rsid w:val="00080522"/>
    <w:rsid w:val="0008065A"/>
    <w:rsid w:val="00081938"/>
    <w:rsid w:val="00082365"/>
    <w:rsid w:val="00082696"/>
    <w:rsid w:val="00083480"/>
    <w:rsid w:val="0008396E"/>
    <w:rsid w:val="00083A89"/>
    <w:rsid w:val="00083F92"/>
    <w:rsid w:val="0008439C"/>
    <w:rsid w:val="000849C2"/>
    <w:rsid w:val="00084F9F"/>
    <w:rsid w:val="000866AB"/>
    <w:rsid w:val="000872E2"/>
    <w:rsid w:val="000875BE"/>
    <w:rsid w:val="00087DA4"/>
    <w:rsid w:val="00090105"/>
    <w:rsid w:val="0009027F"/>
    <w:rsid w:val="00090A17"/>
    <w:rsid w:val="00091131"/>
    <w:rsid w:val="00091663"/>
    <w:rsid w:val="000923DF"/>
    <w:rsid w:val="00092894"/>
    <w:rsid w:val="00092D1E"/>
    <w:rsid w:val="000931AE"/>
    <w:rsid w:val="000933FE"/>
    <w:rsid w:val="00093B8C"/>
    <w:rsid w:val="00094012"/>
    <w:rsid w:val="000958FD"/>
    <w:rsid w:val="00095BCD"/>
    <w:rsid w:val="00095C94"/>
    <w:rsid w:val="00095DEE"/>
    <w:rsid w:val="00095FDD"/>
    <w:rsid w:val="00096575"/>
    <w:rsid w:val="00096B3D"/>
    <w:rsid w:val="0009700F"/>
    <w:rsid w:val="00097518"/>
    <w:rsid w:val="00097C8E"/>
    <w:rsid w:val="000A0799"/>
    <w:rsid w:val="000A25CA"/>
    <w:rsid w:val="000A338D"/>
    <w:rsid w:val="000A33F8"/>
    <w:rsid w:val="000A3B49"/>
    <w:rsid w:val="000A48C3"/>
    <w:rsid w:val="000A5404"/>
    <w:rsid w:val="000A540C"/>
    <w:rsid w:val="000A5448"/>
    <w:rsid w:val="000A595D"/>
    <w:rsid w:val="000A687E"/>
    <w:rsid w:val="000A7B6E"/>
    <w:rsid w:val="000B01C9"/>
    <w:rsid w:val="000B059B"/>
    <w:rsid w:val="000B0618"/>
    <w:rsid w:val="000B0746"/>
    <w:rsid w:val="000B1074"/>
    <w:rsid w:val="000B1AC4"/>
    <w:rsid w:val="000B1B45"/>
    <w:rsid w:val="000B1F51"/>
    <w:rsid w:val="000B202A"/>
    <w:rsid w:val="000B2658"/>
    <w:rsid w:val="000B2785"/>
    <w:rsid w:val="000B2BD1"/>
    <w:rsid w:val="000B2F3A"/>
    <w:rsid w:val="000B3780"/>
    <w:rsid w:val="000B3933"/>
    <w:rsid w:val="000B3DB1"/>
    <w:rsid w:val="000B5B7F"/>
    <w:rsid w:val="000B6332"/>
    <w:rsid w:val="000B6355"/>
    <w:rsid w:val="000B6577"/>
    <w:rsid w:val="000C0043"/>
    <w:rsid w:val="000C04E3"/>
    <w:rsid w:val="000C0819"/>
    <w:rsid w:val="000C12B3"/>
    <w:rsid w:val="000C19EC"/>
    <w:rsid w:val="000C1D3D"/>
    <w:rsid w:val="000C1F08"/>
    <w:rsid w:val="000C277A"/>
    <w:rsid w:val="000C29C9"/>
    <w:rsid w:val="000C2AC0"/>
    <w:rsid w:val="000C2D3E"/>
    <w:rsid w:val="000C317B"/>
    <w:rsid w:val="000C3213"/>
    <w:rsid w:val="000C3794"/>
    <w:rsid w:val="000C4027"/>
    <w:rsid w:val="000C50F6"/>
    <w:rsid w:val="000C5A43"/>
    <w:rsid w:val="000C6826"/>
    <w:rsid w:val="000C76BF"/>
    <w:rsid w:val="000D00F3"/>
    <w:rsid w:val="000D01AD"/>
    <w:rsid w:val="000D02F5"/>
    <w:rsid w:val="000D04EF"/>
    <w:rsid w:val="000D0679"/>
    <w:rsid w:val="000D07D9"/>
    <w:rsid w:val="000D1E0D"/>
    <w:rsid w:val="000D2211"/>
    <w:rsid w:val="000D2287"/>
    <w:rsid w:val="000D2444"/>
    <w:rsid w:val="000D2D6F"/>
    <w:rsid w:val="000D31F4"/>
    <w:rsid w:val="000D35FA"/>
    <w:rsid w:val="000D3A3D"/>
    <w:rsid w:val="000D3A76"/>
    <w:rsid w:val="000D4C4F"/>
    <w:rsid w:val="000D6085"/>
    <w:rsid w:val="000D65B4"/>
    <w:rsid w:val="000D6C29"/>
    <w:rsid w:val="000D6FE3"/>
    <w:rsid w:val="000D7102"/>
    <w:rsid w:val="000D7E96"/>
    <w:rsid w:val="000E007C"/>
    <w:rsid w:val="000E04B9"/>
    <w:rsid w:val="000E06BA"/>
    <w:rsid w:val="000E078E"/>
    <w:rsid w:val="000E07DA"/>
    <w:rsid w:val="000E0AF0"/>
    <w:rsid w:val="000E0B60"/>
    <w:rsid w:val="000E11CC"/>
    <w:rsid w:val="000E12EE"/>
    <w:rsid w:val="000E1CF0"/>
    <w:rsid w:val="000E2A39"/>
    <w:rsid w:val="000E379B"/>
    <w:rsid w:val="000E3C89"/>
    <w:rsid w:val="000E403A"/>
    <w:rsid w:val="000E4EA5"/>
    <w:rsid w:val="000E5103"/>
    <w:rsid w:val="000E56FB"/>
    <w:rsid w:val="000E608E"/>
    <w:rsid w:val="000E6789"/>
    <w:rsid w:val="000E6E13"/>
    <w:rsid w:val="000E7B7D"/>
    <w:rsid w:val="000E7ED5"/>
    <w:rsid w:val="000F0EB4"/>
    <w:rsid w:val="000F1ADD"/>
    <w:rsid w:val="000F26B2"/>
    <w:rsid w:val="000F39D1"/>
    <w:rsid w:val="000F3BCE"/>
    <w:rsid w:val="000F3E10"/>
    <w:rsid w:val="000F432C"/>
    <w:rsid w:val="000F4943"/>
    <w:rsid w:val="000F574A"/>
    <w:rsid w:val="000F62B7"/>
    <w:rsid w:val="000F62DC"/>
    <w:rsid w:val="000F6526"/>
    <w:rsid w:val="000F733B"/>
    <w:rsid w:val="000F77F6"/>
    <w:rsid w:val="00100350"/>
    <w:rsid w:val="0010087F"/>
    <w:rsid w:val="001022F4"/>
    <w:rsid w:val="0010251F"/>
    <w:rsid w:val="00102CA1"/>
    <w:rsid w:val="00103DDC"/>
    <w:rsid w:val="00103E65"/>
    <w:rsid w:val="00104092"/>
    <w:rsid w:val="00104818"/>
    <w:rsid w:val="0010497A"/>
    <w:rsid w:val="00104E0A"/>
    <w:rsid w:val="001053D1"/>
    <w:rsid w:val="00105D5F"/>
    <w:rsid w:val="001106C6"/>
    <w:rsid w:val="00110B7A"/>
    <w:rsid w:val="00111375"/>
    <w:rsid w:val="00111F2D"/>
    <w:rsid w:val="00112AA6"/>
    <w:rsid w:val="001133BB"/>
    <w:rsid w:val="001136C4"/>
    <w:rsid w:val="0011376D"/>
    <w:rsid w:val="00114BEF"/>
    <w:rsid w:val="00115692"/>
    <w:rsid w:val="00115A81"/>
    <w:rsid w:val="00115F91"/>
    <w:rsid w:val="00116F12"/>
    <w:rsid w:val="00117355"/>
    <w:rsid w:val="00117C15"/>
    <w:rsid w:val="0012015F"/>
    <w:rsid w:val="00120421"/>
    <w:rsid w:val="00121013"/>
    <w:rsid w:val="0012116D"/>
    <w:rsid w:val="00121500"/>
    <w:rsid w:val="0012167F"/>
    <w:rsid w:val="0012182D"/>
    <w:rsid w:val="001219E9"/>
    <w:rsid w:val="00122269"/>
    <w:rsid w:val="00122353"/>
    <w:rsid w:val="001226C6"/>
    <w:rsid w:val="001229FD"/>
    <w:rsid w:val="00123A9E"/>
    <w:rsid w:val="00123B12"/>
    <w:rsid w:val="00123CB0"/>
    <w:rsid w:val="00124DAD"/>
    <w:rsid w:val="001259A7"/>
    <w:rsid w:val="00125C7C"/>
    <w:rsid w:val="00125E33"/>
    <w:rsid w:val="00125F8E"/>
    <w:rsid w:val="00126022"/>
    <w:rsid w:val="001263BD"/>
    <w:rsid w:val="001265A5"/>
    <w:rsid w:val="00126969"/>
    <w:rsid w:val="001269F4"/>
    <w:rsid w:val="00126A73"/>
    <w:rsid w:val="00127299"/>
    <w:rsid w:val="0012743B"/>
    <w:rsid w:val="00127502"/>
    <w:rsid w:val="0012789E"/>
    <w:rsid w:val="00127C18"/>
    <w:rsid w:val="00127CEC"/>
    <w:rsid w:val="00130219"/>
    <w:rsid w:val="00130D99"/>
    <w:rsid w:val="00131137"/>
    <w:rsid w:val="00131180"/>
    <w:rsid w:val="00131423"/>
    <w:rsid w:val="0013177C"/>
    <w:rsid w:val="00131FF7"/>
    <w:rsid w:val="001326BD"/>
    <w:rsid w:val="001331A0"/>
    <w:rsid w:val="001331CA"/>
    <w:rsid w:val="0013482B"/>
    <w:rsid w:val="001349EB"/>
    <w:rsid w:val="00134D76"/>
    <w:rsid w:val="00135615"/>
    <w:rsid w:val="00135C87"/>
    <w:rsid w:val="00135FAD"/>
    <w:rsid w:val="00136985"/>
    <w:rsid w:val="00136C6F"/>
    <w:rsid w:val="00137334"/>
    <w:rsid w:val="00137692"/>
    <w:rsid w:val="0013775C"/>
    <w:rsid w:val="001378E0"/>
    <w:rsid w:val="0014070F"/>
    <w:rsid w:val="00140716"/>
    <w:rsid w:val="00140C80"/>
    <w:rsid w:val="00141022"/>
    <w:rsid w:val="0014165B"/>
    <w:rsid w:val="00142A83"/>
    <w:rsid w:val="00143C97"/>
    <w:rsid w:val="00144338"/>
    <w:rsid w:val="001443AD"/>
    <w:rsid w:val="0014440A"/>
    <w:rsid w:val="001447DE"/>
    <w:rsid w:val="00144C2D"/>
    <w:rsid w:val="00144F56"/>
    <w:rsid w:val="00145546"/>
    <w:rsid w:val="001455F1"/>
    <w:rsid w:val="00145918"/>
    <w:rsid w:val="00146550"/>
    <w:rsid w:val="00146EE8"/>
    <w:rsid w:val="00146FD5"/>
    <w:rsid w:val="00146FFB"/>
    <w:rsid w:val="001471CF"/>
    <w:rsid w:val="0014733C"/>
    <w:rsid w:val="0014757A"/>
    <w:rsid w:val="0014763B"/>
    <w:rsid w:val="0015042B"/>
    <w:rsid w:val="00150441"/>
    <w:rsid w:val="00150C58"/>
    <w:rsid w:val="001519FE"/>
    <w:rsid w:val="00151F84"/>
    <w:rsid w:val="001520B1"/>
    <w:rsid w:val="0015228F"/>
    <w:rsid w:val="001542BC"/>
    <w:rsid w:val="00154478"/>
    <w:rsid w:val="00154A88"/>
    <w:rsid w:val="00154D7A"/>
    <w:rsid w:val="00154EAC"/>
    <w:rsid w:val="0015557D"/>
    <w:rsid w:val="00155A73"/>
    <w:rsid w:val="00155A8C"/>
    <w:rsid w:val="00155F85"/>
    <w:rsid w:val="0015624F"/>
    <w:rsid w:val="001570FC"/>
    <w:rsid w:val="00160800"/>
    <w:rsid w:val="00160FB5"/>
    <w:rsid w:val="001612BF"/>
    <w:rsid w:val="00161372"/>
    <w:rsid w:val="001624DD"/>
    <w:rsid w:val="00162962"/>
    <w:rsid w:val="001635BD"/>
    <w:rsid w:val="001637BF"/>
    <w:rsid w:val="001639CD"/>
    <w:rsid w:val="00163FBE"/>
    <w:rsid w:val="001644BE"/>
    <w:rsid w:val="00165E5C"/>
    <w:rsid w:val="00165EA7"/>
    <w:rsid w:val="001661D9"/>
    <w:rsid w:val="0016665F"/>
    <w:rsid w:val="001669C0"/>
    <w:rsid w:val="00167A57"/>
    <w:rsid w:val="00167E75"/>
    <w:rsid w:val="00170679"/>
    <w:rsid w:val="00170885"/>
    <w:rsid w:val="00171426"/>
    <w:rsid w:val="001717D6"/>
    <w:rsid w:val="00171D6B"/>
    <w:rsid w:val="00172330"/>
    <w:rsid w:val="001724E9"/>
    <w:rsid w:val="00172A3F"/>
    <w:rsid w:val="0017407F"/>
    <w:rsid w:val="00174503"/>
    <w:rsid w:val="001747D3"/>
    <w:rsid w:val="001748B8"/>
    <w:rsid w:val="00174DFB"/>
    <w:rsid w:val="00174F2F"/>
    <w:rsid w:val="00175938"/>
    <w:rsid w:val="00175C82"/>
    <w:rsid w:val="0017615C"/>
    <w:rsid w:val="0017694C"/>
    <w:rsid w:val="00176AB1"/>
    <w:rsid w:val="00176CAF"/>
    <w:rsid w:val="00176E07"/>
    <w:rsid w:val="001772B6"/>
    <w:rsid w:val="00177602"/>
    <w:rsid w:val="001777D8"/>
    <w:rsid w:val="001777EF"/>
    <w:rsid w:val="00177BD2"/>
    <w:rsid w:val="001803C5"/>
    <w:rsid w:val="00180B99"/>
    <w:rsid w:val="00180BDB"/>
    <w:rsid w:val="00180D44"/>
    <w:rsid w:val="00181464"/>
    <w:rsid w:val="001819E8"/>
    <w:rsid w:val="00181B53"/>
    <w:rsid w:val="00181FD2"/>
    <w:rsid w:val="00182198"/>
    <w:rsid w:val="001823E9"/>
    <w:rsid w:val="0018289E"/>
    <w:rsid w:val="001828D4"/>
    <w:rsid w:val="00182A77"/>
    <w:rsid w:val="001837B4"/>
    <w:rsid w:val="00183A7A"/>
    <w:rsid w:val="00183FB0"/>
    <w:rsid w:val="001842F8"/>
    <w:rsid w:val="00185F70"/>
    <w:rsid w:val="001869B1"/>
    <w:rsid w:val="00187C6A"/>
    <w:rsid w:val="0019008B"/>
    <w:rsid w:val="00190944"/>
    <w:rsid w:val="00190984"/>
    <w:rsid w:val="00192426"/>
    <w:rsid w:val="00192763"/>
    <w:rsid w:val="001931C3"/>
    <w:rsid w:val="00193809"/>
    <w:rsid w:val="00194195"/>
    <w:rsid w:val="00194C10"/>
    <w:rsid w:val="001957FD"/>
    <w:rsid w:val="001959AC"/>
    <w:rsid w:val="00195B6C"/>
    <w:rsid w:val="00196055"/>
    <w:rsid w:val="00196353"/>
    <w:rsid w:val="00196525"/>
    <w:rsid w:val="001965E9"/>
    <w:rsid w:val="0019680A"/>
    <w:rsid w:val="001A0368"/>
    <w:rsid w:val="001A08B9"/>
    <w:rsid w:val="001A1127"/>
    <w:rsid w:val="001A1145"/>
    <w:rsid w:val="001A1A07"/>
    <w:rsid w:val="001A1B47"/>
    <w:rsid w:val="001A2039"/>
    <w:rsid w:val="001A2904"/>
    <w:rsid w:val="001A2985"/>
    <w:rsid w:val="001A2CB7"/>
    <w:rsid w:val="001A309A"/>
    <w:rsid w:val="001A3B8B"/>
    <w:rsid w:val="001A3CE9"/>
    <w:rsid w:val="001A418B"/>
    <w:rsid w:val="001A4C54"/>
    <w:rsid w:val="001A5005"/>
    <w:rsid w:val="001A58F7"/>
    <w:rsid w:val="001A7DF3"/>
    <w:rsid w:val="001B04F4"/>
    <w:rsid w:val="001B0894"/>
    <w:rsid w:val="001B1774"/>
    <w:rsid w:val="001B1AA9"/>
    <w:rsid w:val="001B1FBB"/>
    <w:rsid w:val="001B2DD1"/>
    <w:rsid w:val="001B3357"/>
    <w:rsid w:val="001B4451"/>
    <w:rsid w:val="001B4A4C"/>
    <w:rsid w:val="001B56B1"/>
    <w:rsid w:val="001B6676"/>
    <w:rsid w:val="001B6AE0"/>
    <w:rsid w:val="001B75AE"/>
    <w:rsid w:val="001B77E4"/>
    <w:rsid w:val="001C0271"/>
    <w:rsid w:val="001C0B4F"/>
    <w:rsid w:val="001C0E2A"/>
    <w:rsid w:val="001C14E3"/>
    <w:rsid w:val="001C1941"/>
    <w:rsid w:val="001C29FC"/>
    <w:rsid w:val="001C2E03"/>
    <w:rsid w:val="001C3174"/>
    <w:rsid w:val="001C3565"/>
    <w:rsid w:val="001C35D1"/>
    <w:rsid w:val="001C38C3"/>
    <w:rsid w:val="001C3B54"/>
    <w:rsid w:val="001C3C95"/>
    <w:rsid w:val="001C3EE7"/>
    <w:rsid w:val="001C3F1B"/>
    <w:rsid w:val="001C413F"/>
    <w:rsid w:val="001C4C58"/>
    <w:rsid w:val="001C4CAB"/>
    <w:rsid w:val="001C5183"/>
    <w:rsid w:val="001C52A7"/>
    <w:rsid w:val="001C53FA"/>
    <w:rsid w:val="001C587B"/>
    <w:rsid w:val="001C5E84"/>
    <w:rsid w:val="001C64D3"/>
    <w:rsid w:val="001C6526"/>
    <w:rsid w:val="001C6B33"/>
    <w:rsid w:val="001D09EB"/>
    <w:rsid w:val="001D1063"/>
    <w:rsid w:val="001D1764"/>
    <w:rsid w:val="001D1968"/>
    <w:rsid w:val="001D283A"/>
    <w:rsid w:val="001D3723"/>
    <w:rsid w:val="001D3B3E"/>
    <w:rsid w:val="001D3CBE"/>
    <w:rsid w:val="001D3E32"/>
    <w:rsid w:val="001D40D1"/>
    <w:rsid w:val="001D4E33"/>
    <w:rsid w:val="001D549D"/>
    <w:rsid w:val="001D5D5A"/>
    <w:rsid w:val="001D6242"/>
    <w:rsid w:val="001D6E36"/>
    <w:rsid w:val="001E05FC"/>
    <w:rsid w:val="001E0915"/>
    <w:rsid w:val="001E0B87"/>
    <w:rsid w:val="001E1404"/>
    <w:rsid w:val="001E2207"/>
    <w:rsid w:val="001E2855"/>
    <w:rsid w:val="001E3980"/>
    <w:rsid w:val="001E3D2F"/>
    <w:rsid w:val="001E3DDD"/>
    <w:rsid w:val="001E5612"/>
    <w:rsid w:val="001E5BA8"/>
    <w:rsid w:val="001E6495"/>
    <w:rsid w:val="001E6B28"/>
    <w:rsid w:val="001E7A16"/>
    <w:rsid w:val="001E7F55"/>
    <w:rsid w:val="001F00D8"/>
    <w:rsid w:val="001F0234"/>
    <w:rsid w:val="001F05EA"/>
    <w:rsid w:val="001F1120"/>
    <w:rsid w:val="001F1612"/>
    <w:rsid w:val="001F16A1"/>
    <w:rsid w:val="001F1B37"/>
    <w:rsid w:val="001F274A"/>
    <w:rsid w:val="001F2EF2"/>
    <w:rsid w:val="001F31C1"/>
    <w:rsid w:val="001F393C"/>
    <w:rsid w:val="001F3ABA"/>
    <w:rsid w:val="001F3C0B"/>
    <w:rsid w:val="001F3D4D"/>
    <w:rsid w:val="001F4306"/>
    <w:rsid w:val="001F46DE"/>
    <w:rsid w:val="001F4996"/>
    <w:rsid w:val="001F53D2"/>
    <w:rsid w:val="001F5567"/>
    <w:rsid w:val="001F6D2F"/>
    <w:rsid w:val="00200615"/>
    <w:rsid w:val="00200AE8"/>
    <w:rsid w:val="002012D2"/>
    <w:rsid w:val="0020162F"/>
    <w:rsid w:val="002016DD"/>
    <w:rsid w:val="00201CBD"/>
    <w:rsid w:val="00202821"/>
    <w:rsid w:val="002032C2"/>
    <w:rsid w:val="00203574"/>
    <w:rsid w:val="00204479"/>
    <w:rsid w:val="00204BE9"/>
    <w:rsid w:val="00204C41"/>
    <w:rsid w:val="00204EF0"/>
    <w:rsid w:val="002051BF"/>
    <w:rsid w:val="0020592B"/>
    <w:rsid w:val="002063C5"/>
    <w:rsid w:val="002067BE"/>
    <w:rsid w:val="0020707B"/>
    <w:rsid w:val="002078C0"/>
    <w:rsid w:val="00207AEF"/>
    <w:rsid w:val="00207F7B"/>
    <w:rsid w:val="0021027E"/>
    <w:rsid w:val="00210459"/>
    <w:rsid w:val="002111DF"/>
    <w:rsid w:val="00212BB2"/>
    <w:rsid w:val="00213702"/>
    <w:rsid w:val="00213748"/>
    <w:rsid w:val="002141CF"/>
    <w:rsid w:val="002146A5"/>
    <w:rsid w:val="00214851"/>
    <w:rsid w:val="00215677"/>
    <w:rsid w:val="00216027"/>
    <w:rsid w:val="00216472"/>
    <w:rsid w:val="00216EFC"/>
    <w:rsid w:val="00217750"/>
    <w:rsid w:val="0021791D"/>
    <w:rsid w:val="00220733"/>
    <w:rsid w:val="00220D71"/>
    <w:rsid w:val="00220F84"/>
    <w:rsid w:val="00221218"/>
    <w:rsid w:val="0022146C"/>
    <w:rsid w:val="00221741"/>
    <w:rsid w:val="0022216E"/>
    <w:rsid w:val="00222405"/>
    <w:rsid w:val="00222459"/>
    <w:rsid w:val="0022255F"/>
    <w:rsid w:val="00222622"/>
    <w:rsid w:val="00222B50"/>
    <w:rsid w:val="00222CAC"/>
    <w:rsid w:val="00223A86"/>
    <w:rsid w:val="00223BEE"/>
    <w:rsid w:val="00224282"/>
    <w:rsid w:val="002244F5"/>
    <w:rsid w:val="00224568"/>
    <w:rsid w:val="00224781"/>
    <w:rsid w:val="00225337"/>
    <w:rsid w:val="0022549D"/>
    <w:rsid w:val="00226282"/>
    <w:rsid w:val="00226396"/>
    <w:rsid w:val="00226601"/>
    <w:rsid w:val="0022669D"/>
    <w:rsid w:val="00226CA7"/>
    <w:rsid w:val="002270E8"/>
    <w:rsid w:val="002273F9"/>
    <w:rsid w:val="00227BEF"/>
    <w:rsid w:val="00230E81"/>
    <w:rsid w:val="00231B03"/>
    <w:rsid w:val="00231BB0"/>
    <w:rsid w:val="0023223F"/>
    <w:rsid w:val="002322C9"/>
    <w:rsid w:val="00232DCB"/>
    <w:rsid w:val="00233111"/>
    <w:rsid w:val="002332A2"/>
    <w:rsid w:val="00233529"/>
    <w:rsid w:val="00233B21"/>
    <w:rsid w:val="00233CAD"/>
    <w:rsid w:val="00233F0B"/>
    <w:rsid w:val="00234E58"/>
    <w:rsid w:val="00235B4A"/>
    <w:rsid w:val="00236C02"/>
    <w:rsid w:val="002378C5"/>
    <w:rsid w:val="00237953"/>
    <w:rsid w:val="0024059F"/>
    <w:rsid w:val="00240BCC"/>
    <w:rsid w:val="00240EEA"/>
    <w:rsid w:val="00240FFE"/>
    <w:rsid w:val="00241930"/>
    <w:rsid w:val="00241C2F"/>
    <w:rsid w:val="00242334"/>
    <w:rsid w:val="00242497"/>
    <w:rsid w:val="002432F9"/>
    <w:rsid w:val="002434D1"/>
    <w:rsid w:val="00243A38"/>
    <w:rsid w:val="0024528B"/>
    <w:rsid w:val="00245956"/>
    <w:rsid w:val="002459B9"/>
    <w:rsid w:val="00246519"/>
    <w:rsid w:val="0024688C"/>
    <w:rsid w:val="00246AA1"/>
    <w:rsid w:val="00246D5E"/>
    <w:rsid w:val="00246E16"/>
    <w:rsid w:val="00246E73"/>
    <w:rsid w:val="00246FA7"/>
    <w:rsid w:val="00247007"/>
    <w:rsid w:val="00247421"/>
    <w:rsid w:val="00247C25"/>
    <w:rsid w:val="00247E6A"/>
    <w:rsid w:val="00250739"/>
    <w:rsid w:val="002508E0"/>
    <w:rsid w:val="00250979"/>
    <w:rsid w:val="002511F3"/>
    <w:rsid w:val="002517D5"/>
    <w:rsid w:val="00251BA5"/>
    <w:rsid w:val="00251D9A"/>
    <w:rsid w:val="0025273D"/>
    <w:rsid w:val="00252825"/>
    <w:rsid w:val="00252CDA"/>
    <w:rsid w:val="00253636"/>
    <w:rsid w:val="00253893"/>
    <w:rsid w:val="00253A5C"/>
    <w:rsid w:val="002544F8"/>
    <w:rsid w:val="00254576"/>
    <w:rsid w:val="00255712"/>
    <w:rsid w:val="00255870"/>
    <w:rsid w:val="00255B28"/>
    <w:rsid w:val="00255D82"/>
    <w:rsid w:val="0025612C"/>
    <w:rsid w:val="002566CC"/>
    <w:rsid w:val="00256714"/>
    <w:rsid w:val="00256951"/>
    <w:rsid w:val="00256AAC"/>
    <w:rsid w:val="00257103"/>
    <w:rsid w:val="00257CFC"/>
    <w:rsid w:val="002601E0"/>
    <w:rsid w:val="002602F7"/>
    <w:rsid w:val="002609DF"/>
    <w:rsid w:val="00261550"/>
    <w:rsid w:val="00261BB2"/>
    <w:rsid w:val="00262394"/>
    <w:rsid w:val="002644FF"/>
    <w:rsid w:val="00264931"/>
    <w:rsid w:val="0026495F"/>
    <w:rsid w:val="00264FFA"/>
    <w:rsid w:val="00266B44"/>
    <w:rsid w:val="0026719C"/>
    <w:rsid w:val="00270A2D"/>
    <w:rsid w:val="00270BAC"/>
    <w:rsid w:val="002710FC"/>
    <w:rsid w:val="002719D2"/>
    <w:rsid w:val="0027201E"/>
    <w:rsid w:val="00272043"/>
    <w:rsid w:val="002720E4"/>
    <w:rsid w:val="00272785"/>
    <w:rsid w:val="002727B4"/>
    <w:rsid w:val="00272BAB"/>
    <w:rsid w:val="002732B3"/>
    <w:rsid w:val="00273960"/>
    <w:rsid w:val="002739B4"/>
    <w:rsid w:val="00273EAA"/>
    <w:rsid w:val="0027432E"/>
    <w:rsid w:val="00274912"/>
    <w:rsid w:val="00274FF3"/>
    <w:rsid w:val="00274FFD"/>
    <w:rsid w:val="00275705"/>
    <w:rsid w:val="00275D8F"/>
    <w:rsid w:val="002776EC"/>
    <w:rsid w:val="00277847"/>
    <w:rsid w:val="00280743"/>
    <w:rsid w:val="00280A06"/>
    <w:rsid w:val="00280C66"/>
    <w:rsid w:val="00281030"/>
    <w:rsid w:val="00281863"/>
    <w:rsid w:val="002821FD"/>
    <w:rsid w:val="0028226C"/>
    <w:rsid w:val="0028303F"/>
    <w:rsid w:val="00283282"/>
    <w:rsid w:val="00283349"/>
    <w:rsid w:val="002833D5"/>
    <w:rsid w:val="00283A57"/>
    <w:rsid w:val="00283C6A"/>
    <w:rsid w:val="00284459"/>
    <w:rsid w:val="00285B98"/>
    <w:rsid w:val="00285D97"/>
    <w:rsid w:val="002860BA"/>
    <w:rsid w:val="002878F3"/>
    <w:rsid w:val="00287D8F"/>
    <w:rsid w:val="00287DB1"/>
    <w:rsid w:val="002903B9"/>
    <w:rsid w:val="00291453"/>
    <w:rsid w:val="00292435"/>
    <w:rsid w:val="00292D44"/>
    <w:rsid w:val="00292D8F"/>
    <w:rsid w:val="00292FA7"/>
    <w:rsid w:val="002939DE"/>
    <w:rsid w:val="00293A60"/>
    <w:rsid w:val="00293BEA"/>
    <w:rsid w:val="00295E9C"/>
    <w:rsid w:val="00295F86"/>
    <w:rsid w:val="002960DC"/>
    <w:rsid w:val="0029674A"/>
    <w:rsid w:val="00297263"/>
    <w:rsid w:val="00297AA8"/>
    <w:rsid w:val="002A066B"/>
    <w:rsid w:val="002A15B5"/>
    <w:rsid w:val="002A17BC"/>
    <w:rsid w:val="002A1A93"/>
    <w:rsid w:val="002A2650"/>
    <w:rsid w:val="002A27EB"/>
    <w:rsid w:val="002A2966"/>
    <w:rsid w:val="002A3400"/>
    <w:rsid w:val="002A34D8"/>
    <w:rsid w:val="002A38F0"/>
    <w:rsid w:val="002A3981"/>
    <w:rsid w:val="002A44B4"/>
    <w:rsid w:val="002A5003"/>
    <w:rsid w:val="002A56D9"/>
    <w:rsid w:val="002A5863"/>
    <w:rsid w:val="002A58ED"/>
    <w:rsid w:val="002A6186"/>
    <w:rsid w:val="002A7A7A"/>
    <w:rsid w:val="002B0934"/>
    <w:rsid w:val="002B0BE2"/>
    <w:rsid w:val="002B0C42"/>
    <w:rsid w:val="002B0F4B"/>
    <w:rsid w:val="002B10A8"/>
    <w:rsid w:val="002B156B"/>
    <w:rsid w:val="002B1AF9"/>
    <w:rsid w:val="002B20A7"/>
    <w:rsid w:val="002B2644"/>
    <w:rsid w:val="002B26EF"/>
    <w:rsid w:val="002B2947"/>
    <w:rsid w:val="002B29AA"/>
    <w:rsid w:val="002B2CBE"/>
    <w:rsid w:val="002B34DE"/>
    <w:rsid w:val="002B372A"/>
    <w:rsid w:val="002B3766"/>
    <w:rsid w:val="002B4222"/>
    <w:rsid w:val="002B42B3"/>
    <w:rsid w:val="002B45C2"/>
    <w:rsid w:val="002B48D4"/>
    <w:rsid w:val="002B50EC"/>
    <w:rsid w:val="002B514E"/>
    <w:rsid w:val="002B5173"/>
    <w:rsid w:val="002B5432"/>
    <w:rsid w:val="002B5747"/>
    <w:rsid w:val="002B5E2D"/>
    <w:rsid w:val="002B6197"/>
    <w:rsid w:val="002B7213"/>
    <w:rsid w:val="002B76FC"/>
    <w:rsid w:val="002B794D"/>
    <w:rsid w:val="002C0445"/>
    <w:rsid w:val="002C058B"/>
    <w:rsid w:val="002C12D5"/>
    <w:rsid w:val="002C14D9"/>
    <w:rsid w:val="002C1648"/>
    <w:rsid w:val="002C185E"/>
    <w:rsid w:val="002C1E77"/>
    <w:rsid w:val="002C20C7"/>
    <w:rsid w:val="002C27DB"/>
    <w:rsid w:val="002C2C5C"/>
    <w:rsid w:val="002C2F16"/>
    <w:rsid w:val="002C3E55"/>
    <w:rsid w:val="002C4833"/>
    <w:rsid w:val="002C4851"/>
    <w:rsid w:val="002C49A5"/>
    <w:rsid w:val="002C4DE4"/>
    <w:rsid w:val="002C4FF2"/>
    <w:rsid w:val="002C51F0"/>
    <w:rsid w:val="002C59F9"/>
    <w:rsid w:val="002C5A42"/>
    <w:rsid w:val="002C5AA1"/>
    <w:rsid w:val="002C609D"/>
    <w:rsid w:val="002C6105"/>
    <w:rsid w:val="002C6AB0"/>
    <w:rsid w:val="002C6CD5"/>
    <w:rsid w:val="002C7176"/>
    <w:rsid w:val="002C7737"/>
    <w:rsid w:val="002C7F17"/>
    <w:rsid w:val="002D09AD"/>
    <w:rsid w:val="002D0AB2"/>
    <w:rsid w:val="002D11B6"/>
    <w:rsid w:val="002D25EC"/>
    <w:rsid w:val="002D2781"/>
    <w:rsid w:val="002D285E"/>
    <w:rsid w:val="002D2F80"/>
    <w:rsid w:val="002D315F"/>
    <w:rsid w:val="002D4136"/>
    <w:rsid w:val="002D4EE8"/>
    <w:rsid w:val="002D5174"/>
    <w:rsid w:val="002D51B9"/>
    <w:rsid w:val="002D6031"/>
    <w:rsid w:val="002D643D"/>
    <w:rsid w:val="002D6510"/>
    <w:rsid w:val="002D65F1"/>
    <w:rsid w:val="002D6C9C"/>
    <w:rsid w:val="002D6DE9"/>
    <w:rsid w:val="002D6FE1"/>
    <w:rsid w:val="002D7283"/>
    <w:rsid w:val="002E0125"/>
    <w:rsid w:val="002E076A"/>
    <w:rsid w:val="002E0C54"/>
    <w:rsid w:val="002E161A"/>
    <w:rsid w:val="002E1C5F"/>
    <w:rsid w:val="002E20F2"/>
    <w:rsid w:val="002E268E"/>
    <w:rsid w:val="002E2A87"/>
    <w:rsid w:val="002E31EB"/>
    <w:rsid w:val="002E4D88"/>
    <w:rsid w:val="002E5268"/>
    <w:rsid w:val="002E710F"/>
    <w:rsid w:val="002E7629"/>
    <w:rsid w:val="002F01C1"/>
    <w:rsid w:val="002F01F8"/>
    <w:rsid w:val="002F1559"/>
    <w:rsid w:val="002F174F"/>
    <w:rsid w:val="002F1DFD"/>
    <w:rsid w:val="002F1F49"/>
    <w:rsid w:val="002F1F5E"/>
    <w:rsid w:val="002F200F"/>
    <w:rsid w:val="002F2549"/>
    <w:rsid w:val="002F2B84"/>
    <w:rsid w:val="002F2C7B"/>
    <w:rsid w:val="002F450A"/>
    <w:rsid w:val="002F4A63"/>
    <w:rsid w:val="002F5A1D"/>
    <w:rsid w:val="002F5AF1"/>
    <w:rsid w:val="002F6C8A"/>
    <w:rsid w:val="002F6F47"/>
    <w:rsid w:val="002F72FE"/>
    <w:rsid w:val="002F7372"/>
    <w:rsid w:val="00300048"/>
    <w:rsid w:val="00300689"/>
    <w:rsid w:val="00300772"/>
    <w:rsid w:val="0030078B"/>
    <w:rsid w:val="00300864"/>
    <w:rsid w:val="00300ABE"/>
    <w:rsid w:val="00300CC6"/>
    <w:rsid w:val="00300EA8"/>
    <w:rsid w:val="00301AEF"/>
    <w:rsid w:val="003023E6"/>
    <w:rsid w:val="0030247F"/>
    <w:rsid w:val="00302B81"/>
    <w:rsid w:val="00303848"/>
    <w:rsid w:val="00303C16"/>
    <w:rsid w:val="003057DB"/>
    <w:rsid w:val="00305C30"/>
    <w:rsid w:val="00306969"/>
    <w:rsid w:val="00306DDF"/>
    <w:rsid w:val="00307560"/>
    <w:rsid w:val="00310263"/>
    <w:rsid w:val="00310736"/>
    <w:rsid w:val="00310BD9"/>
    <w:rsid w:val="00310D4F"/>
    <w:rsid w:val="00311226"/>
    <w:rsid w:val="00311259"/>
    <w:rsid w:val="0031139B"/>
    <w:rsid w:val="0031156D"/>
    <w:rsid w:val="003117A3"/>
    <w:rsid w:val="00311B2D"/>
    <w:rsid w:val="00311E8B"/>
    <w:rsid w:val="00311FB6"/>
    <w:rsid w:val="00312493"/>
    <w:rsid w:val="0031257B"/>
    <w:rsid w:val="0031259C"/>
    <w:rsid w:val="00312D01"/>
    <w:rsid w:val="00312D78"/>
    <w:rsid w:val="00312F71"/>
    <w:rsid w:val="00313119"/>
    <w:rsid w:val="0031315F"/>
    <w:rsid w:val="0031382C"/>
    <w:rsid w:val="00313A1D"/>
    <w:rsid w:val="00313ED3"/>
    <w:rsid w:val="00313EF5"/>
    <w:rsid w:val="00314539"/>
    <w:rsid w:val="00315B14"/>
    <w:rsid w:val="00315C77"/>
    <w:rsid w:val="00315E0D"/>
    <w:rsid w:val="00316B97"/>
    <w:rsid w:val="00317DE8"/>
    <w:rsid w:val="0032055C"/>
    <w:rsid w:val="00320E36"/>
    <w:rsid w:val="00321951"/>
    <w:rsid w:val="00321EFA"/>
    <w:rsid w:val="00322519"/>
    <w:rsid w:val="003228C6"/>
    <w:rsid w:val="00323175"/>
    <w:rsid w:val="00325828"/>
    <w:rsid w:val="00325A01"/>
    <w:rsid w:val="00325E47"/>
    <w:rsid w:val="00325F0D"/>
    <w:rsid w:val="003260A4"/>
    <w:rsid w:val="00326199"/>
    <w:rsid w:val="003266A7"/>
    <w:rsid w:val="00326EE0"/>
    <w:rsid w:val="00327015"/>
    <w:rsid w:val="00327DEF"/>
    <w:rsid w:val="0033018C"/>
    <w:rsid w:val="00330A20"/>
    <w:rsid w:val="003327BA"/>
    <w:rsid w:val="0033285A"/>
    <w:rsid w:val="003331E2"/>
    <w:rsid w:val="00333266"/>
    <w:rsid w:val="00333366"/>
    <w:rsid w:val="003336C7"/>
    <w:rsid w:val="003337DA"/>
    <w:rsid w:val="00334017"/>
    <w:rsid w:val="00334286"/>
    <w:rsid w:val="00334297"/>
    <w:rsid w:val="00334361"/>
    <w:rsid w:val="003348E0"/>
    <w:rsid w:val="00334AD7"/>
    <w:rsid w:val="00334DC1"/>
    <w:rsid w:val="003350A9"/>
    <w:rsid w:val="00335144"/>
    <w:rsid w:val="00335329"/>
    <w:rsid w:val="0033542F"/>
    <w:rsid w:val="00335ECA"/>
    <w:rsid w:val="00335EE4"/>
    <w:rsid w:val="00336866"/>
    <w:rsid w:val="00336A4C"/>
    <w:rsid w:val="00336B85"/>
    <w:rsid w:val="00337FBA"/>
    <w:rsid w:val="0034055D"/>
    <w:rsid w:val="003406BA"/>
    <w:rsid w:val="00340707"/>
    <w:rsid w:val="0034116C"/>
    <w:rsid w:val="0034147E"/>
    <w:rsid w:val="00341C65"/>
    <w:rsid w:val="00341DEC"/>
    <w:rsid w:val="00342835"/>
    <w:rsid w:val="00342C3D"/>
    <w:rsid w:val="00342FE2"/>
    <w:rsid w:val="003434D5"/>
    <w:rsid w:val="00343558"/>
    <w:rsid w:val="0034387C"/>
    <w:rsid w:val="00343A93"/>
    <w:rsid w:val="00343B00"/>
    <w:rsid w:val="003440DD"/>
    <w:rsid w:val="003446DD"/>
    <w:rsid w:val="00344867"/>
    <w:rsid w:val="00344A96"/>
    <w:rsid w:val="00345139"/>
    <w:rsid w:val="00345184"/>
    <w:rsid w:val="00345FB3"/>
    <w:rsid w:val="003462F6"/>
    <w:rsid w:val="00346537"/>
    <w:rsid w:val="003469CB"/>
    <w:rsid w:val="00346A5C"/>
    <w:rsid w:val="0034781F"/>
    <w:rsid w:val="00350962"/>
    <w:rsid w:val="003510A2"/>
    <w:rsid w:val="00351287"/>
    <w:rsid w:val="0035172E"/>
    <w:rsid w:val="003524A3"/>
    <w:rsid w:val="00352C35"/>
    <w:rsid w:val="00353285"/>
    <w:rsid w:val="00353AC9"/>
    <w:rsid w:val="00353AD9"/>
    <w:rsid w:val="00353D98"/>
    <w:rsid w:val="003547CC"/>
    <w:rsid w:val="00354948"/>
    <w:rsid w:val="0035497B"/>
    <w:rsid w:val="00355210"/>
    <w:rsid w:val="0035573A"/>
    <w:rsid w:val="00355961"/>
    <w:rsid w:val="00356094"/>
    <w:rsid w:val="003560AB"/>
    <w:rsid w:val="0035657E"/>
    <w:rsid w:val="003565F6"/>
    <w:rsid w:val="00356A19"/>
    <w:rsid w:val="00360010"/>
    <w:rsid w:val="00360203"/>
    <w:rsid w:val="00360205"/>
    <w:rsid w:val="0036060F"/>
    <w:rsid w:val="00362296"/>
    <w:rsid w:val="00362A53"/>
    <w:rsid w:val="00362BFD"/>
    <w:rsid w:val="00362E26"/>
    <w:rsid w:val="003632ED"/>
    <w:rsid w:val="003638B0"/>
    <w:rsid w:val="003640F2"/>
    <w:rsid w:val="0036418D"/>
    <w:rsid w:val="003642C4"/>
    <w:rsid w:val="0036469A"/>
    <w:rsid w:val="00364AE2"/>
    <w:rsid w:val="00364BC0"/>
    <w:rsid w:val="00364D90"/>
    <w:rsid w:val="00364F6A"/>
    <w:rsid w:val="00365ADC"/>
    <w:rsid w:val="00365E5C"/>
    <w:rsid w:val="00366120"/>
    <w:rsid w:val="003664F8"/>
    <w:rsid w:val="00366858"/>
    <w:rsid w:val="00366983"/>
    <w:rsid w:val="00366F1F"/>
    <w:rsid w:val="003675CA"/>
    <w:rsid w:val="00367830"/>
    <w:rsid w:val="00367BE9"/>
    <w:rsid w:val="003700C7"/>
    <w:rsid w:val="0037038E"/>
    <w:rsid w:val="00370633"/>
    <w:rsid w:val="00370EB4"/>
    <w:rsid w:val="003710F4"/>
    <w:rsid w:val="0037139F"/>
    <w:rsid w:val="00371425"/>
    <w:rsid w:val="00371518"/>
    <w:rsid w:val="00371B55"/>
    <w:rsid w:val="00372A76"/>
    <w:rsid w:val="00372E92"/>
    <w:rsid w:val="00373243"/>
    <w:rsid w:val="0037366D"/>
    <w:rsid w:val="003736A9"/>
    <w:rsid w:val="00373710"/>
    <w:rsid w:val="00373A08"/>
    <w:rsid w:val="00374517"/>
    <w:rsid w:val="00374AC5"/>
    <w:rsid w:val="00374D4B"/>
    <w:rsid w:val="00375087"/>
    <w:rsid w:val="003754C6"/>
    <w:rsid w:val="00375778"/>
    <w:rsid w:val="00375A8F"/>
    <w:rsid w:val="00375DB6"/>
    <w:rsid w:val="00375EE8"/>
    <w:rsid w:val="0037611B"/>
    <w:rsid w:val="00376369"/>
    <w:rsid w:val="003779BC"/>
    <w:rsid w:val="00377B4A"/>
    <w:rsid w:val="00377EE8"/>
    <w:rsid w:val="00380305"/>
    <w:rsid w:val="00380BF0"/>
    <w:rsid w:val="0038144B"/>
    <w:rsid w:val="00381F36"/>
    <w:rsid w:val="00382D8D"/>
    <w:rsid w:val="00383141"/>
    <w:rsid w:val="003834D8"/>
    <w:rsid w:val="00383A2E"/>
    <w:rsid w:val="00384715"/>
    <w:rsid w:val="003848AB"/>
    <w:rsid w:val="003850CE"/>
    <w:rsid w:val="003853BC"/>
    <w:rsid w:val="003859DF"/>
    <w:rsid w:val="0038609F"/>
    <w:rsid w:val="0038624F"/>
    <w:rsid w:val="003863A8"/>
    <w:rsid w:val="003864CD"/>
    <w:rsid w:val="003869A1"/>
    <w:rsid w:val="00386EAF"/>
    <w:rsid w:val="0038762D"/>
    <w:rsid w:val="00387A5D"/>
    <w:rsid w:val="00387B46"/>
    <w:rsid w:val="00387DA5"/>
    <w:rsid w:val="003908CA"/>
    <w:rsid w:val="00390B08"/>
    <w:rsid w:val="00390B3D"/>
    <w:rsid w:val="00390CA6"/>
    <w:rsid w:val="00390D14"/>
    <w:rsid w:val="00391599"/>
    <w:rsid w:val="00391704"/>
    <w:rsid w:val="00391853"/>
    <w:rsid w:val="00391DBF"/>
    <w:rsid w:val="00392DE0"/>
    <w:rsid w:val="003930D1"/>
    <w:rsid w:val="00393445"/>
    <w:rsid w:val="0039386B"/>
    <w:rsid w:val="00393B4B"/>
    <w:rsid w:val="00393D4F"/>
    <w:rsid w:val="00394442"/>
    <w:rsid w:val="00394515"/>
    <w:rsid w:val="0039524D"/>
    <w:rsid w:val="0039550D"/>
    <w:rsid w:val="00395DA6"/>
    <w:rsid w:val="0039615D"/>
    <w:rsid w:val="00396E5E"/>
    <w:rsid w:val="00396EA3"/>
    <w:rsid w:val="00397335"/>
    <w:rsid w:val="003973CF"/>
    <w:rsid w:val="00397BDC"/>
    <w:rsid w:val="00397C00"/>
    <w:rsid w:val="00397F88"/>
    <w:rsid w:val="003A0973"/>
    <w:rsid w:val="003A0CC5"/>
    <w:rsid w:val="003A160E"/>
    <w:rsid w:val="003A1C63"/>
    <w:rsid w:val="003A1E68"/>
    <w:rsid w:val="003A21A1"/>
    <w:rsid w:val="003A23D5"/>
    <w:rsid w:val="003A3D6B"/>
    <w:rsid w:val="003A3D85"/>
    <w:rsid w:val="003A3E6D"/>
    <w:rsid w:val="003A4976"/>
    <w:rsid w:val="003A4BF5"/>
    <w:rsid w:val="003A50F6"/>
    <w:rsid w:val="003A51C8"/>
    <w:rsid w:val="003A5508"/>
    <w:rsid w:val="003A5B60"/>
    <w:rsid w:val="003A5BBC"/>
    <w:rsid w:val="003A5D00"/>
    <w:rsid w:val="003A6131"/>
    <w:rsid w:val="003A6377"/>
    <w:rsid w:val="003A6527"/>
    <w:rsid w:val="003A6D89"/>
    <w:rsid w:val="003A735F"/>
    <w:rsid w:val="003A7789"/>
    <w:rsid w:val="003A7C9C"/>
    <w:rsid w:val="003B0FC0"/>
    <w:rsid w:val="003B11A9"/>
    <w:rsid w:val="003B202E"/>
    <w:rsid w:val="003B22B7"/>
    <w:rsid w:val="003B2346"/>
    <w:rsid w:val="003B29AF"/>
    <w:rsid w:val="003B2D03"/>
    <w:rsid w:val="003B3232"/>
    <w:rsid w:val="003B3AC8"/>
    <w:rsid w:val="003B432A"/>
    <w:rsid w:val="003B4AAD"/>
    <w:rsid w:val="003B5226"/>
    <w:rsid w:val="003B5BB6"/>
    <w:rsid w:val="003B6D0F"/>
    <w:rsid w:val="003B7D97"/>
    <w:rsid w:val="003C0D51"/>
    <w:rsid w:val="003C1A41"/>
    <w:rsid w:val="003C2627"/>
    <w:rsid w:val="003C276B"/>
    <w:rsid w:val="003C2B9F"/>
    <w:rsid w:val="003C3321"/>
    <w:rsid w:val="003C3C28"/>
    <w:rsid w:val="003C3F56"/>
    <w:rsid w:val="003C5099"/>
    <w:rsid w:val="003C5194"/>
    <w:rsid w:val="003C580D"/>
    <w:rsid w:val="003C66E5"/>
    <w:rsid w:val="003C677A"/>
    <w:rsid w:val="003C6790"/>
    <w:rsid w:val="003C67BA"/>
    <w:rsid w:val="003C7364"/>
    <w:rsid w:val="003D0842"/>
    <w:rsid w:val="003D0C4B"/>
    <w:rsid w:val="003D1433"/>
    <w:rsid w:val="003D17E0"/>
    <w:rsid w:val="003D1E4E"/>
    <w:rsid w:val="003D2355"/>
    <w:rsid w:val="003D2544"/>
    <w:rsid w:val="003D2C23"/>
    <w:rsid w:val="003D3215"/>
    <w:rsid w:val="003D33F2"/>
    <w:rsid w:val="003D34D9"/>
    <w:rsid w:val="003D3A21"/>
    <w:rsid w:val="003D3B3B"/>
    <w:rsid w:val="003D4AAE"/>
    <w:rsid w:val="003D567A"/>
    <w:rsid w:val="003D56BC"/>
    <w:rsid w:val="003D5831"/>
    <w:rsid w:val="003D6044"/>
    <w:rsid w:val="003D67A0"/>
    <w:rsid w:val="003D6887"/>
    <w:rsid w:val="003D6BAD"/>
    <w:rsid w:val="003D73F5"/>
    <w:rsid w:val="003D745B"/>
    <w:rsid w:val="003D75C7"/>
    <w:rsid w:val="003D7617"/>
    <w:rsid w:val="003D7D4A"/>
    <w:rsid w:val="003E00B1"/>
    <w:rsid w:val="003E077D"/>
    <w:rsid w:val="003E0A22"/>
    <w:rsid w:val="003E0E02"/>
    <w:rsid w:val="003E10D8"/>
    <w:rsid w:val="003E1860"/>
    <w:rsid w:val="003E193B"/>
    <w:rsid w:val="003E1B4F"/>
    <w:rsid w:val="003E1C3E"/>
    <w:rsid w:val="003E1C69"/>
    <w:rsid w:val="003E1CFC"/>
    <w:rsid w:val="003E2B25"/>
    <w:rsid w:val="003E2CBB"/>
    <w:rsid w:val="003E2CFF"/>
    <w:rsid w:val="003E3809"/>
    <w:rsid w:val="003E3BF6"/>
    <w:rsid w:val="003E3EDB"/>
    <w:rsid w:val="003E40B5"/>
    <w:rsid w:val="003E486E"/>
    <w:rsid w:val="003E4925"/>
    <w:rsid w:val="003E51CC"/>
    <w:rsid w:val="003E652A"/>
    <w:rsid w:val="003E670C"/>
    <w:rsid w:val="003E694A"/>
    <w:rsid w:val="003E6D62"/>
    <w:rsid w:val="003E70F4"/>
    <w:rsid w:val="003E70FD"/>
    <w:rsid w:val="003E79AF"/>
    <w:rsid w:val="003E7AEB"/>
    <w:rsid w:val="003F0657"/>
    <w:rsid w:val="003F06FB"/>
    <w:rsid w:val="003F0923"/>
    <w:rsid w:val="003F0ECC"/>
    <w:rsid w:val="003F149B"/>
    <w:rsid w:val="003F24E9"/>
    <w:rsid w:val="003F2F87"/>
    <w:rsid w:val="003F2FD6"/>
    <w:rsid w:val="003F3948"/>
    <w:rsid w:val="003F39D3"/>
    <w:rsid w:val="003F3B60"/>
    <w:rsid w:val="003F4041"/>
    <w:rsid w:val="003F449D"/>
    <w:rsid w:val="003F4753"/>
    <w:rsid w:val="003F47D7"/>
    <w:rsid w:val="003F54B2"/>
    <w:rsid w:val="003F554A"/>
    <w:rsid w:val="003F57B6"/>
    <w:rsid w:val="003F5B66"/>
    <w:rsid w:val="003F5EDA"/>
    <w:rsid w:val="003F6349"/>
    <w:rsid w:val="003F648B"/>
    <w:rsid w:val="003F65AA"/>
    <w:rsid w:val="003F6B52"/>
    <w:rsid w:val="003F6D77"/>
    <w:rsid w:val="00400113"/>
    <w:rsid w:val="0040031D"/>
    <w:rsid w:val="004009F7"/>
    <w:rsid w:val="00400B49"/>
    <w:rsid w:val="00400C29"/>
    <w:rsid w:val="00401504"/>
    <w:rsid w:val="00401B6B"/>
    <w:rsid w:val="004020A8"/>
    <w:rsid w:val="004023DC"/>
    <w:rsid w:val="004023E1"/>
    <w:rsid w:val="004029FE"/>
    <w:rsid w:val="00402F93"/>
    <w:rsid w:val="00403006"/>
    <w:rsid w:val="00403174"/>
    <w:rsid w:val="004036D6"/>
    <w:rsid w:val="004039B9"/>
    <w:rsid w:val="00404C7B"/>
    <w:rsid w:val="00404F0B"/>
    <w:rsid w:val="00405691"/>
    <w:rsid w:val="004059B2"/>
    <w:rsid w:val="00405EE1"/>
    <w:rsid w:val="00406048"/>
    <w:rsid w:val="00406091"/>
    <w:rsid w:val="0040703B"/>
    <w:rsid w:val="00410187"/>
    <w:rsid w:val="00410980"/>
    <w:rsid w:val="004109FD"/>
    <w:rsid w:val="00411210"/>
    <w:rsid w:val="004112A6"/>
    <w:rsid w:val="00411409"/>
    <w:rsid w:val="00411416"/>
    <w:rsid w:val="00411445"/>
    <w:rsid w:val="00411A41"/>
    <w:rsid w:val="00411CB1"/>
    <w:rsid w:val="00412203"/>
    <w:rsid w:val="0041220D"/>
    <w:rsid w:val="00412C3B"/>
    <w:rsid w:val="00412CBD"/>
    <w:rsid w:val="00412D7F"/>
    <w:rsid w:val="004134A0"/>
    <w:rsid w:val="00413FD4"/>
    <w:rsid w:val="00414146"/>
    <w:rsid w:val="004159C4"/>
    <w:rsid w:val="00415A6C"/>
    <w:rsid w:val="00416A14"/>
    <w:rsid w:val="00416C12"/>
    <w:rsid w:val="00416E99"/>
    <w:rsid w:val="00417452"/>
    <w:rsid w:val="00417649"/>
    <w:rsid w:val="00417FED"/>
    <w:rsid w:val="00420731"/>
    <w:rsid w:val="00421002"/>
    <w:rsid w:val="00421583"/>
    <w:rsid w:val="00421BCC"/>
    <w:rsid w:val="00422A67"/>
    <w:rsid w:val="00422DA5"/>
    <w:rsid w:val="00422EFD"/>
    <w:rsid w:val="00424157"/>
    <w:rsid w:val="004242AD"/>
    <w:rsid w:val="00425174"/>
    <w:rsid w:val="00425EB7"/>
    <w:rsid w:val="0042643D"/>
    <w:rsid w:val="004268C7"/>
    <w:rsid w:val="00426AA6"/>
    <w:rsid w:val="00427AC8"/>
    <w:rsid w:val="00427CAA"/>
    <w:rsid w:val="00427E7A"/>
    <w:rsid w:val="004301C8"/>
    <w:rsid w:val="00430BA6"/>
    <w:rsid w:val="00430DE2"/>
    <w:rsid w:val="00430E0E"/>
    <w:rsid w:val="004310A2"/>
    <w:rsid w:val="004328F3"/>
    <w:rsid w:val="00432AE5"/>
    <w:rsid w:val="0043352B"/>
    <w:rsid w:val="00434B72"/>
    <w:rsid w:val="00434EE9"/>
    <w:rsid w:val="004350C2"/>
    <w:rsid w:val="004353A6"/>
    <w:rsid w:val="00435773"/>
    <w:rsid w:val="00436D3D"/>
    <w:rsid w:val="004371E8"/>
    <w:rsid w:val="0043741C"/>
    <w:rsid w:val="00437745"/>
    <w:rsid w:val="0043775F"/>
    <w:rsid w:val="00437B70"/>
    <w:rsid w:val="00437FE0"/>
    <w:rsid w:val="004412CC"/>
    <w:rsid w:val="00441712"/>
    <w:rsid w:val="00442ABD"/>
    <w:rsid w:val="00442CF1"/>
    <w:rsid w:val="004431A2"/>
    <w:rsid w:val="004434CE"/>
    <w:rsid w:val="00444CDB"/>
    <w:rsid w:val="00445632"/>
    <w:rsid w:val="00445A60"/>
    <w:rsid w:val="00445E4B"/>
    <w:rsid w:val="004464B2"/>
    <w:rsid w:val="00446801"/>
    <w:rsid w:val="00447013"/>
    <w:rsid w:val="0044739F"/>
    <w:rsid w:val="004473F9"/>
    <w:rsid w:val="0044744A"/>
    <w:rsid w:val="00447796"/>
    <w:rsid w:val="00447C77"/>
    <w:rsid w:val="004515B6"/>
    <w:rsid w:val="004519E4"/>
    <w:rsid w:val="00451D82"/>
    <w:rsid w:val="00451EA1"/>
    <w:rsid w:val="004528D4"/>
    <w:rsid w:val="00452FAD"/>
    <w:rsid w:val="004532FD"/>
    <w:rsid w:val="00453EFF"/>
    <w:rsid w:val="00454217"/>
    <w:rsid w:val="00455269"/>
    <w:rsid w:val="0045583F"/>
    <w:rsid w:val="00455D8D"/>
    <w:rsid w:val="00455EEC"/>
    <w:rsid w:val="00456086"/>
    <w:rsid w:val="004566E4"/>
    <w:rsid w:val="00456B93"/>
    <w:rsid w:val="004573E9"/>
    <w:rsid w:val="00460101"/>
    <w:rsid w:val="004603A7"/>
    <w:rsid w:val="00460B1B"/>
    <w:rsid w:val="00460DED"/>
    <w:rsid w:val="0046131A"/>
    <w:rsid w:val="00462898"/>
    <w:rsid w:val="00462C1D"/>
    <w:rsid w:val="00462DB3"/>
    <w:rsid w:val="004634AA"/>
    <w:rsid w:val="00463EF9"/>
    <w:rsid w:val="0046468E"/>
    <w:rsid w:val="00466F49"/>
    <w:rsid w:val="00467BFE"/>
    <w:rsid w:val="00467D95"/>
    <w:rsid w:val="00467F78"/>
    <w:rsid w:val="0047037B"/>
    <w:rsid w:val="004709F1"/>
    <w:rsid w:val="00470F5A"/>
    <w:rsid w:val="004714CD"/>
    <w:rsid w:val="00471784"/>
    <w:rsid w:val="00471DC6"/>
    <w:rsid w:val="00472DBD"/>
    <w:rsid w:val="00472FE6"/>
    <w:rsid w:val="004731D5"/>
    <w:rsid w:val="004734DF"/>
    <w:rsid w:val="00473A06"/>
    <w:rsid w:val="00473C41"/>
    <w:rsid w:val="00474D4C"/>
    <w:rsid w:val="00474E01"/>
    <w:rsid w:val="00474F04"/>
    <w:rsid w:val="0047561F"/>
    <w:rsid w:val="00475C01"/>
    <w:rsid w:val="00476631"/>
    <w:rsid w:val="004801E3"/>
    <w:rsid w:val="004803BC"/>
    <w:rsid w:val="004807AD"/>
    <w:rsid w:val="0048181B"/>
    <w:rsid w:val="00482101"/>
    <w:rsid w:val="00482157"/>
    <w:rsid w:val="00482338"/>
    <w:rsid w:val="004831D3"/>
    <w:rsid w:val="0048387F"/>
    <w:rsid w:val="0048396D"/>
    <w:rsid w:val="00483A39"/>
    <w:rsid w:val="00483B7E"/>
    <w:rsid w:val="00484AFD"/>
    <w:rsid w:val="00484EA2"/>
    <w:rsid w:val="004855EA"/>
    <w:rsid w:val="004858F6"/>
    <w:rsid w:val="004868D7"/>
    <w:rsid w:val="00486CDD"/>
    <w:rsid w:val="00486E4C"/>
    <w:rsid w:val="00487687"/>
    <w:rsid w:val="0048790A"/>
    <w:rsid w:val="00487B54"/>
    <w:rsid w:val="00487BDF"/>
    <w:rsid w:val="00487E48"/>
    <w:rsid w:val="00491130"/>
    <w:rsid w:val="004911E7"/>
    <w:rsid w:val="00491857"/>
    <w:rsid w:val="00493FAD"/>
    <w:rsid w:val="00494BB7"/>
    <w:rsid w:val="00494E94"/>
    <w:rsid w:val="00495282"/>
    <w:rsid w:val="004954C2"/>
    <w:rsid w:val="004961A8"/>
    <w:rsid w:val="00496253"/>
    <w:rsid w:val="004965CC"/>
    <w:rsid w:val="00496C77"/>
    <w:rsid w:val="00497009"/>
    <w:rsid w:val="0049717C"/>
    <w:rsid w:val="00497206"/>
    <w:rsid w:val="0049745C"/>
    <w:rsid w:val="0049779D"/>
    <w:rsid w:val="004A02A5"/>
    <w:rsid w:val="004A02ED"/>
    <w:rsid w:val="004A183A"/>
    <w:rsid w:val="004A1F23"/>
    <w:rsid w:val="004A1FA7"/>
    <w:rsid w:val="004A2A14"/>
    <w:rsid w:val="004A2B3F"/>
    <w:rsid w:val="004A2D25"/>
    <w:rsid w:val="004A321B"/>
    <w:rsid w:val="004A32A2"/>
    <w:rsid w:val="004A3463"/>
    <w:rsid w:val="004A3735"/>
    <w:rsid w:val="004A3A97"/>
    <w:rsid w:val="004A3C36"/>
    <w:rsid w:val="004A3EAC"/>
    <w:rsid w:val="004A3EB5"/>
    <w:rsid w:val="004A474A"/>
    <w:rsid w:val="004A4C7E"/>
    <w:rsid w:val="004A576D"/>
    <w:rsid w:val="004A5D79"/>
    <w:rsid w:val="004A65C0"/>
    <w:rsid w:val="004A6F32"/>
    <w:rsid w:val="004A6FE2"/>
    <w:rsid w:val="004B0175"/>
    <w:rsid w:val="004B0343"/>
    <w:rsid w:val="004B07B4"/>
    <w:rsid w:val="004B0ABA"/>
    <w:rsid w:val="004B0AE2"/>
    <w:rsid w:val="004B0C1B"/>
    <w:rsid w:val="004B0C63"/>
    <w:rsid w:val="004B0D86"/>
    <w:rsid w:val="004B1463"/>
    <w:rsid w:val="004B160B"/>
    <w:rsid w:val="004B2702"/>
    <w:rsid w:val="004B2ACE"/>
    <w:rsid w:val="004B32B9"/>
    <w:rsid w:val="004B33E8"/>
    <w:rsid w:val="004B35F7"/>
    <w:rsid w:val="004B42BD"/>
    <w:rsid w:val="004B4335"/>
    <w:rsid w:val="004B457F"/>
    <w:rsid w:val="004B6034"/>
    <w:rsid w:val="004B6460"/>
    <w:rsid w:val="004B6BAA"/>
    <w:rsid w:val="004C1040"/>
    <w:rsid w:val="004C12F9"/>
    <w:rsid w:val="004C1A03"/>
    <w:rsid w:val="004C1A5C"/>
    <w:rsid w:val="004C26C2"/>
    <w:rsid w:val="004C3CC5"/>
    <w:rsid w:val="004C3ED2"/>
    <w:rsid w:val="004C3F2D"/>
    <w:rsid w:val="004C44D5"/>
    <w:rsid w:val="004C5717"/>
    <w:rsid w:val="004C6121"/>
    <w:rsid w:val="004C64C2"/>
    <w:rsid w:val="004C687D"/>
    <w:rsid w:val="004C6C1F"/>
    <w:rsid w:val="004C6F19"/>
    <w:rsid w:val="004C7A66"/>
    <w:rsid w:val="004D0CD4"/>
    <w:rsid w:val="004D1CFE"/>
    <w:rsid w:val="004D1D6D"/>
    <w:rsid w:val="004D1ECE"/>
    <w:rsid w:val="004D27E6"/>
    <w:rsid w:val="004D2904"/>
    <w:rsid w:val="004D2AAE"/>
    <w:rsid w:val="004D2C3B"/>
    <w:rsid w:val="004D34FE"/>
    <w:rsid w:val="004D3509"/>
    <w:rsid w:val="004D35EA"/>
    <w:rsid w:val="004D36AE"/>
    <w:rsid w:val="004D3B8B"/>
    <w:rsid w:val="004D435C"/>
    <w:rsid w:val="004D44D9"/>
    <w:rsid w:val="004D451B"/>
    <w:rsid w:val="004D4AC9"/>
    <w:rsid w:val="004D4BE3"/>
    <w:rsid w:val="004D54EC"/>
    <w:rsid w:val="004D5913"/>
    <w:rsid w:val="004D5C73"/>
    <w:rsid w:val="004D5F51"/>
    <w:rsid w:val="004D6F73"/>
    <w:rsid w:val="004D76AE"/>
    <w:rsid w:val="004E0194"/>
    <w:rsid w:val="004E065A"/>
    <w:rsid w:val="004E1C14"/>
    <w:rsid w:val="004E20A9"/>
    <w:rsid w:val="004E220B"/>
    <w:rsid w:val="004E331D"/>
    <w:rsid w:val="004E4EE2"/>
    <w:rsid w:val="004E4FC8"/>
    <w:rsid w:val="004E51D5"/>
    <w:rsid w:val="004E575C"/>
    <w:rsid w:val="004E5860"/>
    <w:rsid w:val="004E58D2"/>
    <w:rsid w:val="004E5988"/>
    <w:rsid w:val="004E5A6B"/>
    <w:rsid w:val="004E5C23"/>
    <w:rsid w:val="004E6343"/>
    <w:rsid w:val="004E6597"/>
    <w:rsid w:val="004E6B3C"/>
    <w:rsid w:val="004E6F66"/>
    <w:rsid w:val="004E73D6"/>
    <w:rsid w:val="004F0327"/>
    <w:rsid w:val="004F04EC"/>
    <w:rsid w:val="004F0686"/>
    <w:rsid w:val="004F0B95"/>
    <w:rsid w:val="004F1066"/>
    <w:rsid w:val="004F20D9"/>
    <w:rsid w:val="004F23E7"/>
    <w:rsid w:val="004F2A20"/>
    <w:rsid w:val="004F3B7F"/>
    <w:rsid w:val="004F3BD0"/>
    <w:rsid w:val="004F425D"/>
    <w:rsid w:val="004F4346"/>
    <w:rsid w:val="004F4AA2"/>
    <w:rsid w:val="004F675D"/>
    <w:rsid w:val="004F6795"/>
    <w:rsid w:val="004F6A62"/>
    <w:rsid w:val="004F6D47"/>
    <w:rsid w:val="004F7CB2"/>
    <w:rsid w:val="0050083A"/>
    <w:rsid w:val="00500AEE"/>
    <w:rsid w:val="00501070"/>
    <w:rsid w:val="005012F6"/>
    <w:rsid w:val="005017D0"/>
    <w:rsid w:val="00501ACB"/>
    <w:rsid w:val="00501B13"/>
    <w:rsid w:val="00501BC6"/>
    <w:rsid w:val="00501DC2"/>
    <w:rsid w:val="0050219A"/>
    <w:rsid w:val="005029CD"/>
    <w:rsid w:val="00502AF1"/>
    <w:rsid w:val="005035B6"/>
    <w:rsid w:val="00503B1B"/>
    <w:rsid w:val="00503F13"/>
    <w:rsid w:val="00505B51"/>
    <w:rsid w:val="00505E3B"/>
    <w:rsid w:val="0050610E"/>
    <w:rsid w:val="00506622"/>
    <w:rsid w:val="005067B9"/>
    <w:rsid w:val="00507268"/>
    <w:rsid w:val="005073AA"/>
    <w:rsid w:val="00510774"/>
    <w:rsid w:val="00510A6F"/>
    <w:rsid w:val="005112F6"/>
    <w:rsid w:val="005113F5"/>
    <w:rsid w:val="005117EC"/>
    <w:rsid w:val="00511EB8"/>
    <w:rsid w:val="00511F03"/>
    <w:rsid w:val="0051226C"/>
    <w:rsid w:val="005131E6"/>
    <w:rsid w:val="005132E1"/>
    <w:rsid w:val="0051367C"/>
    <w:rsid w:val="00514350"/>
    <w:rsid w:val="00514626"/>
    <w:rsid w:val="00514958"/>
    <w:rsid w:val="00514C8A"/>
    <w:rsid w:val="00514D02"/>
    <w:rsid w:val="00514FBA"/>
    <w:rsid w:val="00515451"/>
    <w:rsid w:val="0051566E"/>
    <w:rsid w:val="0051601F"/>
    <w:rsid w:val="00516350"/>
    <w:rsid w:val="0051678A"/>
    <w:rsid w:val="0051791C"/>
    <w:rsid w:val="00517A29"/>
    <w:rsid w:val="0052075D"/>
    <w:rsid w:val="00520987"/>
    <w:rsid w:val="005211CE"/>
    <w:rsid w:val="00522486"/>
    <w:rsid w:val="005225ED"/>
    <w:rsid w:val="00522E58"/>
    <w:rsid w:val="005235C4"/>
    <w:rsid w:val="00523CCD"/>
    <w:rsid w:val="00523E1A"/>
    <w:rsid w:val="00524FEC"/>
    <w:rsid w:val="005251D1"/>
    <w:rsid w:val="00525482"/>
    <w:rsid w:val="005262CE"/>
    <w:rsid w:val="0052643F"/>
    <w:rsid w:val="005269AF"/>
    <w:rsid w:val="00526A95"/>
    <w:rsid w:val="00526B0E"/>
    <w:rsid w:val="00527DD1"/>
    <w:rsid w:val="0053047D"/>
    <w:rsid w:val="00530D75"/>
    <w:rsid w:val="0053157E"/>
    <w:rsid w:val="00531C52"/>
    <w:rsid w:val="00532777"/>
    <w:rsid w:val="0053285F"/>
    <w:rsid w:val="0053325E"/>
    <w:rsid w:val="00533D29"/>
    <w:rsid w:val="00533D43"/>
    <w:rsid w:val="0053415B"/>
    <w:rsid w:val="00534202"/>
    <w:rsid w:val="00534A28"/>
    <w:rsid w:val="00535095"/>
    <w:rsid w:val="00535FD2"/>
    <w:rsid w:val="005360F8"/>
    <w:rsid w:val="0053611F"/>
    <w:rsid w:val="005367F5"/>
    <w:rsid w:val="00536C69"/>
    <w:rsid w:val="005372F6"/>
    <w:rsid w:val="00537794"/>
    <w:rsid w:val="00537F7B"/>
    <w:rsid w:val="005400F4"/>
    <w:rsid w:val="0054077D"/>
    <w:rsid w:val="00540787"/>
    <w:rsid w:val="005412F7"/>
    <w:rsid w:val="00542182"/>
    <w:rsid w:val="00542B3C"/>
    <w:rsid w:val="005431BC"/>
    <w:rsid w:val="0054354D"/>
    <w:rsid w:val="00543672"/>
    <w:rsid w:val="005441F4"/>
    <w:rsid w:val="0054470C"/>
    <w:rsid w:val="005451F2"/>
    <w:rsid w:val="0054584A"/>
    <w:rsid w:val="005458FF"/>
    <w:rsid w:val="00545976"/>
    <w:rsid w:val="00546105"/>
    <w:rsid w:val="005462CF"/>
    <w:rsid w:val="00546649"/>
    <w:rsid w:val="0054768B"/>
    <w:rsid w:val="005479B0"/>
    <w:rsid w:val="00547AB8"/>
    <w:rsid w:val="00547C17"/>
    <w:rsid w:val="00547C6D"/>
    <w:rsid w:val="005506A3"/>
    <w:rsid w:val="00550A4D"/>
    <w:rsid w:val="00550E48"/>
    <w:rsid w:val="00551108"/>
    <w:rsid w:val="005520FF"/>
    <w:rsid w:val="00553F60"/>
    <w:rsid w:val="00555BF9"/>
    <w:rsid w:val="00555C86"/>
    <w:rsid w:val="00556A05"/>
    <w:rsid w:val="005571DF"/>
    <w:rsid w:val="005573EA"/>
    <w:rsid w:val="00557763"/>
    <w:rsid w:val="00557AEE"/>
    <w:rsid w:val="005605B7"/>
    <w:rsid w:val="00560980"/>
    <w:rsid w:val="0056098C"/>
    <w:rsid w:val="0056137B"/>
    <w:rsid w:val="00561ABD"/>
    <w:rsid w:val="00561BE7"/>
    <w:rsid w:val="00561C67"/>
    <w:rsid w:val="005620F4"/>
    <w:rsid w:val="00562496"/>
    <w:rsid w:val="005625CE"/>
    <w:rsid w:val="00562693"/>
    <w:rsid w:val="005627F3"/>
    <w:rsid w:val="005633F6"/>
    <w:rsid w:val="00563598"/>
    <w:rsid w:val="005635CE"/>
    <w:rsid w:val="00564567"/>
    <w:rsid w:val="005645D3"/>
    <w:rsid w:val="005648A4"/>
    <w:rsid w:val="00564DD0"/>
    <w:rsid w:val="00565190"/>
    <w:rsid w:val="0056556B"/>
    <w:rsid w:val="005655A3"/>
    <w:rsid w:val="0056598B"/>
    <w:rsid w:val="00565D77"/>
    <w:rsid w:val="005661D7"/>
    <w:rsid w:val="00566327"/>
    <w:rsid w:val="00566C1A"/>
    <w:rsid w:val="00567785"/>
    <w:rsid w:val="00567E04"/>
    <w:rsid w:val="00567FB2"/>
    <w:rsid w:val="00570328"/>
    <w:rsid w:val="0057159A"/>
    <w:rsid w:val="005724F8"/>
    <w:rsid w:val="00572BAF"/>
    <w:rsid w:val="005730EC"/>
    <w:rsid w:val="005731B7"/>
    <w:rsid w:val="00573320"/>
    <w:rsid w:val="00573892"/>
    <w:rsid w:val="00573C04"/>
    <w:rsid w:val="00573C48"/>
    <w:rsid w:val="00573C8C"/>
    <w:rsid w:val="00573D9F"/>
    <w:rsid w:val="00574397"/>
    <w:rsid w:val="00574ABF"/>
    <w:rsid w:val="005752CB"/>
    <w:rsid w:val="00575DCD"/>
    <w:rsid w:val="005769F4"/>
    <w:rsid w:val="005777E6"/>
    <w:rsid w:val="005805A3"/>
    <w:rsid w:val="005813A6"/>
    <w:rsid w:val="005814AD"/>
    <w:rsid w:val="0058161D"/>
    <w:rsid w:val="00581839"/>
    <w:rsid w:val="0058238A"/>
    <w:rsid w:val="00582619"/>
    <w:rsid w:val="00583736"/>
    <w:rsid w:val="00583DBB"/>
    <w:rsid w:val="00583FC6"/>
    <w:rsid w:val="00585064"/>
    <w:rsid w:val="00585579"/>
    <w:rsid w:val="00585CA8"/>
    <w:rsid w:val="00585CD1"/>
    <w:rsid w:val="005861D2"/>
    <w:rsid w:val="00586899"/>
    <w:rsid w:val="0058713A"/>
    <w:rsid w:val="0058733A"/>
    <w:rsid w:val="00590AE3"/>
    <w:rsid w:val="00590BC1"/>
    <w:rsid w:val="00590D55"/>
    <w:rsid w:val="00591455"/>
    <w:rsid w:val="00591865"/>
    <w:rsid w:val="00591C97"/>
    <w:rsid w:val="00591D8E"/>
    <w:rsid w:val="00592175"/>
    <w:rsid w:val="005925DD"/>
    <w:rsid w:val="00592A0B"/>
    <w:rsid w:val="00592F8B"/>
    <w:rsid w:val="00593445"/>
    <w:rsid w:val="0059378F"/>
    <w:rsid w:val="00593F90"/>
    <w:rsid w:val="005942C3"/>
    <w:rsid w:val="00595D37"/>
    <w:rsid w:val="005967DE"/>
    <w:rsid w:val="005967E0"/>
    <w:rsid w:val="00596BB1"/>
    <w:rsid w:val="0059778B"/>
    <w:rsid w:val="00597E4F"/>
    <w:rsid w:val="005A04DB"/>
    <w:rsid w:val="005A08A9"/>
    <w:rsid w:val="005A0B1F"/>
    <w:rsid w:val="005A0C8A"/>
    <w:rsid w:val="005A0E75"/>
    <w:rsid w:val="005A101E"/>
    <w:rsid w:val="005A11D2"/>
    <w:rsid w:val="005A1431"/>
    <w:rsid w:val="005A16B9"/>
    <w:rsid w:val="005A1958"/>
    <w:rsid w:val="005A1DDD"/>
    <w:rsid w:val="005A2273"/>
    <w:rsid w:val="005A26E5"/>
    <w:rsid w:val="005A279B"/>
    <w:rsid w:val="005A3428"/>
    <w:rsid w:val="005A3653"/>
    <w:rsid w:val="005A39A7"/>
    <w:rsid w:val="005A3D5E"/>
    <w:rsid w:val="005A436F"/>
    <w:rsid w:val="005A4C3F"/>
    <w:rsid w:val="005A4C53"/>
    <w:rsid w:val="005A4D25"/>
    <w:rsid w:val="005A4DB3"/>
    <w:rsid w:val="005A53DE"/>
    <w:rsid w:val="005A6447"/>
    <w:rsid w:val="005A6D10"/>
    <w:rsid w:val="005A71F6"/>
    <w:rsid w:val="005A7798"/>
    <w:rsid w:val="005A77C6"/>
    <w:rsid w:val="005B204E"/>
    <w:rsid w:val="005B2AC6"/>
    <w:rsid w:val="005B2E31"/>
    <w:rsid w:val="005B2ECC"/>
    <w:rsid w:val="005B2FCB"/>
    <w:rsid w:val="005B3C28"/>
    <w:rsid w:val="005B4173"/>
    <w:rsid w:val="005B456F"/>
    <w:rsid w:val="005B46FD"/>
    <w:rsid w:val="005B5038"/>
    <w:rsid w:val="005B521C"/>
    <w:rsid w:val="005B543F"/>
    <w:rsid w:val="005B54B5"/>
    <w:rsid w:val="005B550D"/>
    <w:rsid w:val="005B6AAE"/>
    <w:rsid w:val="005B758D"/>
    <w:rsid w:val="005B75DE"/>
    <w:rsid w:val="005B77FE"/>
    <w:rsid w:val="005C02A6"/>
    <w:rsid w:val="005C0576"/>
    <w:rsid w:val="005C0E8E"/>
    <w:rsid w:val="005C12F0"/>
    <w:rsid w:val="005C1371"/>
    <w:rsid w:val="005C2298"/>
    <w:rsid w:val="005C22C4"/>
    <w:rsid w:val="005C236F"/>
    <w:rsid w:val="005C23F1"/>
    <w:rsid w:val="005C25CE"/>
    <w:rsid w:val="005C2AEF"/>
    <w:rsid w:val="005C3950"/>
    <w:rsid w:val="005C3E07"/>
    <w:rsid w:val="005C4D1D"/>
    <w:rsid w:val="005C5020"/>
    <w:rsid w:val="005C5408"/>
    <w:rsid w:val="005C57C8"/>
    <w:rsid w:val="005C6100"/>
    <w:rsid w:val="005C7263"/>
    <w:rsid w:val="005C77A5"/>
    <w:rsid w:val="005C7F4C"/>
    <w:rsid w:val="005D1069"/>
    <w:rsid w:val="005D1181"/>
    <w:rsid w:val="005D13F0"/>
    <w:rsid w:val="005D1675"/>
    <w:rsid w:val="005D1694"/>
    <w:rsid w:val="005D1A2E"/>
    <w:rsid w:val="005D1AD7"/>
    <w:rsid w:val="005D1EC3"/>
    <w:rsid w:val="005D389D"/>
    <w:rsid w:val="005D3D07"/>
    <w:rsid w:val="005D4309"/>
    <w:rsid w:val="005D4311"/>
    <w:rsid w:val="005D4D1E"/>
    <w:rsid w:val="005D5E3E"/>
    <w:rsid w:val="005D696D"/>
    <w:rsid w:val="005D732A"/>
    <w:rsid w:val="005D77BF"/>
    <w:rsid w:val="005E035E"/>
    <w:rsid w:val="005E07B3"/>
    <w:rsid w:val="005E1AD6"/>
    <w:rsid w:val="005E22D8"/>
    <w:rsid w:val="005E2CB5"/>
    <w:rsid w:val="005E3686"/>
    <w:rsid w:val="005E3E68"/>
    <w:rsid w:val="005E3F2B"/>
    <w:rsid w:val="005E43C1"/>
    <w:rsid w:val="005E46E3"/>
    <w:rsid w:val="005E485C"/>
    <w:rsid w:val="005E4A11"/>
    <w:rsid w:val="005E4B47"/>
    <w:rsid w:val="005E4C6C"/>
    <w:rsid w:val="005E4E5A"/>
    <w:rsid w:val="005E4EEF"/>
    <w:rsid w:val="005E5033"/>
    <w:rsid w:val="005E51E5"/>
    <w:rsid w:val="005E535F"/>
    <w:rsid w:val="005E5966"/>
    <w:rsid w:val="005E5B4C"/>
    <w:rsid w:val="005E603E"/>
    <w:rsid w:val="005E6208"/>
    <w:rsid w:val="005E6CC1"/>
    <w:rsid w:val="005E77FB"/>
    <w:rsid w:val="005F021E"/>
    <w:rsid w:val="005F0C11"/>
    <w:rsid w:val="005F0D12"/>
    <w:rsid w:val="005F1044"/>
    <w:rsid w:val="005F2212"/>
    <w:rsid w:val="005F26EB"/>
    <w:rsid w:val="005F31F3"/>
    <w:rsid w:val="005F329F"/>
    <w:rsid w:val="005F33A1"/>
    <w:rsid w:val="005F3C3F"/>
    <w:rsid w:val="005F405F"/>
    <w:rsid w:val="005F4098"/>
    <w:rsid w:val="005F42E3"/>
    <w:rsid w:val="005F4C7C"/>
    <w:rsid w:val="005F5058"/>
    <w:rsid w:val="005F56C0"/>
    <w:rsid w:val="005F5A55"/>
    <w:rsid w:val="005F5B3C"/>
    <w:rsid w:val="005F5DCA"/>
    <w:rsid w:val="005F6DD9"/>
    <w:rsid w:val="005F78E6"/>
    <w:rsid w:val="005F7D2F"/>
    <w:rsid w:val="00600443"/>
    <w:rsid w:val="006004B5"/>
    <w:rsid w:val="00600E1B"/>
    <w:rsid w:val="00601525"/>
    <w:rsid w:val="00602211"/>
    <w:rsid w:val="0060284E"/>
    <w:rsid w:val="006028A5"/>
    <w:rsid w:val="006032E6"/>
    <w:rsid w:val="00603895"/>
    <w:rsid w:val="00603B9C"/>
    <w:rsid w:val="006042A1"/>
    <w:rsid w:val="00604CA4"/>
    <w:rsid w:val="00604EB5"/>
    <w:rsid w:val="00605314"/>
    <w:rsid w:val="00605BC0"/>
    <w:rsid w:val="006061FA"/>
    <w:rsid w:val="0060648A"/>
    <w:rsid w:val="006064D7"/>
    <w:rsid w:val="006077DC"/>
    <w:rsid w:val="00610689"/>
    <w:rsid w:val="00610814"/>
    <w:rsid w:val="00610D7D"/>
    <w:rsid w:val="00611321"/>
    <w:rsid w:val="006119DF"/>
    <w:rsid w:val="00611AC2"/>
    <w:rsid w:val="00612578"/>
    <w:rsid w:val="006138C3"/>
    <w:rsid w:val="00613F33"/>
    <w:rsid w:val="00614493"/>
    <w:rsid w:val="00614637"/>
    <w:rsid w:val="006147CD"/>
    <w:rsid w:val="0061484C"/>
    <w:rsid w:val="00614ED9"/>
    <w:rsid w:val="00614F03"/>
    <w:rsid w:val="00615930"/>
    <w:rsid w:val="00615BD3"/>
    <w:rsid w:val="00615EB5"/>
    <w:rsid w:val="0061602C"/>
    <w:rsid w:val="006163C5"/>
    <w:rsid w:val="0061659A"/>
    <w:rsid w:val="00616635"/>
    <w:rsid w:val="00616B63"/>
    <w:rsid w:val="006173BB"/>
    <w:rsid w:val="00617D9C"/>
    <w:rsid w:val="00617FFE"/>
    <w:rsid w:val="00620262"/>
    <w:rsid w:val="00620B0C"/>
    <w:rsid w:val="00620F7F"/>
    <w:rsid w:val="006211ED"/>
    <w:rsid w:val="00621B20"/>
    <w:rsid w:val="00621D6D"/>
    <w:rsid w:val="00621F9A"/>
    <w:rsid w:val="006221C1"/>
    <w:rsid w:val="006227DD"/>
    <w:rsid w:val="00622AE4"/>
    <w:rsid w:val="00622B6F"/>
    <w:rsid w:val="006231E2"/>
    <w:rsid w:val="00623919"/>
    <w:rsid w:val="00623D5C"/>
    <w:rsid w:val="0062417E"/>
    <w:rsid w:val="006244A5"/>
    <w:rsid w:val="0062450A"/>
    <w:rsid w:val="00624533"/>
    <w:rsid w:val="006247DB"/>
    <w:rsid w:val="00624BD4"/>
    <w:rsid w:val="006258DA"/>
    <w:rsid w:val="00625F0B"/>
    <w:rsid w:val="00626934"/>
    <w:rsid w:val="00626967"/>
    <w:rsid w:val="00626AA0"/>
    <w:rsid w:val="0062786E"/>
    <w:rsid w:val="00627986"/>
    <w:rsid w:val="00630153"/>
    <w:rsid w:val="0063159C"/>
    <w:rsid w:val="00633015"/>
    <w:rsid w:val="00633DFD"/>
    <w:rsid w:val="00634139"/>
    <w:rsid w:val="006344D0"/>
    <w:rsid w:val="006346C4"/>
    <w:rsid w:val="00635C87"/>
    <w:rsid w:val="00635FE6"/>
    <w:rsid w:val="006366F7"/>
    <w:rsid w:val="00636761"/>
    <w:rsid w:val="0063696A"/>
    <w:rsid w:val="00636975"/>
    <w:rsid w:val="006374DB"/>
    <w:rsid w:val="00637866"/>
    <w:rsid w:val="006379E2"/>
    <w:rsid w:val="00637F23"/>
    <w:rsid w:val="00640267"/>
    <w:rsid w:val="00641E4B"/>
    <w:rsid w:val="006423F9"/>
    <w:rsid w:val="00642731"/>
    <w:rsid w:val="00642BD9"/>
    <w:rsid w:val="00642F63"/>
    <w:rsid w:val="00643F2C"/>
    <w:rsid w:val="0064409E"/>
    <w:rsid w:val="0064427F"/>
    <w:rsid w:val="006443E1"/>
    <w:rsid w:val="0064498E"/>
    <w:rsid w:val="00644B08"/>
    <w:rsid w:val="00644B8A"/>
    <w:rsid w:val="00644C96"/>
    <w:rsid w:val="0064502A"/>
    <w:rsid w:val="006450EF"/>
    <w:rsid w:val="00645289"/>
    <w:rsid w:val="006454D1"/>
    <w:rsid w:val="00645969"/>
    <w:rsid w:val="00645C00"/>
    <w:rsid w:val="00645CB4"/>
    <w:rsid w:val="00646C87"/>
    <w:rsid w:val="00646F47"/>
    <w:rsid w:val="00650BF7"/>
    <w:rsid w:val="00650C06"/>
    <w:rsid w:val="00650E81"/>
    <w:rsid w:val="00650F86"/>
    <w:rsid w:val="006531E2"/>
    <w:rsid w:val="0065331E"/>
    <w:rsid w:val="006550C2"/>
    <w:rsid w:val="006555C1"/>
    <w:rsid w:val="00656041"/>
    <w:rsid w:val="006561E1"/>
    <w:rsid w:val="006566CC"/>
    <w:rsid w:val="00656D4E"/>
    <w:rsid w:val="00656DF4"/>
    <w:rsid w:val="006570FB"/>
    <w:rsid w:val="006572A0"/>
    <w:rsid w:val="00657406"/>
    <w:rsid w:val="00657506"/>
    <w:rsid w:val="00657780"/>
    <w:rsid w:val="00657E9D"/>
    <w:rsid w:val="006608BC"/>
    <w:rsid w:val="0066188E"/>
    <w:rsid w:val="00661AA0"/>
    <w:rsid w:val="00661D57"/>
    <w:rsid w:val="00662164"/>
    <w:rsid w:val="00662F98"/>
    <w:rsid w:val="00663164"/>
    <w:rsid w:val="006635DC"/>
    <w:rsid w:val="006636B6"/>
    <w:rsid w:val="00663735"/>
    <w:rsid w:val="00663D6C"/>
    <w:rsid w:val="00664319"/>
    <w:rsid w:val="006644B2"/>
    <w:rsid w:val="00664CA0"/>
    <w:rsid w:val="00664F34"/>
    <w:rsid w:val="0066511B"/>
    <w:rsid w:val="00666742"/>
    <w:rsid w:val="0066691A"/>
    <w:rsid w:val="00666F0A"/>
    <w:rsid w:val="006678B3"/>
    <w:rsid w:val="00670424"/>
    <w:rsid w:val="00670E7B"/>
    <w:rsid w:val="00671177"/>
    <w:rsid w:val="006715ED"/>
    <w:rsid w:val="00671BB9"/>
    <w:rsid w:val="00672134"/>
    <w:rsid w:val="00672458"/>
    <w:rsid w:val="006725B2"/>
    <w:rsid w:val="0067266B"/>
    <w:rsid w:val="006730CC"/>
    <w:rsid w:val="0067360E"/>
    <w:rsid w:val="00673D57"/>
    <w:rsid w:val="0067453D"/>
    <w:rsid w:val="006752BC"/>
    <w:rsid w:val="00675576"/>
    <w:rsid w:val="006758C2"/>
    <w:rsid w:val="00676449"/>
    <w:rsid w:val="00676E6B"/>
    <w:rsid w:val="0067706E"/>
    <w:rsid w:val="006774D1"/>
    <w:rsid w:val="00680AB1"/>
    <w:rsid w:val="0068128D"/>
    <w:rsid w:val="00681629"/>
    <w:rsid w:val="00681817"/>
    <w:rsid w:val="00681C1F"/>
    <w:rsid w:val="00681E42"/>
    <w:rsid w:val="006828F9"/>
    <w:rsid w:val="006829FF"/>
    <w:rsid w:val="00682E3A"/>
    <w:rsid w:val="0068331B"/>
    <w:rsid w:val="00683953"/>
    <w:rsid w:val="00684243"/>
    <w:rsid w:val="006854B0"/>
    <w:rsid w:val="00685797"/>
    <w:rsid w:val="006864EE"/>
    <w:rsid w:val="0068715D"/>
    <w:rsid w:val="006872DD"/>
    <w:rsid w:val="0068770F"/>
    <w:rsid w:val="00687B07"/>
    <w:rsid w:val="00691086"/>
    <w:rsid w:val="006910C4"/>
    <w:rsid w:val="006912DD"/>
    <w:rsid w:val="0069160C"/>
    <w:rsid w:val="006918B6"/>
    <w:rsid w:val="00691E32"/>
    <w:rsid w:val="0069225B"/>
    <w:rsid w:val="00693691"/>
    <w:rsid w:val="00694DA3"/>
    <w:rsid w:val="00695181"/>
    <w:rsid w:val="0069590D"/>
    <w:rsid w:val="00695987"/>
    <w:rsid w:val="00695C1C"/>
    <w:rsid w:val="0069608B"/>
    <w:rsid w:val="006964D8"/>
    <w:rsid w:val="00696D8E"/>
    <w:rsid w:val="00697634"/>
    <w:rsid w:val="006A182F"/>
    <w:rsid w:val="006A1CC6"/>
    <w:rsid w:val="006A2187"/>
    <w:rsid w:val="006A24AB"/>
    <w:rsid w:val="006A2558"/>
    <w:rsid w:val="006A322C"/>
    <w:rsid w:val="006A3A97"/>
    <w:rsid w:val="006A3FD6"/>
    <w:rsid w:val="006A55FB"/>
    <w:rsid w:val="006A6060"/>
    <w:rsid w:val="006A6150"/>
    <w:rsid w:val="006A6349"/>
    <w:rsid w:val="006A6454"/>
    <w:rsid w:val="006A646F"/>
    <w:rsid w:val="006A7363"/>
    <w:rsid w:val="006B0ACB"/>
    <w:rsid w:val="006B0C85"/>
    <w:rsid w:val="006B0D66"/>
    <w:rsid w:val="006B106D"/>
    <w:rsid w:val="006B18CE"/>
    <w:rsid w:val="006B1B4D"/>
    <w:rsid w:val="006B1CE9"/>
    <w:rsid w:val="006B22C0"/>
    <w:rsid w:val="006B348B"/>
    <w:rsid w:val="006B355E"/>
    <w:rsid w:val="006B36EF"/>
    <w:rsid w:val="006B3D52"/>
    <w:rsid w:val="006B4A77"/>
    <w:rsid w:val="006B4AC0"/>
    <w:rsid w:val="006B4AD7"/>
    <w:rsid w:val="006B5A83"/>
    <w:rsid w:val="006B6820"/>
    <w:rsid w:val="006B73B6"/>
    <w:rsid w:val="006C00F1"/>
    <w:rsid w:val="006C0AF0"/>
    <w:rsid w:val="006C0DC4"/>
    <w:rsid w:val="006C15F1"/>
    <w:rsid w:val="006C1EB0"/>
    <w:rsid w:val="006C20A6"/>
    <w:rsid w:val="006C23BB"/>
    <w:rsid w:val="006C3233"/>
    <w:rsid w:val="006C37FC"/>
    <w:rsid w:val="006C3856"/>
    <w:rsid w:val="006C4006"/>
    <w:rsid w:val="006C4C4D"/>
    <w:rsid w:val="006C5433"/>
    <w:rsid w:val="006C5E92"/>
    <w:rsid w:val="006C5F26"/>
    <w:rsid w:val="006C6400"/>
    <w:rsid w:val="006C6626"/>
    <w:rsid w:val="006C6FCF"/>
    <w:rsid w:val="006C7514"/>
    <w:rsid w:val="006C785F"/>
    <w:rsid w:val="006C795E"/>
    <w:rsid w:val="006C7A79"/>
    <w:rsid w:val="006C7FB3"/>
    <w:rsid w:val="006D04CE"/>
    <w:rsid w:val="006D0C69"/>
    <w:rsid w:val="006D1A2B"/>
    <w:rsid w:val="006D24D9"/>
    <w:rsid w:val="006D2DE7"/>
    <w:rsid w:val="006D3245"/>
    <w:rsid w:val="006D32D2"/>
    <w:rsid w:val="006D3963"/>
    <w:rsid w:val="006D3B8D"/>
    <w:rsid w:val="006D3C34"/>
    <w:rsid w:val="006D3D3B"/>
    <w:rsid w:val="006D3EB6"/>
    <w:rsid w:val="006D407F"/>
    <w:rsid w:val="006D4B0B"/>
    <w:rsid w:val="006D6067"/>
    <w:rsid w:val="006D636F"/>
    <w:rsid w:val="006D6A04"/>
    <w:rsid w:val="006D7025"/>
    <w:rsid w:val="006D7236"/>
    <w:rsid w:val="006D757D"/>
    <w:rsid w:val="006D768F"/>
    <w:rsid w:val="006D7BAF"/>
    <w:rsid w:val="006E0657"/>
    <w:rsid w:val="006E0AA8"/>
    <w:rsid w:val="006E18C5"/>
    <w:rsid w:val="006E1984"/>
    <w:rsid w:val="006E1B9D"/>
    <w:rsid w:val="006E1CA6"/>
    <w:rsid w:val="006E23A7"/>
    <w:rsid w:val="006E2E5F"/>
    <w:rsid w:val="006E338C"/>
    <w:rsid w:val="006E3CAB"/>
    <w:rsid w:val="006E45C9"/>
    <w:rsid w:val="006E45FA"/>
    <w:rsid w:val="006E4E8B"/>
    <w:rsid w:val="006E5CA3"/>
    <w:rsid w:val="006E5D3C"/>
    <w:rsid w:val="006E6446"/>
    <w:rsid w:val="006E6625"/>
    <w:rsid w:val="006E6DDD"/>
    <w:rsid w:val="006E70D3"/>
    <w:rsid w:val="006E7302"/>
    <w:rsid w:val="006E7568"/>
    <w:rsid w:val="006E77AE"/>
    <w:rsid w:val="006E7960"/>
    <w:rsid w:val="006E799C"/>
    <w:rsid w:val="006F0688"/>
    <w:rsid w:val="006F09B6"/>
    <w:rsid w:val="006F2427"/>
    <w:rsid w:val="006F2A0A"/>
    <w:rsid w:val="006F2B1E"/>
    <w:rsid w:val="006F2E08"/>
    <w:rsid w:val="006F2E9E"/>
    <w:rsid w:val="006F2FB8"/>
    <w:rsid w:val="006F33E2"/>
    <w:rsid w:val="006F33F0"/>
    <w:rsid w:val="006F3EAC"/>
    <w:rsid w:val="006F4116"/>
    <w:rsid w:val="006F4730"/>
    <w:rsid w:val="006F4D58"/>
    <w:rsid w:val="006F4D75"/>
    <w:rsid w:val="006F4F3A"/>
    <w:rsid w:val="006F50B0"/>
    <w:rsid w:val="006F54F8"/>
    <w:rsid w:val="006F714C"/>
    <w:rsid w:val="006F757E"/>
    <w:rsid w:val="006F7A17"/>
    <w:rsid w:val="00700A08"/>
    <w:rsid w:val="00701717"/>
    <w:rsid w:val="007019EE"/>
    <w:rsid w:val="0070213F"/>
    <w:rsid w:val="00703BF7"/>
    <w:rsid w:val="00703C9C"/>
    <w:rsid w:val="007043A3"/>
    <w:rsid w:val="00705304"/>
    <w:rsid w:val="00705C52"/>
    <w:rsid w:val="00705CB0"/>
    <w:rsid w:val="007064D9"/>
    <w:rsid w:val="0070739F"/>
    <w:rsid w:val="00707714"/>
    <w:rsid w:val="00707774"/>
    <w:rsid w:val="00707A69"/>
    <w:rsid w:val="00707AF4"/>
    <w:rsid w:val="00707BEF"/>
    <w:rsid w:val="00707DF0"/>
    <w:rsid w:val="0071085D"/>
    <w:rsid w:val="0071095A"/>
    <w:rsid w:val="00710A85"/>
    <w:rsid w:val="00710FD3"/>
    <w:rsid w:val="0071140E"/>
    <w:rsid w:val="00711FF7"/>
    <w:rsid w:val="0071279D"/>
    <w:rsid w:val="00713C21"/>
    <w:rsid w:val="0071410D"/>
    <w:rsid w:val="00714D4B"/>
    <w:rsid w:val="00715383"/>
    <w:rsid w:val="00715BCD"/>
    <w:rsid w:val="00715F7F"/>
    <w:rsid w:val="00720322"/>
    <w:rsid w:val="00720476"/>
    <w:rsid w:val="00720EF5"/>
    <w:rsid w:val="00721393"/>
    <w:rsid w:val="007216C8"/>
    <w:rsid w:val="0072181D"/>
    <w:rsid w:val="00721E45"/>
    <w:rsid w:val="007234A4"/>
    <w:rsid w:val="0072392C"/>
    <w:rsid w:val="007241A0"/>
    <w:rsid w:val="00724FEB"/>
    <w:rsid w:val="007253EE"/>
    <w:rsid w:val="00726371"/>
    <w:rsid w:val="00726AB8"/>
    <w:rsid w:val="00727A39"/>
    <w:rsid w:val="00727C57"/>
    <w:rsid w:val="0073031F"/>
    <w:rsid w:val="00730405"/>
    <w:rsid w:val="007309B8"/>
    <w:rsid w:val="00730F8E"/>
    <w:rsid w:val="00731253"/>
    <w:rsid w:val="00731500"/>
    <w:rsid w:val="007315FE"/>
    <w:rsid w:val="007317CD"/>
    <w:rsid w:val="007334CD"/>
    <w:rsid w:val="00733BB3"/>
    <w:rsid w:val="00733D40"/>
    <w:rsid w:val="0073447C"/>
    <w:rsid w:val="00734FD2"/>
    <w:rsid w:val="00735EF5"/>
    <w:rsid w:val="00736257"/>
    <w:rsid w:val="00736421"/>
    <w:rsid w:val="0073693F"/>
    <w:rsid w:val="0073763B"/>
    <w:rsid w:val="007400BB"/>
    <w:rsid w:val="00740A31"/>
    <w:rsid w:val="00740BBE"/>
    <w:rsid w:val="007414BC"/>
    <w:rsid w:val="00741F19"/>
    <w:rsid w:val="007422D4"/>
    <w:rsid w:val="0074281B"/>
    <w:rsid w:val="00742897"/>
    <w:rsid w:val="00742CA8"/>
    <w:rsid w:val="00742EBB"/>
    <w:rsid w:val="00743513"/>
    <w:rsid w:val="00743906"/>
    <w:rsid w:val="00743E3C"/>
    <w:rsid w:val="0074420F"/>
    <w:rsid w:val="00744466"/>
    <w:rsid w:val="0074471B"/>
    <w:rsid w:val="00744824"/>
    <w:rsid w:val="0074484C"/>
    <w:rsid w:val="00744B10"/>
    <w:rsid w:val="007453AB"/>
    <w:rsid w:val="0074568A"/>
    <w:rsid w:val="00745E27"/>
    <w:rsid w:val="0074639D"/>
    <w:rsid w:val="00746705"/>
    <w:rsid w:val="00746716"/>
    <w:rsid w:val="00746A5E"/>
    <w:rsid w:val="00746D69"/>
    <w:rsid w:val="0074753A"/>
    <w:rsid w:val="00747960"/>
    <w:rsid w:val="00747B9E"/>
    <w:rsid w:val="00751017"/>
    <w:rsid w:val="00751834"/>
    <w:rsid w:val="00752269"/>
    <w:rsid w:val="0075256C"/>
    <w:rsid w:val="00752792"/>
    <w:rsid w:val="00752D31"/>
    <w:rsid w:val="00753C1E"/>
    <w:rsid w:val="007545E2"/>
    <w:rsid w:val="00754B9B"/>
    <w:rsid w:val="00754E41"/>
    <w:rsid w:val="00755222"/>
    <w:rsid w:val="0075605E"/>
    <w:rsid w:val="0075639A"/>
    <w:rsid w:val="00756B01"/>
    <w:rsid w:val="00756E88"/>
    <w:rsid w:val="0075710D"/>
    <w:rsid w:val="0075734F"/>
    <w:rsid w:val="00757534"/>
    <w:rsid w:val="007579A2"/>
    <w:rsid w:val="00757CB0"/>
    <w:rsid w:val="0076010E"/>
    <w:rsid w:val="0076021D"/>
    <w:rsid w:val="00760702"/>
    <w:rsid w:val="00760763"/>
    <w:rsid w:val="00760978"/>
    <w:rsid w:val="00760AF1"/>
    <w:rsid w:val="00760C5D"/>
    <w:rsid w:val="0076141E"/>
    <w:rsid w:val="00761CE7"/>
    <w:rsid w:val="00762C9C"/>
    <w:rsid w:val="00763085"/>
    <w:rsid w:val="007640F0"/>
    <w:rsid w:val="00764371"/>
    <w:rsid w:val="0076443A"/>
    <w:rsid w:val="00764C5C"/>
    <w:rsid w:val="007656FF"/>
    <w:rsid w:val="0076574B"/>
    <w:rsid w:val="007673EC"/>
    <w:rsid w:val="00767444"/>
    <w:rsid w:val="007674B0"/>
    <w:rsid w:val="00767F9F"/>
    <w:rsid w:val="007700D2"/>
    <w:rsid w:val="007709F2"/>
    <w:rsid w:val="00770F26"/>
    <w:rsid w:val="007716D2"/>
    <w:rsid w:val="00771816"/>
    <w:rsid w:val="00772B51"/>
    <w:rsid w:val="00772EDD"/>
    <w:rsid w:val="00772FBB"/>
    <w:rsid w:val="0077406E"/>
    <w:rsid w:val="00774425"/>
    <w:rsid w:val="0077443B"/>
    <w:rsid w:val="00774730"/>
    <w:rsid w:val="007749AB"/>
    <w:rsid w:val="00774B6C"/>
    <w:rsid w:val="00774C06"/>
    <w:rsid w:val="007754D3"/>
    <w:rsid w:val="0077573F"/>
    <w:rsid w:val="00776020"/>
    <w:rsid w:val="007760DE"/>
    <w:rsid w:val="00776331"/>
    <w:rsid w:val="00776483"/>
    <w:rsid w:val="007774D7"/>
    <w:rsid w:val="00777C5C"/>
    <w:rsid w:val="007803CB"/>
    <w:rsid w:val="0078060F"/>
    <w:rsid w:val="0078179E"/>
    <w:rsid w:val="00781955"/>
    <w:rsid w:val="00781A98"/>
    <w:rsid w:val="00782101"/>
    <w:rsid w:val="007823F3"/>
    <w:rsid w:val="00782BDC"/>
    <w:rsid w:val="00782CF5"/>
    <w:rsid w:val="00782E28"/>
    <w:rsid w:val="0078352B"/>
    <w:rsid w:val="007845AB"/>
    <w:rsid w:val="00784679"/>
    <w:rsid w:val="00785793"/>
    <w:rsid w:val="00785FE2"/>
    <w:rsid w:val="0078651D"/>
    <w:rsid w:val="00786A4A"/>
    <w:rsid w:val="00786B70"/>
    <w:rsid w:val="007876B3"/>
    <w:rsid w:val="0078781C"/>
    <w:rsid w:val="00787885"/>
    <w:rsid w:val="00787B59"/>
    <w:rsid w:val="00787D75"/>
    <w:rsid w:val="0079006F"/>
    <w:rsid w:val="00791736"/>
    <w:rsid w:val="00791F26"/>
    <w:rsid w:val="007931B1"/>
    <w:rsid w:val="00793219"/>
    <w:rsid w:val="007937E6"/>
    <w:rsid w:val="00793980"/>
    <w:rsid w:val="0079468B"/>
    <w:rsid w:val="00794EDC"/>
    <w:rsid w:val="00794FFC"/>
    <w:rsid w:val="00795ABC"/>
    <w:rsid w:val="00795AD4"/>
    <w:rsid w:val="00796355"/>
    <w:rsid w:val="00796389"/>
    <w:rsid w:val="007965F1"/>
    <w:rsid w:val="00797A9C"/>
    <w:rsid w:val="00797FE7"/>
    <w:rsid w:val="007A0111"/>
    <w:rsid w:val="007A03F8"/>
    <w:rsid w:val="007A070F"/>
    <w:rsid w:val="007A0C15"/>
    <w:rsid w:val="007A1424"/>
    <w:rsid w:val="007A1536"/>
    <w:rsid w:val="007A1613"/>
    <w:rsid w:val="007A173C"/>
    <w:rsid w:val="007A2066"/>
    <w:rsid w:val="007A222C"/>
    <w:rsid w:val="007A274A"/>
    <w:rsid w:val="007A34C2"/>
    <w:rsid w:val="007A5276"/>
    <w:rsid w:val="007A539A"/>
    <w:rsid w:val="007A6805"/>
    <w:rsid w:val="007A775A"/>
    <w:rsid w:val="007A7915"/>
    <w:rsid w:val="007B016F"/>
    <w:rsid w:val="007B05F5"/>
    <w:rsid w:val="007B063E"/>
    <w:rsid w:val="007B0802"/>
    <w:rsid w:val="007B181F"/>
    <w:rsid w:val="007B1AA7"/>
    <w:rsid w:val="007B1ABD"/>
    <w:rsid w:val="007B244F"/>
    <w:rsid w:val="007B2B3F"/>
    <w:rsid w:val="007B2FC9"/>
    <w:rsid w:val="007B3847"/>
    <w:rsid w:val="007B39F2"/>
    <w:rsid w:val="007B45CD"/>
    <w:rsid w:val="007B4BED"/>
    <w:rsid w:val="007B4FCE"/>
    <w:rsid w:val="007B5BBF"/>
    <w:rsid w:val="007B5E0D"/>
    <w:rsid w:val="007B6991"/>
    <w:rsid w:val="007B715A"/>
    <w:rsid w:val="007B74E8"/>
    <w:rsid w:val="007B7DA6"/>
    <w:rsid w:val="007C0012"/>
    <w:rsid w:val="007C0074"/>
    <w:rsid w:val="007C0BA7"/>
    <w:rsid w:val="007C1929"/>
    <w:rsid w:val="007C1E39"/>
    <w:rsid w:val="007C22A7"/>
    <w:rsid w:val="007C2600"/>
    <w:rsid w:val="007C2755"/>
    <w:rsid w:val="007C2BAE"/>
    <w:rsid w:val="007C2E41"/>
    <w:rsid w:val="007C30BB"/>
    <w:rsid w:val="007C4028"/>
    <w:rsid w:val="007C40FE"/>
    <w:rsid w:val="007C4B49"/>
    <w:rsid w:val="007C4F66"/>
    <w:rsid w:val="007C54E0"/>
    <w:rsid w:val="007C55C5"/>
    <w:rsid w:val="007C5603"/>
    <w:rsid w:val="007C5E2B"/>
    <w:rsid w:val="007C606E"/>
    <w:rsid w:val="007C6441"/>
    <w:rsid w:val="007C6DAA"/>
    <w:rsid w:val="007C6F1B"/>
    <w:rsid w:val="007C70FF"/>
    <w:rsid w:val="007C7830"/>
    <w:rsid w:val="007C7DB0"/>
    <w:rsid w:val="007D0037"/>
    <w:rsid w:val="007D0A54"/>
    <w:rsid w:val="007D1E86"/>
    <w:rsid w:val="007D1F2D"/>
    <w:rsid w:val="007D23D5"/>
    <w:rsid w:val="007D2430"/>
    <w:rsid w:val="007D2E08"/>
    <w:rsid w:val="007D30D9"/>
    <w:rsid w:val="007D39A8"/>
    <w:rsid w:val="007D4098"/>
    <w:rsid w:val="007D4825"/>
    <w:rsid w:val="007D5C44"/>
    <w:rsid w:val="007D62F1"/>
    <w:rsid w:val="007D6380"/>
    <w:rsid w:val="007D6BA1"/>
    <w:rsid w:val="007D7131"/>
    <w:rsid w:val="007D7900"/>
    <w:rsid w:val="007D7ADF"/>
    <w:rsid w:val="007E009C"/>
    <w:rsid w:val="007E148A"/>
    <w:rsid w:val="007E17EE"/>
    <w:rsid w:val="007E18A5"/>
    <w:rsid w:val="007E1B2F"/>
    <w:rsid w:val="007E1BC5"/>
    <w:rsid w:val="007E1C6C"/>
    <w:rsid w:val="007E1FB1"/>
    <w:rsid w:val="007E22A5"/>
    <w:rsid w:val="007E2F81"/>
    <w:rsid w:val="007E5BCD"/>
    <w:rsid w:val="007E623A"/>
    <w:rsid w:val="007E700E"/>
    <w:rsid w:val="007E7996"/>
    <w:rsid w:val="007E7B28"/>
    <w:rsid w:val="007F07EB"/>
    <w:rsid w:val="007F10F7"/>
    <w:rsid w:val="007F1A71"/>
    <w:rsid w:val="007F1DA2"/>
    <w:rsid w:val="007F2200"/>
    <w:rsid w:val="007F25BB"/>
    <w:rsid w:val="007F2923"/>
    <w:rsid w:val="007F2AB4"/>
    <w:rsid w:val="007F3335"/>
    <w:rsid w:val="007F344C"/>
    <w:rsid w:val="007F353C"/>
    <w:rsid w:val="007F3B8F"/>
    <w:rsid w:val="007F4296"/>
    <w:rsid w:val="007F4846"/>
    <w:rsid w:val="007F4866"/>
    <w:rsid w:val="007F5022"/>
    <w:rsid w:val="007F5353"/>
    <w:rsid w:val="007F5378"/>
    <w:rsid w:val="007F5625"/>
    <w:rsid w:val="007F56DC"/>
    <w:rsid w:val="007F5A9E"/>
    <w:rsid w:val="007F6492"/>
    <w:rsid w:val="007F694C"/>
    <w:rsid w:val="00800107"/>
    <w:rsid w:val="008002CE"/>
    <w:rsid w:val="00800310"/>
    <w:rsid w:val="008005BB"/>
    <w:rsid w:val="00800A86"/>
    <w:rsid w:val="008010F9"/>
    <w:rsid w:val="00801552"/>
    <w:rsid w:val="0080207F"/>
    <w:rsid w:val="0080255C"/>
    <w:rsid w:val="00802664"/>
    <w:rsid w:val="008048A2"/>
    <w:rsid w:val="008050AF"/>
    <w:rsid w:val="008062F1"/>
    <w:rsid w:val="00806560"/>
    <w:rsid w:val="0080693E"/>
    <w:rsid w:val="00806E60"/>
    <w:rsid w:val="0081002D"/>
    <w:rsid w:val="008110CF"/>
    <w:rsid w:val="00811C31"/>
    <w:rsid w:val="00811C51"/>
    <w:rsid w:val="0081242D"/>
    <w:rsid w:val="00812501"/>
    <w:rsid w:val="00812547"/>
    <w:rsid w:val="00813323"/>
    <w:rsid w:val="00813357"/>
    <w:rsid w:val="0081384F"/>
    <w:rsid w:val="00813AAA"/>
    <w:rsid w:val="00813C7B"/>
    <w:rsid w:val="00813D8E"/>
    <w:rsid w:val="0081418D"/>
    <w:rsid w:val="00814F81"/>
    <w:rsid w:val="00814FC9"/>
    <w:rsid w:val="008151C6"/>
    <w:rsid w:val="00815508"/>
    <w:rsid w:val="00815A74"/>
    <w:rsid w:val="00815CB0"/>
    <w:rsid w:val="008162E0"/>
    <w:rsid w:val="0081698C"/>
    <w:rsid w:val="00816AA1"/>
    <w:rsid w:val="00816FA3"/>
    <w:rsid w:val="0081731E"/>
    <w:rsid w:val="0081731F"/>
    <w:rsid w:val="008173F4"/>
    <w:rsid w:val="0081791D"/>
    <w:rsid w:val="00817A6D"/>
    <w:rsid w:val="00817D8B"/>
    <w:rsid w:val="008203F0"/>
    <w:rsid w:val="00820508"/>
    <w:rsid w:val="00820965"/>
    <w:rsid w:val="0082167F"/>
    <w:rsid w:val="0082289B"/>
    <w:rsid w:val="00822DA2"/>
    <w:rsid w:val="00822DAA"/>
    <w:rsid w:val="00822EE9"/>
    <w:rsid w:val="00822F4D"/>
    <w:rsid w:val="0082313F"/>
    <w:rsid w:val="00823CD0"/>
    <w:rsid w:val="00823F67"/>
    <w:rsid w:val="00824203"/>
    <w:rsid w:val="008259EE"/>
    <w:rsid w:val="00825F59"/>
    <w:rsid w:val="00825F64"/>
    <w:rsid w:val="00826337"/>
    <w:rsid w:val="008272C0"/>
    <w:rsid w:val="00827CF7"/>
    <w:rsid w:val="00830793"/>
    <w:rsid w:val="008309B0"/>
    <w:rsid w:val="00830AE5"/>
    <w:rsid w:val="00830B0B"/>
    <w:rsid w:val="00830E90"/>
    <w:rsid w:val="008319BA"/>
    <w:rsid w:val="00831CD1"/>
    <w:rsid w:val="00831D45"/>
    <w:rsid w:val="0083203E"/>
    <w:rsid w:val="0083222D"/>
    <w:rsid w:val="00832553"/>
    <w:rsid w:val="00832C2E"/>
    <w:rsid w:val="00832C92"/>
    <w:rsid w:val="00833660"/>
    <w:rsid w:val="00833907"/>
    <w:rsid w:val="0083436F"/>
    <w:rsid w:val="00834B65"/>
    <w:rsid w:val="00835797"/>
    <w:rsid w:val="0083650F"/>
    <w:rsid w:val="008369C4"/>
    <w:rsid w:val="0083740D"/>
    <w:rsid w:val="00837E7C"/>
    <w:rsid w:val="00840E54"/>
    <w:rsid w:val="00840EF7"/>
    <w:rsid w:val="00840FDE"/>
    <w:rsid w:val="00841079"/>
    <w:rsid w:val="00841104"/>
    <w:rsid w:val="00841680"/>
    <w:rsid w:val="00841A41"/>
    <w:rsid w:val="00841D2F"/>
    <w:rsid w:val="008429CE"/>
    <w:rsid w:val="00842B8E"/>
    <w:rsid w:val="00842F35"/>
    <w:rsid w:val="00843654"/>
    <w:rsid w:val="0084375D"/>
    <w:rsid w:val="008437B1"/>
    <w:rsid w:val="0084401F"/>
    <w:rsid w:val="00844E3D"/>
    <w:rsid w:val="008450B3"/>
    <w:rsid w:val="00845549"/>
    <w:rsid w:val="008466C9"/>
    <w:rsid w:val="00846B01"/>
    <w:rsid w:val="008471FF"/>
    <w:rsid w:val="00847975"/>
    <w:rsid w:val="00847CCF"/>
    <w:rsid w:val="008505CB"/>
    <w:rsid w:val="00850848"/>
    <w:rsid w:val="00850BA4"/>
    <w:rsid w:val="00850BAB"/>
    <w:rsid w:val="00850CC0"/>
    <w:rsid w:val="0085142F"/>
    <w:rsid w:val="00851EBB"/>
    <w:rsid w:val="00852C03"/>
    <w:rsid w:val="0085354A"/>
    <w:rsid w:val="00853B32"/>
    <w:rsid w:val="00853C65"/>
    <w:rsid w:val="00854059"/>
    <w:rsid w:val="00854114"/>
    <w:rsid w:val="0085429E"/>
    <w:rsid w:val="008545DF"/>
    <w:rsid w:val="00854B1E"/>
    <w:rsid w:val="0085554D"/>
    <w:rsid w:val="00855D0C"/>
    <w:rsid w:val="00855DE4"/>
    <w:rsid w:val="00856218"/>
    <w:rsid w:val="008568AA"/>
    <w:rsid w:val="008573E0"/>
    <w:rsid w:val="00857765"/>
    <w:rsid w:val="0085776E"/>
    <w:rsid w:val="008608BE"/>
    <w:rsid w:val="00860FF1"/>
    <w:rsid w:val="008612D6"/>
    <w:rsid w:val="00861B84"/>
    <w:rsid w:val="008626BD"/>
    <w:rsid w:val="0086373C"/>
    <w:rsid w:val="00864C7E"/>
    <w:rsid w:val="00865375"/>
    <w:rsid w:val="00865948"/>
    <w:rsid w:val="00865AB3"/>
    <w:rsid w:val="00865E49"/>
    <w:rsid w:val="00866103"/>
    <w:rsid w:val="00866294"/>
    <w:rsid w:val="008665DC"/>
    <w:rsid w:val="00866977"/>
    <w:rsid w:val="008670BA"/>
    <w:rsid w:val="00867698"/>
    <w:rsid w:val="0086785B"/>
    <w:rsid w:val="00867CD9"/>
    <w:rsid w:val="00867D31"/>
    <w:rsid w:val="00867FFB"/>
    <w:rsid w:val="0087034B"/>
    <w:rsid w:val="008703BE"/>
    <w:rsid w:val="0087090A"/>
    <w:rsid w:val="0087186D"/>
    <w:rsid w:val="00872532"/>
    <w:rsid w:val="00872C16"/>
    <w:rsid w:val="00872CC9"/>
    <w:rsid w:val="0087307F"/>
    <w:rsid w:val="00873C0B"/>
    <w:rsid w:val="00874921"/>
    <w:rsid w:val="00874940"/>
    <w:rsid w:val="008749B1"/>
    <w:rsid w:val="00874B48"/>
    <w:rsid w:val="00874D91"/>
    <w:rsid w:val="00874E66"/>
    <w:rsid w:val="00875A69"/>
    <w:rsid w:val="00875D0F"/>
    <w:rsid w:val="00876AFD"/>
    <w:rsid w:val="00876E8C"/>
    <w:rsid w:val="00877416"/>
    <w:rsid w:val="0087741F"/>
    <w:rsid w:val="00877709"/>
    <w:rsid w:val="0087771D"/>
    <w:rsid w:val="008806F5"/>
    <w:rsid w:val="008807CC"/>
    <w:rsid w:val="00880EDC"/>
    <w:rsid w:val="00882184"/>
    <w:rsid w:val="00882F02"/>
    <w:rsid w:val="008833AF"/>
    <w:rsid w:val="00883641"/>
    <w:rsid w:val="008837E3"/>
    <w:rsid w:val="0088458B"/>
    <w:rsid w:val="008847BA"/>
    <w:rsid w:val="0088492F"/>
    <w:rsid w:val="008854B8"/>
    <w:rsid w:val="00885682"/>
    <w:rsid w:val="008869BD"/>
    <w:rsid w:val="00886E3E"/>
    <w:rsid w:val="00887099"/>
    <w:rsid w:val="008870D5"/>
    <w:rsid w:val="008870F5"/>
    <w:rsid w:val="008872E1"/>
    <w:rsid w:val="008875DF"/>
    <w:rsid w:val="00887EA7"/>
    <w:rsid w:val="008907A4"/>
    <w:rsid w:val="008909DD"/>
    <w:rsid w:val="00890B8D"/>
    <w:rsid w:val="00891FDB"/>
    <w:rsid w:val="00892A6F"/>
    <w:rsid w:val="00892B56"/>
    <w:rsid w:val="008938F1"/>
    <w:rsid w:val="00893CE8"/>
    <w:rsid w:val="00893EB4"/>
    <w:rsid w:val="008940A0"/>
    <w:rsid w:val="008952A4"/>
    <w:rsid w:val="0089578A"/>
    <w:rsid w:val="00896E58"/>
    <w:rsid w:val="00896EF5"/>
    <w:rsid w:val="008978EF"/>
    <w:rsid w:val="00897A31"/>
    <w:rsid w:val="00897A3B"/>
    <w:rsid w:val="00897D83"/>
    <w:rsid w:val="00897F42"/>
    <w:rsid w:val="008A00B7"/>
    <w:rsid w:val="008A0EB1"/>
    <w:rsid w:val="008A127D"/>
    <w:rsid w:val="008A176F"/>
    <w:rsid w:val="008A1898"/>
    <w:rsid w:val="008A2554"/>
    <w:rsid w:val="008A361D"/>
    <w:rsid w:val="008A3FF0"/>
    <w:rsid w:val="008A4537"/>
    <w:rsid w:val="008A4851"/>
    <w:rsid w:val="008A4BBB"/>
    <w:rsid w:val="008A4E4C"/>
    <w:rsid w:val="008A5981"/>
    <w:rsid w:val="008A5D69"/>
    <w:rsid w:val="008A60F7"/>
    <w:rsid w:val="008A63FB"/>
    <w:rsid w:val="008A65A1"/>
    <w:rsid w:val="008A726F"/>
    <w:rsid w:val="008A7955"/>
    <w:rsid w:val="008A7F83"/>
    <w:rsid w:val="008B0091"/>
    <w:rsid w:val="008B037E"/>
    <w:rsid w:val="008B046F"/>
    <w:rsid w:val="008B12C4"/>
    <w:rsid w:val="008B1AE7"/>
    <w:rsid w:val="008B214F"/>
    <w:rsid w:val="008B21BB"/>
    <w:rsid w:val="008B236E"/>
    <w:rsid w:val="008B280A"/>
    <w:rsid w:val="008B3551"/>
    <w:rsid w:val="008B3EF6"/>
    <w:rsid w:val="008B40A6"/>
    <w:rsid w:val="008B450B"/>
    <w:rsid w:val="008B453C"/>
    <w:rsid w:val="008B4670"/>
    <w:rsid w:val="008B46DF"/>
    <w:rsid w:val="008B5064"/>
    <w:rsid w:val="008B5337"/>
    <w:rsid w:val="008B5A09"/>
    <w:rsid w:val="008B5A7E"/>
    <w:rsid w:val="008B5AD3"/>
    <w:rsid w:val="008B6E20"/>
    <w:rsid w:val="008B6E9C"/>
    <w:rsid w:val="008B7F86"/>
    <w:rsid w:val="008C0677"/>
    <w:rsid w:val="008C0ACF"/>
    <w:rsid w:val="008C0CF1"/>
    <w:rsid w:val="008C0D4E"/>
    <w:rsid w:val="008C1831"/>
    <w:rsid w:val="008C2069"/>
    <w:rsid w:val="008C3592"/>
    <w:rsid w:val="008C3E2A"/>
    <w:rsid w:val="008C4A43"/>
    <w:rsid w:val="008C5B6F"/>
    <w:rsid w:val="008C5D17"/>
    <w:rsid w:val="008C6451"/>
    <w:rsid w:val="008C6930"/>
    <w:rsid w:val="008C7087"/>
    <w:rsid w:val="008C72AA"/>
    <w:rsid w:val="008D0192"/>
    <w:rsid w:val="008D03C4"/>
    <w:rsid w:val="008D060C"/>
    <w:rsid w:val="008D12CD"/>
    <w:rsid w:val="008D1EB4"/>
    <w:rsid w:val="008D2127"/>
    <w:rsid w:val="008D2799"/>
    <w:rsid w:val="008D28D3"/>
    <w:rsid w:val="008D2BFC"/>
    <w:rsid w:val="008D3C3B"/>
    <w:rsid w:val="008D46C0"/>
    <w:rsid w:val="008D4901"/>
    <w:rsid w:val="008D4B1C"/>
    <w:rsid w:val="008D4C4E"/>
    <w:rsid w:val="008D5451"/>
    <w:rsid w:val="008D585A"/>
    <w:rsid w:val="008D5A49"/>
    <w:rsid w:val="008D5A92"/>
    <w:rsid w:val="008D5BA4"/>
    <w:rsid w:val="008D682D"/>
    <w:rsid w:val="008D690D"/>
    <w:rsid w:val="008D6B07"/>
    <w:rsid w:val="008D6C61"/>
    <w:rsid w:val="008E091A"/>
    <w:rsid w:val="008E1FB6"/>
    <w:rsid w:val="008E2A4B"/>
    <w:rsid w:val="008E2EFD"/>
    <w:rsid w:val="008E3ADE"/>
    <w:rsid w:val="008E3B61"/>
    <w:rsid w:val="008E3F6D"/>
    <w:rsid w:val="008E47A6"/>
    <w:rsid w:val="008E4B4F"/>
    <w:rsid w:val="008E4D25"/>
    <w:rsid w:val="008E58A0"/>
    <w:rsid w:val="008E5A20"/>
    <w:rsid w:val="008E5C99"/>
    <w:rsid w:val="008E68D6"/>
    <w:rsid w:val="008E6B4A"/>
    <w:rsid w:val="008E6EEA"/>
    <w:rsid w:val="008E7947"/>
    <w:rsid w:val="008E7D56"/>
    <w:rsid w:val="008F08EB"/>
    <w:rsid w:val="008F0C06"/>
    <w:rsid w:val="008F15C2"/>
    <w:rsid w:val="008F15EE"/>
    <w:rsid w:val="008F2934"/>
    <w:rsid w:val="008F2B2E"/>
    <w:rsid w:val="008F34A3"/>
    <w:rsid w:val="008F42A9"/>
    <w:rsid w:val="008F44A2"/>
    <w:rsid w:val="008F4EAB"/>
    <w:rsid w:val="008F569C"/>
    <w:rsid w:val="008F7A23"/>
    <w:rsid w:val="008F7B58"/>
    <w:rsid w:val="008F7C4F"/>
    <w:rsid w:val="009003AE"/>
    <w:rsid w:val="0090051A"/>
    <w:rsid w:val="0090110A"/>
    <w:rsid w:val="00901518"/>
    <w:rsid w:val="0090238F"/>
    <w:rsid w:val="00902B1A"/>
    <w:rsid w:val="00902B69"/>
    <w:rsid w:val="00902DA3"/>
    <w:rsid w:val="0090355E"/>
    <w:rsid w:val="00903976"/>
    <w:rsid w:val="00903BC9"/>
    <w:rsid w:val="00903E13"/>
    <w:rsid w:val="00904234"/>
    <w:rsid w:val="009052D7"/>
    <w:rsid w:val="00905536"/>
    <w:rsid w:val="0090553E"/>
    <w:rsid w:val="00905669"/>
    <w:rsid w:val="009060FB"/>
    <w:rsid w:val="009062CA"/>
    <w:rsid w:val="00906679"/>
    <w:rsid w:val="00906B25"/>
    <w:rsid w:val="00906E6D"/>
    <w:rsid w:val="00907EDF"/>
    <w:rsid w:val="0091054E"/>
    <w:rsid w:val="009105B9"/>
    <w:rsid w:val="009111C1"/>
    <w:rsid w:val="009123F2"/>
    <w:rsid w:val="009126E7"/>
    <w:rsid w:val="0091367B"/>
    <w:rsid w:val="00913EE6"/>
    <w:rsid w:val="00913FDB"/>
    <w:rsid w:val="0091463F"/>
    <w:rsid w:val="0091492B"/>
    <w:rsid w:val="00914C74"/>
    <w:rsid w:val="00914C97"/>
    <w:rsid w:val="00915782"/>
    <w:rsid w:val="00916315"/>
    <w:rsid w:val="00916465"/>
    <w:rsid w:val="00916731"/>
    <w:rsid w:val="009169FB"/>
    <w:rsid w:val="00917112"/>
    <w:rsid w:val="00917411"/>
    <w:rsid w:val="0091764D"/>
    <w:rsid w:val="00917AFE"/>
    <w:rsid w:val="0092009E"/>
    <w:rsid w:val="00920B51"/>
    <w:rsid w:val="00921E4C"/>
    <w:rsid w:val="00922280"/>
    <w:rsid w:val="009222F8"/>
    <w:rsid w:val="00922962"/>
    <w:rsid w:val="00922A0E"/>
    <w:rsid w:val="00922D4D"/>
    <w:rsid w:val="009239B1"/>
    <w:rsid w:val="00923FCD"/>
    <w:rsid w:val="0092402B"/>
    <w:rsid w:val="00924158"/>
    <w:rsid w:val="00924171"/>
    <w:rsid w:val="00925905"/>
    <w:rsid w:val="009259AF"/>
    <w:rsid w:val="00925B14"/>
    <w:rsid w:val="00926B72"/>
    <w:rsid w:val="00926D56"/>
    <w:rsid w:val="00927B61"/>
    <w:rsid w:val="009304C5"/>
    <w:rsid w:val="009306DA"/>
    <w:rsid w:val="0093094D"/>
    <w:rsid w:val="00930AF8"/>
    <w:rsid w:val="00930D85"/>
    <w:rsid w:val="00930F31"/>
    <w:rsid w:val="009311E6"/>
    <w:rsid w:val="00931530"/>
    <w:rsid w:val="0093174A"/>
    <w:rsid w:val="0093253D"/>
    <w:rsid w:val="009329C1"/>
    <w:rsid w:val="009331C2"/>
    <w:rsid w:val="00933F25"/>
    <w:rsid w:val="0093461F"/>
    <w:rsid w:val="0093497F"/>
    <w:rsid w:val="00935148"/>
    <w:rsid w:val="00935F01"/>
    <w:rsid w:val="00935F2C"/>
    <w:rsid w:val="009362DA"/>
    <w:rsid w:val="009365D2"/>
    <w:rsid w:val="00936AE4"/>
    <w:rsid w:val="009371D4"/>
    <w:rsid w:val="0093739C"/>
    <w:rsid w:val="009374B0"/>
    <w:rsid w:val="00937515"/>
    <w:rsid w:val="0094065E"/>
    <w:rsid w:val="009409F9"/>
    <w:rsid w:val="00941A6B"/>
    <w:rsid w:val="00941CD7"/>
    <w:rsid w:val="0094245C"/>
    <w:rsid w:val="0094270B"/>
    <w:rsid w:val="0094298A"/>
    <w:rsid w:val="009432A3"/>
    <w:rsid w:val="00943E42"/>
    <w:rsid w:val="009448D6"/>
    <w:rsid w:val="00944C54"/>
    <w:rsid w:val="00945552"/>
    <w:rsid w:val="00945673"/>
    <w:rsid w:val="00946676"/>
    <w:rsid w:val="00946F8E"/>
    <w:rsid w:val="009474B5"/>
    <w:rsid w:val="00947C3E"/>
    <w:rsid w:val="00950355"/>
    <w:rsid w:val="00950645"/>
    <w:rsid w:val="00950B1B"/>
    <w:rsid w:val="0095176F"/>
    <w:rsid w:val="00951BF5"/>
    <w:rsid w:val="009521C5"/>
    <w:rsid w:val="00953762"/>
    <w:rsid w:val="009539A2"/>
    <w:rsid w:val="009541FE"/>
    <w:rsid w:val="00954BBC"/>
    <w:rsid w:val="0095592D"/>
    <w:rsid w:val="00956322"/>
    <w:rsid w:val="009578A9"/>
    <w:rsid w:val="009578CE"/>
    <w:rsid w:val="00960260"/>
    <w:rsid w:val="00960879"/>
    <w:rsid w:val="00960DB2"/>
    <w:rsid w:val="009611FA"/>
    <w:rsid w:val="00961275"/>
    <w:rsid w:val="00961350"/>
    <w:rsid w:val="0096213C"/>
    <w:rsid w:val="00963006"/>
    <w:rsid w:val="009632D4"/>
    <w:rsid w:val="00963B93"/>
    <w:rsid w:val="00963E98"/>
    <w:rsid w:val="00964C9C"/>
    <w:rsid w:val="0096531F"/>
    <w:rsid w:val="009654EB"/>
    <w:rsid w:val="00965DE3"/>
    <w:rsid w:val="00966508"/>
    <w:rsid w:val="00966F97"/>
    <w:rsid w:val="009670A0"/>
    <w:rsid w:val="0096783E"/>
    <w:rsid w:val="00967AA6"/>
    <w:rsid w:val="0097001E"/>
    <w:rsid w:val="00970170"/>
    <w:rsid w:val="00970313"/>
    <w:rsid w:val="00970D47"/>
    <w:rsid w:val="00971C4F"/>
    <w:rsid w:val="00971DD1"/>
    <w:rsid w:val="00971EA7"/>
    <w:rsid w:val="009728F2"/>
    <w:rsid w:val="00973239"/>
    <w:rsid w:val="00973733"/>
    <w:rsid w:val="009737B7"/>
    <w:rsid w:val="0097405F"/>
    <w:rsid w:val="00974103"/>
    <w:rsid w:val="00974F37"/>
    <w:rsid w:val="0097609B"/>
    <w:rsid w:val="0097609F"/>
    <w:rsid w:val="00976713"/>
    <w:rsid w:val="00976745"/>
    <w:rsid w:val="00976808"/>
    <w:rsid w:val="00976BF1"/>
    <w:rsid w:val="00976CEC"/>
    <w:rsid w:val="00977D01"/>
    <w:rsid w:val="00977D82"/>
    <w:rsid w:val="00977DB5"/>
    <w:rsid w:val="00977F45"/>
    <w:rsid w:val="0098024A"/>
    <w:rsid w:val="009806AC"/>
    <w:rsid w:val="00980C60"/>
    <w:rsid w:val="00981546"/>
    <w:rsid w:val="0098171D"/>
    <w:rsid w:val="0098202C"/>
    <w:rsid w:val="00982646"/>
    <w:rsid w:val="00982981"/>
    <w:rsid w:val="00983207"/>
    <w:rsid w:val="009836B3"/>
    <w:rsid w:val="00984234"/>
    <w:rsid w:val="00985ADE"/>
    <w:rsid w:val="00985D0D"/>
    <w:rsid w:val="00986384"/>
    <w:rsid w:val="00986C95"/>
    <w:rsid w:val="0099283B"/>
    <w:rsid w:val="0099288D"/>
    <w:rsid w:val="00992A5B"/>
    <w:rsid w:val="00992ADE"/>
    <w:rsid w:val="00992D46"/>
    <w:rsid w:val="0099354C"/>
    <w:rsid w:val="00994254"/>
    <w:rsid w:val="0099465C"/>
    <w:rsid w:val="00994734"/>
    <w:rsid w:val="00994B0F"/>
    <w:rsid w:val="00995253"/>
    <w:rsid w:val="0099530F"/>
    <w:rsid w:val="00995C4B"/>
    <w:rsid w:val="00996089"/>
    <w:rsid w:val="0099651F"/>
    <w:rsid w:val="009966F7"/>
    <w:rsid w:val="00996D70"/>
    <w:rsid w:val="009973D0"/>
    <w:rsid w:val="00997454"/>
    <w:rsid w:val="00997E8E"/>
    <w:rsid w:val="009A02F3"/>
    <w:rsid w:val="009A0F4F"/>
    <w:rsid w:val="009A2316"/>
    <w:rsid w:val="009A255B"/>
    <w:rsid w:val="009A2B38"/>
    <w:rsid w:val="009A2FA3"/>
    <w:rsid w:val="009A3013"/>
    <w:rsid w:val="009A36EF"/>
    <w:rsid w:val="009A3FE5"/>
    <w:rsid w:val="009A4B97"/>
    <w:rsid w:val="009A4F7E"/>
    <w:rsid w:val="009A5A2D"/>
    <w:rsid w:val="009A5E50"/>
    <w:rsid w:val="009A5F66"/>
    <w:rsid w:val="009A765B"/>
    <w:rsid w:val="009A7CF3"/>
    <w:rsid w:val="009A7FA0"/>
    <w:rsid w:val="009B037C"/>
    <w:rsid w:val="009B051D"/>
    <w:rsid w:val="009B0A8A"/>
    <w:rsid w:val="009B0CFC"/>
    <w:rsid w:val="009B137D"/>
    <w:rsid w:val="009B1701"/>
    <w:rsid w:val="009B1830"/>
    <w:rsid w:val="009B201A"/>
    <w:rsid w:val="009B237C"/>
    <w:rsid w:val="009B25BA"/>
    <w:rsid w:val="009B30D2"/>
    <w:rsid w:val="009B3140"/>
    <w:rsid w:val="009B32AD"/>
    <w:rsid w:val="009B378F"/>
    <w:rsid w:val="009B47AF"/>
    <w:rsid w:val="009B47CA"/>
    <w:rsid w:val="009B4B22"/>
    <w:rsid w:val="009B52DB"/>
    <w:rsid w:val="009B5A7D"/>
    <w:rsid w:val="009B5FE0"/>
    <w:rsid w:val="009B609C"/>
    <w:rsid w:val="009B6B34"/>
    <w:rsid w:val="009B7080"/>
    <w:rsid w:val="009B7689"/>
    <w:rsid w:val="009B781D"/>
    <w:rsid w:val="009B7C47"/>
    <w:rsid w:val="009B7C85"/>
    <w:rsid w:val="009C0006"/>
    <w:rsid w:val="009C03C8"/>
    <w:rsid w:val="009C04A1"/>
    <w:rsid w:val="009C1127"/>
    <w:rsid w:val="009C18E1"/>
    <w:rsid w:val="009C291C"/>
    <w:rsid w:val="009C2DA3"/>
    <w:rsid w:val="009C2DC2"/>
    <w:rsid w:val="009C3DE5"/>
    <w:rsid w:val="009C3F8E"/>
    <w:rsid w:val="009C429F"/>
    <w:rsid w:val="009C440F"/>
    <w:rsid w:val="009C506A"/>
    <w:rsid w:val="009C53EB"/>
    <w:rsid w:val="009C5B6C"/>
    <w:rsid w:val="009C6119"/>
    <w:rsid w:val="009C6353"/>
    <w:rsid w:val="009C74F0"/>
    <w:rsid w:val="009D0318"/>
    <w:rsid w:val="009D0F37"/>
    <w:rsid w:val="009D1B25"/>
    <w:rsid w:val="009D1D69"/>
    <w:rsid w:val="009D2492"/>
    <w:rsid w:val="009D2FA2"/>
    <w:rsid w:val="009D3405"/>
    <w:rsid w:val="009D340B"/>
    <w:rsid w:val="009D37BA"/>
    <w:rsid w:val="009D3865"/>
    <w:rsid w:val="009D3E09"/>
    <w:rsid w:val="009D3FAA"/>
    <w:rsid w:val="009D4105"/>
    <w:rsid w:val="009D4595"/>
    <w:rsid w:val="009D4D19"/>
    <w:rsid w:val="009D4F20"/>
    <w:rsid w:val="009D5292"/>
    <w:rsid w:val="009D61EF"/>
    <w:rsid w:val="009D6576"/>
    <w:rsid w:val="009D6C83"/>
    <w:rsid w:val="009D6EC3"/>
    <w:rsid w:val="009D73EB"/>
    <w:rsid w:val="009D75B8"/>
    <w:rsid w:val="009E07D4"/>
    <w:rsid w:val="009E2F6A"/>
    <w:rsid w:val="009E303B"/>
    <w:rsid w:val="009E3D29"/>
    <w:rsid w:val="009E4595"/>
    <w:rsid w:val="009E46C1"/>
    <w:rsid w:val="009E4762"/>
    <w:rsid w:val="009E4BBB"/>
    <w:rsid w:val="009E52EA"/>
    <w:rsid w:val="009E531B"/>
    <w:rsid w:val="009E69D1"/>
    <w:rsid w:val="009E7201"/>
    <w:rsid w:val="009E74A4"/>
    <w:rsid w:val="009E7971"/>
    <w:rsid w:val="009E7BA3"/>
    <w:rsid w:val="009E7D5B"/>
    <w:rsid w:val="009F0123"/>
    <w:rsid w:val="009F0AFF"/>
    <w:rsid w:val="009F12B8"/>
    <w:rsid w:val="009F12F6"/>
    <w:rsid w:val="009F17A9"/>
    <w:rsid w:val="009F18B4"/>
    <w:rsid w:val="009F1CF1"/>
    <w:rsid w:val="009F1E25"/>
    <w:rsid w:val="009F2662"/>
    <w:rsid w:val="009F304F"/>
    <w:rsid w:val="009F3382"/>
    <w:rsid w:val="009F349F"/>
    <w:rsid w:val="009F3A54"/>
    <w:rsid w:val="009F450A"/>
    <w:rsid w:val="009F4A3D"/>
    <w:rsid w:val="009F4C48"/>
    <w:rsid w:val="009F4CC4"/>
    <w:rsid w:val="009F5670"/>
    <w:rsid w:val="009F58B6"/>
    <w:rsid w:val="009F671E"/>
    <w:rsid w:val="009F6761"/>
    <w:rsid w:val="009F701C"/>
    <w:rsid w:val="009F7143"/>
    <w:rsid w:val="009F765E"/>
    <w:rsid w:val="00A00F35"/>
    <w:rsid w:val="00A01087"/>
    <w:rsid w:val="00A01539"/>
    <w:rsid w:val="00A015B6"/>
    <w:rsid w:val="00A0194E"/>
    <w:rsid w:val="00A03060"/>
    <w:rsid w:val="00A03207"/>
    <w:rsid w:val="00A048FF"/>
    <w:rsid w:val="00A04D93"/>
    <w:rsid w:val="00A058A4"/>
    <w:rsid w:val="00A06CCC"/>
    <w:rsid w:val="00A07AD7"/>
    <w:rsid w:val="00A107B8"/>
    <w:rsid w:val="00A110BC"/>
    <w:rsid w:val="00A11306"/>
    <w:rsid w:val="00A12C28"/>
    <w:rsid w:val="00A12E80"/>
    <w:rsid w:val="00A12F35"/>
    <w:rsid w:val="00A137B5"/>
    <w:rsid w:val="00A13909"/>
    <w:rsid w:val="00A142B1"/>
    <w:rsid w:val="00A142FD"/>
    <w:rsid w:val="00A15EBF"/>
    <w:rsid w:val="00A16B8F"/>
    <w:rsid w:val="00A16BA3"/>
    <w:rsid w:val="00A16F42"/>
    <w:rsid w:val="00A170BA"/>
    <w:rsid w:val="00A172EF"/>
    <w:rsid w:val="00A17356"/>
    <w:rsid w:val="00A17571"/>
    <w:rsid w:val="00A17AA6"/>
    <w:rsid w:val="00A20D5B"/>
    <w:rsid w:val="00A2149E"/>
    <w:rsid w:val="00A218A9"/>
    <w:rsid w:val="00A2195D"/>
    <w:rsid w:val="00A21C18"/>
    <w:rsid w:val="00A22147"/>
    <w:rsid w:val="00A22236"/>
    <w:rsid w:val="00A22519"/>
    <w:rsid w:val="00A226ED"/>
    <w:rsid w:val="00A22A9A"/>
    <w:rsid w:val="00A22E39"/>
    <w:rsid w:val="00A23122"/>
    <w:rsid w:val="00A235EF"/>
    <w:rsid w:val="00A23603"/>
    <w:rsid w:val="00A23944"/>
    <w:rsid w:val="00A2543F"/>
    <w:rsid w:val="00A25A00"/>
    <w:rsid w:val="00A26232"/>
    <w:rsid w:val="00A26481"/>
    <w:rsid w:val="00A268AF"/>
    <w:rsid w:val="00A2738C"/>
    <w:rsid w:val="00A276B4"/>
    <w:rsid w:val="00A2787E"/>
    <w:rsid w:val="00A27FC0"/>
    <w:rsid w:val="00A302F8"/>
    <w:rsid w:val="00A30523"/>
    <w:rsid w:val="00A30CE4"/>
    <w:rsid w:val="00A30D8D"/>
    <w:rsid w:val="00A30E5A"/>
    <w:rsid w:val="00A311A3"/>
    <w:rsid w:val="00A311FA"/>
    <w:rsid w:val="00A31240"/>
    <w:rsid w:val="00A3138B"/>
    <w:rsid w:val="00A31981"/>
    <w:rsid w:val="00A32F9F"/>
    <w:rsid w:val="00A340A0"/>
    <w:rsid w:val="00A346B4"/>
    <w:rsid w:val="00A34AFF"/>
    <w:rsid w:val="00A350A5"/>
    <w:rsid w:val="00A351C6"/>
    <w:rsid w:val="00A35C01"/>
    <w:rsid w:val="00A35F9B"/>
    <w:rsid w:val="00A36EF3"/>
    <w:rsid w:val="00A372C3"/>
    <w:rsid w:val="00A374E4"/>
    <w:rsid w:val="00A37F02"/>
    <w:rsid w:val="00A40165"/>
    <w:rsid w:val="00A4057B"/>
    <w:rsid w:val="00A40E80"/>
    <w:rsid w:val="00A412DF"/>
    <w:rsid w:val="00A41D3D"/>
    <w:rsid w:val="00A41E1C"/>
    <w:rsid w:val="00A41F3B"/>
    <w:rsid w:val="00A42353"/>
    <w:rsid w:val="00A432E2"/>
    <w:rsid w:val="00A434D1"/>
    <w:rsid w:val="00A43B47"/>
    <w:rsid w:val="00A4483C"/>
    <w:rsid w:val="00A44C50"/>
    <w:rsid w:val="00A45454"/>
    <w:rsid w:val="00A455FB"/>
    <w:rsid w:val="00A458B7"/>
    <w:rsid w:val="00A45D58"/>
    <w:rsid w:val="00A4644F"/>
    <w:rsid w:val="00A46BE3"/>
    <w:rsid w:val="00A475F7"/>
    <w:rsid w:val="00A5050A"/>
    <w:rsid w:val="00A5068B"/>
    <w:rsid w:val="00A511F6"/>
    <w:rsid w:val="00A52006"/>
    <w:rsid w:val="00A520E9"/>
    <w:rsid w:val="00A5289F"/>
    <w:rsid w:val="00A52A82"/>
    <w:rsid w:val="00A52C4A"/>
    <w:rsid w:val="00A532A2"/>
    <w:rsid w:val="00A53B6C"/>
    <w:rsid w:val="00A542F5"/>
    <w:rsid w:val="00A54753"/>
    <w:rsid w:val="00A54960"/>
    <w:rsid w:val="00A54CF4"/>
    <w:rsid w:val="00A552EE"/>
    <w:rsid w:val="00A56369"/>
    <w:rsid w:val="00A564CF"/>
    <w:rsid w:val="00A566F6"/>
    <w:rsid w:val="00A56D1E"/>
    <w:rsid w:val="00A573C1"/>
    <w:rsid w:val="00A579F6"/>
    <w:rsid w:val="00A627F2"/>
    <w:rsid w:val="00A631BA"/>
    <w:rsid w:val="00A63534"/>
    <w:rsid w:val="00A63E26"/>
    <w:rsid w:val="00A646C5"/>
    <w:rsid w:val="00A64A45"/>
    <w:rsid w:val="00A64B30"/>
    <w:rsid w:val="00A6564C"/>
    <w:rsid w:val="00A6599D"/>
    <w:rsid w:val="00A65BCF"/>
    <w:rsid w:val="00A669DE"/>
    <w:rsid w:val="00A66BE1"/>
    <w:rsid w:val="00A67167"/>
    <w:rsid w:val="00A67263"/>
    <w:rsid w:val="00A70F9B"/>
    <w:rsid w:val="00A71094"/>
    <w:rsid w:val="00A71B37"/>
    <w:rsid w:val="00A72189"/>
    <w:rsid w:val="00A72567"/>
    <w:rsid w:val="00A7273E"/>
    <w:rsid w:val="00A730DE"/>
    <w:rsid w:val="00A731E1"/>
    <w:rsid w:val="00A74239"/>
    <w:rsid w:val="00A743D9"/>
    <w:rsid w:val="00A7452D"/>
    <w:rsid w:val="00A74546"/>
    <w:rsid w:val="00A749D7"/>
    <w:rsid w:val="00A751D5"/>
    <w:rsid w:val="00A7585A"/>
    <w:rsid w:val="00A76491"/>
    <w:rsid w:val="00A767C6"/>
    <w:rsid w:val="00A76802"/>
    <w:rsid w:val="00A76F58"/>
    <w:rsid w:val="00A77071"/>
    <w:rsid w:val="00A771AB"/>
    <w:rsid w:val="00A775C6"/>
    <w:rsid w:val="00A77F0C"/>
    <w:rsid w:val="00A80282"/>
    <w:rsid w:val="00A807CF"/>
    <w:rsid w:val="00A8185D"/>
    <w:rsid w:val="00A818AD"/>
    <w:rsid w:val="00A81F21"/>
    <w:rsid w:val="00A83668"/>
    <w:rsid w:val="00A837DB"/>
    <w:rsid w:val="00A838DB"/>
    <w:rsid w:val="00A83F54"/>
    <w:rsid w:val="00A84144"/>
    <w:rsid w:val="00A843B1"/>
    <w:rsid w:val="00A84A51"/>
    <w:rsid w:val="00A84EFC"/>
    <w:rsid w:val="00A85066"/>
    <w:rsid w:val="00A8545E"/>
    <w:rsid w:val="00A85A3D"/>
    <w:rsid w:val="00A85D57"/>
    <w:rsid w:val="00A86112"/>
    <w:rsid w:val="00A865D5"/>
    <w:rsid w:val="00A86684"/>
    <w:rsid w:val="00A86791"/>
    <w:rsid w:val="00A867EB"/>
    <w:rsid w:val="00A869A8"/>
    <w:rsid w:val="00A87202"/>
    <w:rsid w:val="00A9167A"/>
    <w:rsid w:val="00A92051"/>
    <w:rsid w:val="00A92175"/>
    <w:rsid w:val="00A92865"/>
    <w:rsid w:val="00A92A52"/>
    <w:rsid w:val="00A92BAE"/>
    <w:rsid w:val="00A92C27"/>
    <w:rsid w:val="00A9395C"/>
    <w:rsid w:val="00A945E4"/>
    <w:rsid w:val="00A94E25"/>
    <w:rsid w:val="00A9570E"/>
    <w:rsid w:val="00A9586B"/>
    <w:rsid w:val="00A962AA"/>
    <w:rsid w:val="00A96329"/>
    <w:rsid w:val="00A9652D"/>
    <w:rsid w:val="00A96667"/>
    <w:rsid w:val="00A97696"/>
    <w:rsid w:val="00A97F0E"/>
    <w:rsid w:val="00AA0147"/>
    <w:rsid w:val="00AA01C2"/>
    <w:rsid w:val="00AA01F2"/>
    <w:rsid w:val="00AA02A8"/>
    <w:rsid w:val="00AA047D"/>
    <w:rsid w:val="00AA0BCC"/>
    <w:rsid w:val="00AA13CC"/>
    <w:rsid w:val="00AA1B9F"/>
    <w:rsid w:val="00AA1CFF"/>
    <w:rsid w:val="00AA1FFB"/>
    <w:rsid w:val="00AA28C2"/>
    <w:rsid w:val="00AA466C"/>
    <w:rsid w:val="00AA46E7"/>
    <w:rsid w:val="00AA479F"/>
    <w:rsid w:val="00AA4AF1"/>
    <w:rsid w:val="00AA4C5F"/>
    <w:rsid w:val="00AA5C69"/>
    <w:rsid w:val="00AA5CE5"/>
    <w:rsid w:val="00AA6188"/>
    <w:rsid w:val="00AA6561"/>
    <w:rsid w:val="00AA7DC7"/>
    <w:rsid w:val="00AA7E77"/>
    <w:rsid w:val="00AB026A"/>
    <w:rsid w:val="00AB151F"/>
    <w:rsid w:val="00AB1C5E"/>
    <w:rsid w:val="00AB1FAD"/>
    <w:rsid w:val="00AB2A43"/>
    <w:rsid w:val="00AB3807"/>
    <w:rsid w:val="00AB38F1"/>
    <w:rsid w:val="00AB4227"/>
    <w:rsid w:val="00AB43D0"/>
    <w:rsid w:val="00AB4406"/>
    <w:rsid w:val="00AB53E2"/>
    <w:rsid w:val="00AB54A6"/>
    <w:rsid w:val="00AB5592"/>
    <w:rsid w:val="00AB5ADE"/>
    <w:rsid w:val="00AB63DB"/>
    <w:rsid w:val="00AB64B0"/>
    <w:rsid w:val="00AB70A4"/>
    <w:rsid w:val="00AB731D"/>
    <w:rsid w:val="00AB7B18"/>
    <w:rsid w:val="00AB7FDF"/>
    <w:rsid w:val="00AC08B0"/>
    <w:rsid w:val="00AC09C9"/>
    <w:rsid w:val="00AC0CCA"/>
    <w:rsid w:val="00AC10A2"/>
    <w:rsid w:val="00AC1205"/>
    <w:rsid w:val="00AC1235"/>
    <w:rsid w:val="00AC1C0D"/>
    <w:rsid w:val="00AC222E"/>
    <w:rsid w:val="00AC30BD"/>
    <w:rsid w:val="00AC3122"/>
    <w:rsid w:val="00AC316A"/>
    <w:rsid w:val="00AC4503"/>
    <w:rsid w:val="00AC4A21"/>
    <w:rsid w:val="00AC5586"/>
    <w:rsid w:val="00AC5A76"/>
    <w:rsid w:val="00AC5CC2"/>
    <w:rsid w:val="00AC5EEC"/>
    <w:rsid w:val="00AC6DD2"/>
    <w:rsid w:val="00AD01E3"/>
    <w:rsid w:val="00AD02EA"/>
    <w:rsid w:val="00AD0A7D"/>
    <w:rsid w:val="00AD199D"/>
    <w:rsid w:val="00AD1CEA"/>
    <w:rsid w:val="00AD1E7B"/>
    <w:rsid w:val="00AD2435"/>
    <w:rsid w:val="00AD27D0"/>
    <w:rsid w:val="00AD2C6B"/>
    <w:rsid w:val="00AD5364"/>
    <w:rsid w:val="00AD6D77"/>
    <w:rsid w:val="00AD6EAB"/>
    <w:rsid w:val="00AD6F14"/>
    <w:rsid w:val="00AD7998"/>
    <w:rsid w:val="00AE0A9E"/>
    <w:rsid w:val="00AE104B"/>
    <w:rsid w:val="00AE152A"/>
    <w:rsid w:val="00AE17C7"/>
    <w:rsid w:val="00AE2BB9"/>
    <w:rsid w:val="00AE3348"/>
    <w:rsid w:val="00AE3413"/>
    <w:rsid w:val="00AE3B32"/>
    <w:rsid w:val="00AE5259"/>
    <w:rsid w:val="00AE5270"/>
    <w:rsid w:val="00AE5B69"/>
    <w:rsid w:val="00AE64B6"/>
    <w:rsid w:val="00AE6693"/>
    <w:rsid w:val="00AE6A8B"/>
    <w:rsid w:val="00AE6C65"/>
    <w:rsid w:val="00AF01AA"/>
    <w:rsid w:val="00AF020E"/>
    <w:rsid w:val="00AF0B68"/>
    <w:rsid w:val="00AF0FE9"/>
    <w:rsid w:val="00AF13A0"/>
    <w:rsid w:val="00AF18EB"/>
    <w:rsid w:val="00AF18FF"/>
    <w:rsid w:val="00AF2000"/>
    <w:rsid w:val="00AF278B"/>
    <w:rsid w:val="00AF3013"/>
    <w:rsid w:val="00AF3293"/>
    <w:rsid w:val="00AF3793"/>
    <w:rsid w:val="00AF38E4"/>
    <w:rsid w:val="00AF3BF5"/>
    <w:rsid w:val="00AF3CCF"/>
    <w:rsid w:val="00AF4658"/>
    <w:rsid w:val="00AF4ADB"/>
    <w:rsid w:val="00AF4FB4"/>
    <w:rsid w:val="00AF5085"/>
    <w:rsid w:val="00AF528C"/>
    <w:rsid w:val="00AF5498"/>
    <w:rsid w:val="00AF5A0D"/>
    <w:rsid w:val="00AF5ADD"/>
    <w:rsid w:val="00AF5DCB"/>
    <w:rsid w:val="00AF6334"/>
    <w:rsid w:val="00AF79E4"/>
    <w:rsid w:val="00B00125"/>
    <w:rsid w:val="00B0015B"/>
    <w:rsid w:val="00B01092"/>
    <w:rsid w:val="00B016BA"/>
    <w:rsid w:val="00B01B9B"/>
    <w:rsid w:val="00B01EF8"/>
    <w:rsid w:val="00B02122"/>
    <w:rsid w:val="00B024E9"/>
    <w:rsid w:val="00B02551"/>
    <w:rsid w:val="00B027E1"/>
    <w:rsid w:val="00B02847"/>
    <w:rsid w:val="00B03779"/>
    <w:rsid w:val="00B03D3E"/>
    <w:rsid w:val="00B04A3D"/>
    <w:rsid w:val="00B05260"/>
    <w:rsid w:val="00B05578"/>
    <w:rsid w:val="00B0578E"/>
    <w:rsid w:val="00B05A95"/>
    <w:rsid w:val="00B05EC3"/>
    <w:rsid w:val="00B05F74"/>
    <w:rsid w:val="00B071A0"/>
    <w:rsid w:val="00B07D74"/>
    <w:rsid w:val="00B1042F"/>
    <w:rsid w:val="00B112BE"/>
    <w:rsid w:val="00B12B98"/>
    <w:rsid w:val="00B12F31"/>
    <w:rsid w:val="00B1310C"/>
    <w:rsid w:val="00B13146"/>
    <w:rsid w:val="00B138E1"/>
    <w:rsid w:val="00B13EDE"/>
    <w:rsid w:val="00B13FA5"/>
    <w:rsid w:val="00B142AF"/>
    <w:rsid w:val="00B1476B"/>
    <w:rsid w:val="00B15382"/>
    <w:rsid w:val="00B15882"/>
    <w:rsid w:val="00B15E1B"/>
    <w:rsid w:val="00B16229"/>
    <w:rsid w:val="00B168B6"/>
    <w:rsid w:val="00B16FBC"/>
    <w:rsid w:val="00B1770A"/>
    <w:rsid w:val="00B1772F"/>
    <w:rsid w:val="00B17E9E"/>
    <w:rsid w:val="00B20011"/>
    <w:rsid w:val="00B20044"/>
    <w:rsid w:val="00B200BF"/>
    <w:rsid w:val="00B20587"/>
    <w:rsid w:val="00B21FCC"/>
    <w:rsid w:val="00B2244E"/>
    <w:rsid w:val="00B226E9"/>
    <w:rsid w:val="00B22975"/>
    <w:rsid w:val="00B22CCA"/>
    <w:rsid w:val="00B22DBC"/>
    <w:rsid w:val="00B23171"/>
    <w:rsid w:val="00B231E8"/>
    <w:rsid w:val="00B24ED1"/>
    <w:rsid w:val="00B252D2"/>
    <w:rsid w:val="00B256C6"/>
    <w:rsid w:val="00B2598E"/>
    <w:rsid w:val="00B25D9D"/>
    <w:rsid w:val="00B25F30"/>
    <w:rsid w:val="00B26020"/>
    <w:rsid w:val="00B260B1"/>
    <w:rsid w:val="00B26A7C"/>
    <w:rsid w:val="00B26BC9"/>
    <w:rsid w:val="00B26D30"/>
    <w:rsid w:val="00B26D3D"/>
    <w:rsid w:val="00B27B8D"/>
    <w:rsid w:val="00B27D60"/>
    <w:rsid w:val="00B3035B"/>
    <w:rsid w:val="00B30619"/>
    <w:rsid w:val="00B30CD6"/>
    <w:rsid w:val="00B313DD"/>
    <w:rsid w:val="00B320F5"/>
    <w:rsid w:val="00B32966"/>
    <w:rsid w:val="00B33283"/>
    <w:rsid w:val="00B337E1"/>
    <w:rsid w:val="00B34C26"/>
    <w:rsid w:val="00B34C50"/>
    <w:rsid w:val="00B352EB"/>
    <w:rsid w:val="00B35414"/>
    <w:rsid w:val="00B35856"/>
    <w:rsid w:val="00B3586B"/>
    <w:rsid w:val="00B35E82"/>
    <w:rsid w:val="00B36027"/>
    <w:rsid w:val="00B361EF"/>
    <w:rsid w:val="00B3668E"/>
    <w:rsid w:val="00B36A98"/>
    <w:rsid w:val="00B36CD8"/>
    <w:rsid w:val="00B37CEB"/>
    <w:rsid w:val="00B40191"/>
    <w:rsid w:val="00B404F2"/>
    <w:rsid w:val="00B405D0"/>
    <w:rsid w:val="00B40AC4"/>
    <w:rsid w:val="00B40B5C"/>
    <w:rsid w:val="00B40B9B"/>
    <w:rsid w:val="00B41234"/>
    <w:rsid w:val="00B4159D"/>
    <w:rsid w:val="00B416BB"/>
    <w:rsid w:val="00B41711"/>
    <w:rsid w:val="00B41A48"/>
    <w:rsid w:val="00B42A26"/>
    <w:rsid w:val="00B432F2"/>
    <w:rsid w:val="00B442FF"/>
    <w:rsid w:val="00B4452C"/>
    <w:rsid w:val="00B44C04"/>
    <w:rsid w:val="00B4512F"/>
    <w:rsid w:val="00B45616"/>
    <w:rsid w:val="00B457AE"/>
    <w:rsid w:val="00B457FF"/>
    <w:rsid w:val="00B45F22"/>
    <w:rsid w:val="00B4688A"/>
    <w:rsid w:val="00B46F99"/>
    <w:rsid w:val="00B46FD3"/>
    <w:rsid w:val="00B47479"/>
    <w:rsid w:val="00B4757A"/>
    <w:rsid w:val="00B47A15"/>
    <w:rsid w:val="00B47BAE"/>
    <w:rsid w:val="00B50471"/>
    <w:rsid w:val="00B528DC"/>
    <w:rsid w:val="00B5355A"/>
    <w:rsid w:val="00B538F5"/>
    <w:rsid w:val="00B53D30"/>
    <w:rsid w:val="00B54455"/>
    <w:rsid w:val="00B548E9"/>
    <w:rsid w:val="00B54D8F"/>
    <w:rsid w:val="00B55229"/>
    <w:rsid w:val="00B55391"/>
    <w:rsid w:val="00B553AF"/>
    <w:rsid w:val="00B55ADF"/>
    <w:rsid w:val="00B5654C"/>
    <w:rsid w:val="00B56E12"/>
    <w:rsid w:val="00B56EC4"/>
    <w:rsid w:val="00B56EC7"/>
    <w:rsid w:val="00B570D4"/>
    <w:rsid w:val="00B60306"/>
    <w:rsid w:val="00B60933"/>
    <w:rsid w:val="00B60EEE"/>
    <w:rsid w:val="00B60F3D"/>
    <w:rsid w:val="00B61128"/>
    <w:rsid w:val="00B6125B"/>
    <w:rsid w:val="00B6340F"/>
    <w:rsid w:val="00B6350B"/>
    <w:rsid w:val="00B638F0"/>
    <w:rsid w:val="00B63BEB"/>
    <w:rsid w:val="00B64FE7"/>
    <w:rsid w:val="00B65977"/>
    <w:rsid w:val="00B668F5"/>
    <w:rsid w:val="00B66C45"/>
    <w:rsid w:val="00B67007"/>
    <w:rsid w:val="00B67040"/>
    <w:rsid w:val="00B6751F"/>
    <w:rsid w:val="00B6752A"/>
    <w:rsid w:val="00B707F8"/>
    <w:rsid w:val="00B70B52"/>
    <w:rsid w:val="00B7109D"/>
    <w:rsid w:val="00B713AA"/>
    <w:rsid w:val="00B7143F"/>
    <w:rsid w:val="00B71599"/>
    <w:rsid w:val="00B715E0"/>
    <w:rsid w:val="00B71EFF"/>
    <w:rsid w:val="00B71F66"/>
    <w:rsid w:val="00B72E30"/>
    <w:rsid w:val="00B733F3"/>
    <w:rsid w:val="00B73824"/>
    <w:rsid w:val="00B73F00"/>
    <w:rsid w:val="00B744DF"/>
    <w:rsid w:val="00B7473F"/>
    <w:rsid w:val="00B74805"/>
    <w:rsid w:val="00B754F7"/>
    <w:rsid w:val="00B765FE"/>
    <w:rsid w:val="00B76A44"/>
    <w:rsid w:val="00B76FEA"/>
    <w:rsid w:val="00B800ED"/>
    <w:rsid w:val="00B804D8"/>
    <w:rsid w:val="00B80805"/>
    <w:rsid w:val="00B8094A"/>
    <w:rsid w:val="00B809F2"/>
    <w:rsid w:val="00B80AE8"/>
    <w:rsid w:val="00B810EC"/>
    <w:rsid w:val="00B8166D"/>
    <w:rsid w:val="00B82DE5"/>
    <w:rsid w:val="00B83137"/>
    <w:rsid w:val="00B83615"/>
    <w:rsid w:val="00B83739"/>
    <w:rsid w:val="00B84873"/>
    <w:rsid w:val="00B8507A"/>
    <w:rsid w:val="00B85B98"/>
    <w:rsid w:val="00B872F0"/>
    <w:rsid w:val="00B873C7"/>
    <w:rsid w:val="00B87F23"/>
    <w:rsid w:val="00B9001A"/>
    <w:rsid w:val="00B90599"/>
    <w:rsid w:val="00B906CD"/>
    <w:rsid w:val="00B90ABA"/>
    <w:rsid w:val="00B90BB3"/>
    <w:rsid w:val="00B911D2"/>
    <w:rsid w:val="00B91220"/>
    <w:rsid w:val="00B916E9"/>
    <w:rsid w:val="00B91959"/>
    <w:rsid w:val="00B921C6"/>
    <w:rsid w:val="00B9258C"/>
    <w:rsid w:val="00B92A16"/>
    <w:rsid w:val="00B93AD0"/>
    <w:rsid w:val="00B93BEB"/>
    <w:rsid w:val="00B93BF8"/>
    <w:rsid w:val="00B93DBA"/>
    <w:rsid w:val="00B94976"/>
    <w:rsid w:val="00B95A52"/>
    <w:rsid w:val="00B95AE0"/>
    <w:rsid w:val="00B95DCA"/>
    <w:rsid w:val="00B966B0"/>
    <w:rsid w:val="00B96EB1"/>
    <w:rsid w:val="00B97116"/>
    <w:rsid w:val="00B97323"/>
    <w:rsid w:val="00B978C8"/>
    <w:rsid w:val="00B97921"/>
    <w:rsid w:val="00B979BB"/>
    <w:rsid w:val="00BA08BF"/>
    <w:rsid w:val="00BA0C7F"/>
    <w:rsid w:val="00BA0F35"/>
    <w:rsid w:val="00BA164F"/>
    <w:rsid w:val="00BA16CB"/>
    <w:rsid w:val="00BA1744"/>
    <w:rsid w:val="00BA1971"/>
    <w:rsid w:val="00BA1CD6"/>
    <w:rsid w:val="00BA1DAC"/>
    <w:rsid w:val="00BA2374"/>
    <w:rsid w:val="00BA2749"/>
    <w:rsid w:val="00BA279D"/>
    <w:rsid w:val="00BA3102"/>
    <w:rsid w:val="00BA3395"/>
    <w:rsid w:val="00BA3474"/>
    <w:rsid w:val="00BA3942"/>
    <w:rsid w:val="00BA4BB4"/>
    <w:rsid w:val="00BA4EA8"/>
    <w:rsid w:val="00BA5305"/>
    <w:rsid w:val="00BA589D"/>
    <w:rsid w:val="00BA71B0"/>
    <w:rsid w:val="00BA741A"/>
    <w:rsid w:val="00BA77DD"/>
    <w:rsid w:val="00BA79FF"/>
    <w:rsid w:val="00BA7B7B"/>
    <w:rsid w:val="00BA7FE4"/>
    <w:rsid w:val="00BB00EB"/>
    <w:rsid w:val="00BB1636"/>
    <w:rsid w:val="00BB2224"/>
    <w:rsid w:val="00BB2D5E"/>
    <w:rsid w:val="00BB3052"/>
    <w:rsid w:val="00BB37E2"/>
    <w:rsid w:val="00BB3827"/>
    <w:rsid w:val="00BB38A5"/>
    <w:rsid w:val="00BB3AFD"/>
    <w:rsid w:val="00BB3BBC"/>
    <w:rsid w:val="00BB3D68"/>
    <w:rsid w:val="00BB40C4"/>
    <w:rsid w:val="00BB44FA"/>
    <w:rsid w:val="00BB4706"/>
    <w:rsid w:val="00BB4C6D"/>
    <w:rsid w:val="00BB58F7"/>
    <w:rsid w:val="00BB6479"/>
    <w:rsid w:val="00BB69EF"/>
    <w:rsid w:val="00BB6E24"/>
    <w:rsid w:val="00BB7066"/>
    <w:rsid w:val="00BB763A"/>
    <w:rsid w:val="00BB7825"/>
    <w:rsid w:val="00BB78C9"/>
    <w:rsid w:val="00BC0089"/>
    <w:rsid w:val="00BC032A"/>
    <w:rsid w:val="00BC10EC"/>
    <w:rsid w:val="00BC1485"/>
    <w:rsid w:val="00BC244B"/>
    <w:rsid w:val="00BC33DB"/>
    <w:rsid w:val="00BC3B25"/>
    <w:rsid w:val="00BC4122"/>
    <w:rsid w:val="00BC48F3"/>
    <w:rsid w:val="00BC4912"/>
    <w:rsid w:val="00BC4E16"/>
    <w:rsid w:val="00BC5056"/>
    <w:rsid w:val="00BC5279"/>
    <w:rsid w:val="00BC5835"/>
    <w:rsid w:val="00BC5A16"/>
    <w:rsid w:val="00BC718B"/>
    <w:rsid w:val="00BC76E0"/>
    <w:rsid w:val="00BC791D"/>
    <w:rsid w:val="00BC7AAE"/>
    <w:rsid w:val="00BC7E4C"/>
    <w:rsid w:val="00BC7FC9"/>
    <w:rsid w:val="00BD072B"/>
    <w:rsid w:val="00BD099D"/>
    <w:rsid w:val="00BD0B9B"/>
    <w:rsid w:val="00BD11F5"/>
    <w:rsid w:val="00BD1779"/>
    <w:rsid w:val="00BD18A4"/>
    <w:rsid w:val="00BD2427"/>
    <w:rsid w:val="00BD2EF2"/>
    <w:rsid w:val="00BD30B6"/>
    <w:rsid w:val="00BD34BF"/>
    <w:rsid w:val="00BD3901"/>
    <w:rsid w:val="00BD3AB3"/>
    <w:rsid w:val="00BD3B72"/>
    <w:rsid w:val="00BD3DB1"/>
    <w:rsid w:val="00BD439A"/>
    <w:rsid w:val="00BD4B19"/>
    <w:rsid w:val="00BD4DDA"/>
    <w:rsid w:val="00BD4E70"/>
    <w:rsid w:val="00BD5511"/>
    <w:rsid w:val="00BD5FC1"/>
    <w:rsid w:val="00BD67DB"/>
    <w:rsid w:val="00BD6890"/>
    <w:rsid w:val="00BD6B1F"/>
    <w:rsid w:val="00BD6F93"/>
    <w:rsid w:val="00BD7567"/>
    <w:rsid w:val="00BD7A12"/>
    <w:rsid w:val="00BE01CC"/>
    <w:rsid w:val="00BE03DA"/>
    <w:rsid w:val="00BE0643"/>
    <w:rsid w:val="00BE0727"/>
    <w:rsid w:val="00BE0C54"/>
    <w:rsid w:val="00BE1947"/>
    <w:rsid w:val="00BE1F8F"/>
    <w:rsid w:val="00BE20EB"/>
    <w:rsid w:val="00BE27A2"/>
    <w:rsid w:val="00BE2918"/>
    <w:rsid w:val="00BE3044"/>
    <w:rsid w:val="00BE392B"/>
    <w:rsid w:val="00BE3E68"/>
    <w:rsid w:val="00BE5607"/>
    <w:rsid w:val="00BE5DAA"/>
    <w:rsid w:val="00BE64B4"/>
    <w:rsid w:val="00BE676B"/>
    <w:rsid w:val="00BE696A"/>
    <w:rsid w:val="00BE6AC3"/>
    <w:rsid w:val="00BE6D69"/>
    <w:rsid w:val="00BE7303"/>
    <w:rsid w:val="00BE74A4"/>
    <w:rsid w:val="00BE7B6B"/>
    <w:rsid w:val="00BE7EA8"/>
    <w:rsid w:val="00BF16A1"/>
    <w:rsid w:val="00BF20A8"/>
    <w:rsid w:val="00BF2C47"/>
    <w:rsid w:val="00BF33A7"/>
    <w:rsid w:val="00BF3826"/>
    <w:rsid w:val="00BF465E"/>
    <w:rsid w:val="00BF50AB"/>
    <w:rsid w:val="00BF5636"/>
    <w:rsid w:val="00BF60DA"/>
    <w:rsid w:val="00BF666B"/>
    <w:rsid w:val="00BF6787"/>
    <w:rsid w:val="00BF6D04"/>
    <w:rsid w:val="00C00D33"/>
    <w:rsid w:val="00C010D2"/>
    <w:rsid w:val="00C0122A"/>
    <w:rsid w:val="00C0286B"/>
    <w:rsid w:val="00C028BA"/>
    <w:rsid w:val="00C02D38"/>
    <w:rsid w:val="00C02F3F"/>
    <w:rsid w:val="00C0339A"/>
    <w:rsid w:val="00C0376B"/>
    <w:rsid w:val="00C03C21"/>
    <w:rsid w:val="00C03F4F"/>
    <w:rsid w:val="00C0419F"/>
    <w:rsid w:val="00C04B4F"/>
    <w:rsid w:val="00C06692"/>
    <w:rsid w:val="00C066D9"/>
    <w:rsid w:val="00C06764"/>
    <w:rsid w:val="00C067D5"/>
    <w:rsid w:val="00C0685B"/>
    <w:rsid w:val="00C06AF9"/>
    <w:rsid w:val="00C06F84"/>
    <w:rsid w:val="00C071F3"/>
    <w:rsid w:val="00C07279"/>
    <w:rsid w:val="00C07B73"/>
    <w:rsid w:val="00C07BF6"/>
    <w:rsid w:val="00C07E71"/>
    <w:rsid w:val="00C07E9E"/>
    <w:rsid w:val="00C10CCA"/>
    <w:rsid w:val="00C111AA"/>
    <w:rsid w:val="00C1140B"/>
    <w:rsid w:val="00C11B0E"/>
    <w:rsid w:val="00C1229E"/>
    <w:rsid w:val="00C1259B"/>
    <w:rsid w:val="00C138E2"/>
    <w:rsid w:val="00C1448B"/>
    <w:rsid w:val="00C15069"/>
    <w:rsid w:val="00C15327"/>
    <w:rsid w:val="00C15BC0"/>
    <w:rsid w:val="00C16028"/>
    <w:rsid w:val="00C16B95"/>
    <w:rsid w:val="00C17A87"/>
    <w:rsid w:val="00C203C7"/>
    <w:rsid w:val="00C20D1D"/>
    <w:rsid w:val="00C20DE2"/>
    <w:rsid w:val="00C2154F"/>
    <w:rsid w:val="00C217B3"/>
    <w:rsid w:val="00C21CA9"/>
    <w:rsid w:val="00C22127"/>
    <w:rsid w:val="00C235BC"/>
    <w:rsid w:val="00C23B09"/>
    <w:rsid w:val="00C23CB7"/>
    <w:rsid w:val="00C23D8E"/>
    <w:rsid w:val="00C2438D"/>
    <w:rsid w:val="00C24412"/>
    <w:rsid w:val="00C24B02"/>
    <w:rsid w:val="00C24E21"/>
    <w:rsid w:val="00C264F1"/>
    <w:rsid w:val="00C2682F"/>
    <w:rsid w:val="00C26D3F"/>
    <w:rsid w:val="00C27D6F"/>
    <w:rsid w:val="00C3011A"/>
    <w:rsid w:val="00C30645"/>
    <w:rsid w:val="00C30861"/>
    <w:rsid w:val="00C3247E"/>
    <w:rsid w:val="00C325A2"/>
    <w:rsid w:val="00C326FA"/>
    <w:rsid w:val="00C32AB0"/>
    <w:rsid w:val="00C32E41"/>
    <w:rsid w:val="00C3347B"/>
    <w:rsid w:val="00C3455D"/>
    <w:rsid w:val="00C34C8F"/>
    <w:rsid w:val="00C34D3E"/>
    <w:rsid w:val="00C3577C"/>
    <w:rsid w:val="00C369A3"/>
    <w:rsid w:val="00C36BAD"/>
    <w:rsid w:val="00C36F41"/>
    <w:rsid w:val="00C37186"/>
    <w:rsid w:val="00C37758"/>
    <w:rsid w:val="00C40C48"/>
    <w:rsid w:val="00C40FC9"/>
    <w:rsid w:val="00C41543"/>
    <w:rsid w:val="00C41AA7"/>
    <w:rsid w:val="00C42E1F"/>
    <w:rsid w:val="00C437C6"/>
    <w:rsid w:val="00C43B22"/>
    <w:rsid w:val="00C43CAC"/>
    <w:rsid w:val="00C44094"/>
    <w:rsid w:val="00C44728"/>
    <w:rsid w:val="00C44943"/>
    <w:rsid w:val="00C44BEC"/>
    <w:rsid w:val="00C44C8B"/>
    <w:rsid w:val="00C4565E"/>
    <w:rsid w:val="00C459C3"/>
    <w:rsid w:val="00C45E10"/>
    <w:rsid w:val="00C46110"/>
    <w:rsid w:val="00C47295"/>
    <w:rsid w:val="00C50275"/>
    <w:rsid w:val="00C50687"/>
    <w:rsid w:val="00C508EF"/>
    <w:rsid w:val="00C50FC5"/>
    <w:rsid w:val="00C5162D"/>
    <w:rsid w:val="00C518E5"/>
    <w:rsid w:val="00C5196F"/>
    <w:rsid w:val="00C51B14"/>
    <w:rsid w:val="00C51DC7"/>
    <w:rsid w:val="00C520D5"/>
    <w:rsid w:val="00C5217E"/>
    <w:rsid w:val="00C531D5"/>
    <w:rsid w:val="00C5380B"/>
    <w:rsid w:val="00C53E38"/>
    <w:rsid w:val="00C5454E"/>
    <w:rsid w:val="00C54F57"/>
    <w:rsid w:val="00C55EA1"/>
    <w:rsid w:val="00C5630A"/>
    <w:rsid w:val="00C566AF"/>
    <w:rsid w:val="00C57044"/>
    <w:rsid w:val="00C5716E"/>
    <w:rsid w:val="00C57225"/>
    <w:rsid w:val="00C60C7C"/>
    <w:rsid w:val="00C61987"/>
    <w:rsid w:val="00C61B2F"/>
    <w:rsid w:val="00C620D2"/>
    <w:rsid w:val="00C622A9"/>
    <w:rsid w:val="00C62C0A"/>
    <w:rsid w:val="00C62D6E"/>
    <w:rsid w:val="00C63253"/>
    <w:rsid w:val="00C6331F"/>
    <w:rsid w:val="00C63A0D"/>
    <w:rsid w:val="00C63A11"/>
    <w:rsid w:val="00C64595"/>
    <w:rsid w:val="00C646EC"/>
    <w:rsid w:val="00C6516C"/>
    <w:rsid w:val="00C66A77"/>
    <w:rsid w:val="00C6737E"/>
    <w:rsid w:val="00C676E7"/>
    <w:rsid w:val="00C67894"/>
    <w:rsid w:val="00C67A0C"/>
    <w:rsid w:val="00C67A8B"/>
    <w:rsid w:val="00C67C7C"/>
    <w:rsid w:val="00C7003C"/>
    <w:rsid w:val="00C70329"/>
    <w:rsid w:val="00C70632"/>
    <w:rsid w:val="00C70ABD"/>
    <w:rsid w:val="00C70C2D"/>
    <w:rsid w:val="00C70CC9"/>
    <w:rsid w:val="00C71483"/>
    <w:rsid w:val="00C72288"/>
    <w:rsid w:val="00C72B8B"/>
    <w:rsid w:val="00C7368E"/>
    <w:rsid w:val="00C737F3"/>
    <w:rsid w:val="00C74053"/>
    <w:rsid w:val="00C740A3"/>
    <w:rsid w:val="00C7472D"/>
    <w:rsid w:val="00C74A68"/>
    <w:rsid w:val="00C74AB2"/>
    <w:rsid w:val="00C75000"/>
    <w:rsid w:val="00C764BC"/>
    <w:rsid w:val="00C76859"/>
    <w:rsid w:val="00C76889"/>
    <w:rsid w:val="00C76D8A"/>
    <w:rsid w:val="00C777A7"/>
    <w:rsid w:val="00C77F68"/>
    <w:rsid w:val="00C800F3"/>
    <w:rsid w:val="00C801B8"/>
    <w:rsid w:val="00C803BC"/>
    <w:rsid w:val="00C80999"/>
    <w:rsid w:val="00C80DE4"/>
    <w:rsid w:val="00C81731"/>
    <w:rsid w:val="00C81C9C"/>
    <w:rsid w:val="00C81EBF"/>
    <w:rsid w:val="00C82075"/>
    <w:rsid w:val="00C82572"/>
    <w:rsid w:val="00C82699"/>
    <w:rsid w:val="00C82872"/>
    <w:rsid w:val="00C82B93"/>
    <w:rsid w:val="00C83B69"/>
    <w:rsid w:val="00C83DFE"/>
    <w:rsid w:val="00C84073"/>
    <w:rsid w:val="00C84A4B"/>
    <w:rsid w:val="00C850D9"/>
    <w:rsid w:val="00C85AC2"/>
    <w:rsid w:val="00C85CB9"/>
    <w:rsid w:val="00C85F14"/>
    <w:rsid w:val="00C86255"/>
    <w:rsid w:val="00C86774"/>
    <w:rsid w:val="00C868F4"/>
    <w:rsid w:val="00C87855"/>
    <w:rsid w:val="00C87D83"/>
    <w:rsid w:val="00C87EA8"/>
    <w:rsid w:val="00C90009"/>
    <w:rsid w:val="00C903FC"/>
    <w:rsid w:val="00C90428"/>
    <w:rsid w:val="00C9045F"/>
    <w:rsid w:val="00C90853"/>
    <w:rsid w:val="00C908EE"/>
    <w:rsid w:val="00C91051"/>
    <w:rsid w:val="00C91672"/>
    <w:rsid w:val="00C919F9"/>
    <w:rsid w:val="00C920CD"/>
    <w:rsid w:val="00C92C25"/>
    <w:rsid w:val="00C92C3C"/>
    <w:rsid w:val="00C92C65"/>
    <w:rsid w:val="00C92FA8"/>
    <w:rsid w:val="00C93388"/>
    <w:rsid w:val="00C94910"/>
    <w:rsid w:val="00C950B6"/>
    <w:rsid w:val="00C953A5"/>
    <w:rsid w:val="00C95BB8"/>
    <w:rsid w:val="00C97309"/>
    <w:rsid w:val="00CA0428"/>
    <w:rsid w:val="00CA06C1"/>
    <w:rsid w:val="00CA2250"/>
    <w:rsid w:val="00CA230A"/>
    <w:rsid w:val="00CA2A4F"/>
    <w:rsid w:val="00CA3580"/>
    <w:rsid w:val="00CA40B9"/>
    <w:rsid w:val="00CA429A"/>
    <w:rsid w:val="00CA4B10"/>
    <w:rsid w:val="00CA4EEC"/>
    <w:rsid w:val="00CA518A"/>
    <w:rsid w:val="00CA52ED"/>
    <w:rsid w:val="00CA5CC0"/>
    <w:rsid w:val="00CA6BD9"/>
    <w:rsid w:val="00CB0A9D"/>
    <w:rsid w:val="00CB0B9C"/>
    <w:rsid w:val="00CB133F"/>
    <w:rsid w:val="00CB18EB"/>
    <w:rsid w:val="00CB1ABE"/>
    <w:rsid w:val="00CB1EA9"/>
    <w:rsid w:val="00CB2FEE"/>
    <w:rsid w:val="00CB367A"/>
    <w:rsid w:val="00CB3965"/>
    <w:rsid w:val="00CB421A"/>
    <w:rsid w:val="00CB5349"/>
    <w:rsid w:val="00CB5410"/>
    <w:rsid w:val="00CB5485"/>
    <w:rsid w:val="00CB5996"/>
    <w:rsid w:val="00CB5A8A"/>
    <w:rsid w:val="00CB5DD6"/>
    <w:rsid w:val="00CB63E7"/>
    <w:rsid w:val="00CB6615"/>
    <w:rsid w:val="00CB66E2"/>
    <w:rsid w:val="00CB6A17"/>
    <w:rsid w:val="00CB70C3"/>
    <w:rsid w:val="00CB7476"/>
    <w:rsid w:val="00CB7525"/>
    <w:rsid w:val="00CB7769"/>
    <w:rsid w:val="00CB7D9D"/>
    <w:rsid w:val="00CB7FEF"/>
    <w:rsid w:val="00CC029C"/>
    <w:rsid w:val="00CC0E2B"/>
    <w:rsid w:val="00CC1F01"/>
    <w:rsid w:val="00CC2441"/>
    <w:rsid w:val="00CC24D7"/>
    <w:rsid w:val="00CC2B29"/>
    <w:rsid w:val="00CC2DE7"/>
    <w:rsid w:val="00CC3243"/>
    <w:rsid w:val="00CC38CA"/>
    <w:rsid w:val="00CC3B27"/>
    <w:rsid w:val="00CC3B7A"/>
    <w:rsid w:val="00CC3F42"/>
    <w:rsid w:val="00CC432B"/>
    <w:rsid w:val="00CC4B5F"/>
    <w:rsid w:val="00CC4F14"/>
    <w:rsid w:val="00CC51AE"/>
    <w:rsid w:val="00CC5275"/>
    <w:rsid w:val="00CC530A"/>
    <w:rsid w:val="00CC5325"/>
    <w:rsid w:val="00CC5390"/>
    <w:rsid w:val="00CC5559"/>
    <w:rsid w:val="00CC561D"/>
    <w:rsid w:val="00CC5936"/>
    <w:rsid w:val="00CC7041"/>
    <w:rsid w:val="00CC71E8"/>
    <w:rsid w:val="00CC72D7"/>
    <w:rsid w:val="00CC758A"/>
    <w:rsid w:val="00CC7667"/>
    <w:rsid w:val="00CC79A8"/>
    <w:rsid w:val="00CC7EC1"/>
    <w:rsid w:val="00CD0616"/>
    <w:rsid w:val="00CD09D9"/>
    <w:rsid w:val="00CD184A"/>
    <w:rsid w:val="00CD1891"/>
    <w:rsid w:val="00CD1973"/>
    <w:rsid w:val="00CD1AFA"/>
    <w:rsid w:val="00CD1F33"/>
    <w:rsid w:val="00CD2A05"/>
    <w:rsid w:val="00CD2B75"/>
    <w:rsid w:val="00CD2BA9"/>
    <w:rsid w:val="00CD3A01"/>
    <w:rsid w:val="00CD3B06"/>
    <w:rsid w:val="00CD406F"/>
    <w:rsid w:val="00CD423F"/>
    <w:rsid w:val="00CD4BCD"/>
    <w:rsid w:val="00CD4F8D"/>
    <w:rsid w:val="00CD594A"/>
    <w:rsid w:val="00CD5A83"/>
    <w:rsid w:val="00CD6409"/>
    <w:rsid w:val="00CD665A"/>
    <w:rsid w:val="00CD697C"/>
    <w:rsid w:val="00CD6AD6"/>
    <w:rsid w:val="00CE0003"/>
    <w:rsid w:val="00CE0984"/>
    <w:rsid w:val="00CE0F2C"/>
    <w:rsid w:val="00CE242E"/>
    <w:rsid w:val="00CE259C"/>
    <w:rsid w:val="00CE260B"/>
    <w:rsid w:val="00CE2645"/>
    <w:rsid w:val="00CE2B05"/>
    <w:rsid w:val="00CE37BB"/>
    <w:rsid w:val="00CE3D1A"/>
    <w:rsid w:val="00CE3F60"/>
    <w:rsid w:val="00CE47C1"/>
    <w:rsid w:val="00CE488D"/>
    <w:rsid w:val="00CE4F91"/>
    <w:rsid w:val="00CE6297"/>
    <w:rsid w:val="00CE636F"/>
    <w:rsid w:val="00CE6498"/>
    <w:rsid w:val="00CE64CB"/>
    <w:rsid w:val="00CE696F"/>
    <w:rsid w:val="00CE762E"/>
    <w:rsid w:val="00CF130A"/>
    <w:rsid w:val="00CF143E"/>
    <w:rsid w:val="00CF1CC7"/>
    <w:rsid w:val="00CF2162"/>
    <w:rsid w:val="00CF2E17"/>
    <w:rsid w:val="00CF38BB"/>
    <w:rsid w:val="00CF436E"/>
    <w:rsid w:val="00CF45AC"/>
    <w:rsid w:val="00CF493A"/>
    <w:rsid w:val="00CF4D3A"/>
    <w:rsid w:val="00CF5331"/>
    <w:rsid w:val="00CF5531"/>
    <w:rsid w:val="00CF62B0"/>
    <w:rsid w:val="00CF6573"/>
    <w:rsid w:val="00CF7458"/>
    <w:rsid w:val="00D00812"/>
    <w:rsid w:val="00D00957"/>
    <w:rsid w:val="00D00B10"/>
    <w:rsid w:val="00D01822"/>
    <w:rsid w:val="00D01C57"/>
    <w:rsid w:val="00D033AE"/>
    <w:rsid w:val="00D03AA1"/>
    <w:rsid w:val="00D03BE9"/>
    <w:rsid w:val="00D044BC"/>
    <w:rsid w:val="00D044EE"/>
    <w:rsid w:val="00D0492F"/>
    <w:rsid w:val="00D04C75"/>
    <w:rsid w:val="00D05060"/>
    <w:rsid w:val="00D058F6"/>
    <w:rsid w:val="00D063C0"/>
    <w:rsid w:val="00D06DA5"/>
    <w:rsid w:val="00D0787F"/>
    <w:rsid w:val="00D07AF1"/>
    <w:rsid w:val="00D07F27"/>
    <w:rsid w:val="00D10286"/>
    <w:rsid w:val="00D10E02"/>
    <w:rsid w:val="00D10F75"/>
    <w:rsid w:val="00D11542"/>
    <w:rsid w:val="00D1184C"/>
    <w:rsid w:val="00D118DD"/>
    <w:rsid w:val="00D11F76"/>
    <w:rsid w:val="00D124DE"/>
    <w:rsid w:val="00D12ABC"/>
    <w:rsid w:val="00D142A8"/>
    <w:rsid w:val="00D144D7"/>
    <w:rsid w:val="00D147A0"/>
    <w:rsid w:val="00D14924"/>
    <w:rsid w:val="00D15182"/>
    <w:rsid w:val="00D15C68"/>
    <w:rsid w:val="00D1634F"/>
    <w:rsid w:val="00D165A7"/>
    <w:rsid w:val="00D165D9"/>
    <w:rsid w:val="00D167C7"/>
    <w:rsid w:val="00D16D09"/>
    <w:rsid w:val="00D17D2B"/>
    <w:rsid w:val="00D2027B"/>
    <w:rsid w:val="00D20955"/>
    <w:rsid w:val="00D20990"/>
    <w:rsid w:val="00D20DDF"/>
    <w:rsid w:val="00D21478"/>
    <w:rsid w:val="00D21558"/>
    <w:rsid w:val="00D217BC"/>
    <w:rsid w:val="00D21F9C"/>
    <w:rsid w:val="00D22BAE"/>
    <w:rsid w:val="00D2329C"/>
    <w:rsid w:val="00D2333C"/>
    <w:rsid w:val="00D23958"/>
    <w:rsid w:val="00D23B47"/>
    <w:rsid w:val="00D24C2D"/>
    <w:rsid w:val="00D2571C"/>
    <w:rsid w:val="00D25BC9"/>
    <w:rsid w:val="00D25CB5"/>
    <w:rsid w:val="00D25CFD"/>
    <w:rsid w:val="00D25FEE"/>
    <w:rsid w:val="00D26237"/>
    <w:rsid w:val="00D26ADC"/>
    <w:rsid w:val="00D26B6F"/>
    <w:rsid w:val="00D27988"/>
    <w:rsid w:val="00D27BCD"/>
    <w:rsid w:val="00D27CD2"/>
    <w:rsid w:val="00D301AB"/>
    <w:rsid w:val="00D3060F"/>
    <w:rsid w:val="00D307DD"/>
    <w:rsid w:val="00D30CFB"/>
    <w:rsid w:val="00D30FB8"/>
    <w:rsid w:val="00D31A6B"/>
    <w:rsid w:val="00D31BA3"/>
    <w:rsid w:val="00D325CF"/>
    <w:rsid w:val="00D328A2"/>
    <w:rsid w:val="00D32BC6"/>
    <w:rsid w:val="00D32C1B"/>
    <w:rsid w:val="00D33787"/>
    <w:rsid w:val="00D33B74"/>
    <w:rsid w:val="00D340A6"/>
    <w:rsid w:val="00D34638"/>
    <w:rsid w:val="00D34820"/>
    <w:rsid w:val="00D35486"/>
    <w:rsid w:val="00D361BC"/>
    <w:rsid w:val="00D366AD"/>
    <w:rsid w:val="00D36748"/>
    <w:rsid w:val="00D367E5"/>
    <w:rsid w:val="00D36854"/>
    <w:rsid w:val="00D368FB"/>
    <w:rsid w:val="00D371A4"/>
    <w:rsid w:val="00D37FA4"/>
    <w:rsid w:val="00D40016"/>
    <w:rsid w:val="00D404D9"/>
    <w:rsid w:val="00D40674"/>
    <w:rsid w:val="00D40809"/>
    <w:rsid w:val="00D4084F"/>
    <w:rsid w:val="00D40EF3"/>
    <w:rsid w:val="00D40F44"/>
    <w:rsid w:val="00D428AA"/>
    <w:rsid w:val="00D42AD0"/>
    <w:rsid w:val="00D42EAB"/>
    <w:rsid w:val="00D43152"/>
    <w:rsid w:val="00D432B1"/>
    <w:rsid w:val="00D435F6"/>
    <w:rsid w:val="00D4361F"/>
    <w:rsid w:val="00D438BD"/>
    <w:rsid w:val="00D44197"/>
    <w:rsid w:val="00D44BC8"/>
    <w:rsid w:val="00D45A3A"/>
    <w:rsid w:val="00D46BE7"/>
    <w:rsid w:val="00D47B44"/>
    <w:rsid w:val="00D47E3C"/>
    <w:rsid w:val="00D50138"/>
    <w:rsid w:val="00D504C3"/>
    <w:rsid w:val="00D50547"/>
    <w:rsid w:val="00D5324F"/>
    <w:rsid w:val="00D53AB5"/>
    <w:rsid w:val="00D53C86"/>
    <w:rsid w:val="00D53E70"/>
    <w:rsid w:val="00D54442"/>
    <w:rsid w:val="00D54C59"/>
    <w:rsid w:val="00D54EAE"/>
    <w:rsid w:val="00D551DC"/>
    <w:rsid w:val="00D55551"/>
    <w:rsid w:val="00D556C1"/>
    <w:rsid w:val="00D56934"/>
    <w:rsid w:val="00D56D74"/>
    <w:rsid w:val="00D5780D"/>
    <w:rsid w:val="00D57C2F"/>
    <w:rsid w:val="00D60833"/>
    <w:rsid w:val="00D6086C"/>
    <w:rsid w:val="00D60D1E"/>
    <w:rsid w:val="00D6189D"/>
    <w:rsid w:val="00D61989"/>
    <w:rsid w:val="00D61B4B"/>
    <w:rsid w:val="00D6200F"/>
    <w:rsid w:val="00D628FB"/>
    <w:rsid w:val="00D634BF"/>
    <w:rsid w:val="00D6365C"/>
    <w:rsid w:val="00D637D2"/>
    <w:rsid w:val="00D644E5"/>
    <w:rsid w:val="00D65065"/>
    <w:rsid w:val="00D65330"/>
    <w:rsid w:val="00D6558A"/>
    <w:rsid w:val="00D65D5C"/>
    <w:rsid w:val="00D65D76"/>
    <w:rsid w:val="00D664B3"/>
    <w:rsid w:val="00D66CCF"/>
    <w:rsid w:val="00D66D6F"/>
    <w:rsid w:val="00D66FAA"/>
    <w:rsid w:val="00D671CE"/>
    <w:rsid w:val="00D67B4C"/>
    <w:rsid w:val="00D70768"/>
    <w:rsid w:val="00D723F3"/>
    <w:rsid w:val="00D72C1A"/>
    <w:rsid w:val="00D72D08"/>
    <w:rsid w:val="00D73E06"/>
    <w:rsid w:val="00D73FA5"/>
    <w:rsid w:val="00D746BB"/>
    <w:rsid w:val="00D747B2"/>
    <w:rsid w:val="00D74B14"/>
    <w:rsid w:val="00D751E1"/>
    <w:rsid w:val="00D75997"/>
    <w:rsid w:val="00D7731E"/>
    <w:rsid w:val="00D7767D"/>
    <w:rsid w:val="00D80B89"/>
    <w:rsid w:val="00D80F61"/>
    <w:rsid w:val="00D81A22"/>
    <w:rsid w:val="00D820E0"/>
    <w:rsid w:val="00D825EA"/>
    <w:rsid w:val="00D82CBB"/>
    <w:rsid w:val="00D83592"/>
    <w:rsid w:val="00D8377F"/>
    <w:rsid w:val="00D83B46"/>
    <w:rsid w:val="00D8418F"/>
    <w:rsid w:val="00D84DA8"/>
    <w:rsid w:val="00D8554E"/>
    <w:rsid w:val="00D85669"/>
    <w:rsid w:val="00D856AC"/>
    <w:rsid w:val="00D858E1"/>
    <w:rsid w:val="00D85961"/>
    <w:rsid w:val="00D85A93"/>
    <w:rsid w:val="00D85EF6"/>
    <w:rsid w:val="00D85FFB"/>
    <w:rsid w:val="00D86A59"/>
    <w:rsid w:val="00D871AC"/>
    <w:rsid w:val="00D87224"/>
    <w:rsid w:val="00D87327"/>
    <w:rsid w:val="00D87C9D"/>
    <w:rsid w:val="00D90991"/>
    <w:rsid w:val="00D90A4A"/>
    <w:rsid w:val="00D9112B"/>
    <w:rsid w:val="00D917C8"/>
    <w:rsid w:val="00D91B34"/>
    <w:rsid w:val="00D91CE1"/>
    <w:rsid w:val="00D92372"/>
    <w:rsid w:val="00D92BA9"/>
    <w:rsid w:val="00D93F07"/>
    <w:rsid w:val="00D94BF7"/>
    <w:rsid w:val="00D957FE"/>
    <w:rsid w:val="00D95D05"/>
    <w:rsid w:val="00D95E25"/>
    <w:rsid w:val="00D9608D"/>
    <w:rsid w:val="00D9769B"/>
    <w:rsid w:val="00D97751"/>
    <w:rsid w:val="00D9796F"/>
    <w:rsid w:val="00D97DEB"/>
    <w:rsid w:val="00DA021E"/>
    <w:rsid w:val="00DA0806"/>
    <w:rsid w:val="00DA0B7C"/>
    <w:rsid w:val="00DA113B"/>
    <w:rsid w:val="00DA128D"/>
    <w:rsid w:val="00DA12A0"/>
    <w:rsid w:val="00DA16A3"/>
    <w:rsid w:val="00DA1914"/>
    <w:rsid w:val="00DA2007"/>
    <w:rsid w:val="00DA2316"/>
    <w:rsid w:val="00DA234F"/>
    <w:rsid w:val="00DA2D7C"/>
    <w:rsid w:val="00DA2E3A"/>
    <w:rsid w:val="00DA2F70"/>
    <w:rsid w:val="00DA2FB5"/>
    <w:rsid w:val="00DA3062"/>
    <w:rsid w:val="00DA3461"/>
    <w:rsid w:val="00DA3AB3"/>
    <w:rsid w:val="00DA4B16"/>
    <w:rsid w:val="00DA4BA9"/>
    <w:rsid w:val="00DA4DFA"/>
    <w:rsid w:val="00DA5154"/>
    <w:rsid w:val="00DA519F"/>
    <w:rsid w:val="00DA53ED"/>
    <w:rsid w:val="00DA544F"/>
    <w:rsid w:val="00DA5CF7"/>
    <w:rsid w:val="00DA5D28"/>
    <w:rsid w:val="00DA6660"/>
    <w:rsid w:val="00DA675A"/>
    <w:rsid w:val="00DA67A5"/>
    <w:rsid w:val="00DA74DA"/>
    <w:rsid w:val="00DA76CF"/>
    <w:rsid w:val="00DB000B"/>
    <w:rsid w:val="00DB187A"/>
    <w:rsid w:val="00DB1C3F"/>
    <w:rsid w:val="00DB1E4D"/>
    <w:rsid w:val="00DB2048"/>
    <w:rsid w:val="00DB23E9"/>
    <w:rsid w:val="00DB3A2C"/>
    <w:rsid w:val="00DB446A"/>
    <w:rsid w:val="00DB4EF8"/>
    <w:rsid w:val="00DB5569"/>
    <w:rsid w:val="00DB58B9"/>
    <w:rsid w:val="00DB5EF9"/>
    <w:rsid w:val="00DB6CEC"/>
    <w:rsid w:val="00DB6E75"/>
    <w:rsid w:val="00DB736F"/>
    <w:rsid w:val="00DC0243"/>
    <w:rsid w:val="00DC0999"/>
    <w:rsid w:val="00DC0FF9"/>
    <w:rsid w:val="00DC1D5B"/>
    <w:rsid w:val="00DC43B1"/>
    <w:rsid w:val="00DC4840"/>
    <w:rsid w:val="00DC486D"/>
    <w:rsid w:val="00DC49C1"/>
    <w:rsid w:val="00DC49F7"/>
    <w:rsid w:val="00DC4B05"/>
    <w:rsid w:val="00DC4D08"/>
    <w:rsid w:val="00DC4F00"/>
    <w:rsid w:val="00DC545A"/>
    <w:rsid w:val="00DC5EFF"/>
    <w:rsid w:val="00DC688C"/>
    <w:rsid w:val="00DC738D"/>
    <w:rsid w:val="00DC7BE3"/>
    <w:rsid w:val="00DD0517"/>
    <w:rsid w:val="00DD0ADD"/>
    <w:rsid w:val="00DD182E"/>
    <w:rsid w:val="00DD2639"/>
    <w:rsid w:val="00DD2E41"/>
    <w:rsid w:val="00DD2EB2"/>
    <w:rsid w:val="00DD30C9"/>
    <w:rsid w:val="00DD33C1"/>
    <w:rsid w:val="00DD34F0"/>
    <w:rsid w:val="00DD37FD"/>
    <w:rsid w:val="00DD3EF2"/>
    <w:rsid w:val="00DD446C"/>
    <w:rsid w:val="00DD4A32"/>
    <w:rsid w:val="00DD5308"/>
    <w:rsid w:val="00DD54BE"/>
    <w:rsid w:val="00DD5EE2"/>
    <w:rsid w:val="00DD63DF"/>
    <w:rsid w:val="00DD6716"/>
    <w:rsid w:val="00DD6E6E"/>
    <w:rsid w:val="00DD718B"/>
    <w:rsid w:val="00DD7AD2"/>
    <w:rsid w:val="00DE0BD4"/>
    <w:rsid w:val="00DE0F47"/>
    <w:rsid w:val="00DE105B"/>
    <w:rsid w:val="00DE147D"/>
    <w:rsid w:val="00DE1BCA"/>
    <w:rsid w:val="00DE1BD0"/>
    <w:rsid w:val="00DE2916"/>
    <w:rsid w:val="00DE3A47"/>
    <w:rsid w:val="00DE3AB7"/>
    <w:rsid w:val="00DE3E6F"/>
    <w:rsid w:val="00DE3F5B"/>
    <w:rsid w:val="00DE47FA"/>
    <w:rsid w:val="00DE5811"/>
    <w:rsid w:val="00DE6231"/>
    <w:rsid w:val="00DE657E"/>
    <w:rsid w:val="00DE664D"/>
    <w:rsid w:val="00DE6772"/>
    <w:rsid w:val="00DE6916"/>
    <w:rsid w:val="00DE6B15"/>
    <w:rsid w:val="00DE6F9C"/>
    <w:rsid w:val="00DE7280"/>
    <w:rsid w:val="00DE7476"/>
    <w:rsid w:val="00DE75FB"/>
    <w:rsid w:val="00DE7620"/>
    <w:rsid w:val="00DE76B0"/>
    <w:rsid w:val="00DE77E6"/>
    <w:rsid w:val="00DF0554"/>
    <w:rsid w:val="00DF0576"/>
    <w:rsid w:val="00DF1883"/>
    <w:rsid w:val="00DF18E5"/>
    <w:rsid w:val="00DF1BEF"/>
    <w:rsid w:val="00DF3408"/>
    <w:rsid w:val="00DF4A8C"/>
    <w:rsid w:val="00DF4BDC"/>
    <w:rsid w:val="00DF522C"/>
    <w:rsid w:val="00DF5A42"/>
    <w:rsid w:val="00DF5AC5"/>
    <w:rsid w:val="00DF6439"/>
    <w:rsid w:val="00DF695C"/>
    <w:rsid w:val="00DF6BC3"/>
    <w:rsid w:val="00DF7059"/>
    <w:rsid w:val="00DF74C9"/>
    <w:rsid w:val="00DF7D7B"/>
    <w:rsid w:val="00DF7E58"/>
    <w:rsid w:val="00E00111"/>
    <w:rsid w:val="00E014DB"/>
    <w:rsid w:val="00E01BDA"/>
    <w:rsid w:val="00E0231C"/>
    <w:rsid w:val="00E033D0"/>
    <w:rsid w:val="00E0341C"/>
    <w:rsid w:val="00E03C09"/>
    <w:rsid w:val="00E03EC2"/>
    <w:rsid w:val="00E041A0"/>
    <w:rsid w:val="00E04AD6"/>
    <w:rsid w:val="00E0640F"/>
    <w:rsid w:val="00E068C6"/>
    <w:rsid w:val="00E070C4"/>
    <w:rsid w:val="00E10DB8"/>
    <w:rsid w:val="00E10DE0"/>
    <w:rsid w:val="00E1175A"/>
    <w:rsid w:val="00E12140"/>
    <w:rsid w:val="00E12C99"/>
    <w:rsid w:val="00E12CBA"/>
    <w:rsid w:val="00E135FD"/>
    <w:rsid w:val="00E13BB5"/>
    <w:rsid w:val="00E140A7"/>
    <w:rsid w:val="00E14662"/>
    <w:rsid w:val="00E15915"/>
    <w:rsid w:val="00E15B4F"/>
    <w:rsid w:val="00E15B9B"/>
    <w:rsid w:val="00E16806"/>
    <w:rsid w:val="00E16ABA"/>
    <w:rsid w:val="00E16EA8"/>
    <w:rsid w:val="00E17168"/>
    <w:rsid w:val="00E17DB0"/>
    <w:rsid w:val="00E17FD1"/>
    <w:rsid w:val="00E2024E"/>
    <w:rsid w:val="00E20624"/>
    <w:rsid w:val="00E2074E"/>
    <w:rsid w:val="00E2138A"/>
    <w:rsid w:val="00E217AD"/>
    <w:rsid w:val="00E21AE4"/>
    <w:rsid w:val="00E221D5"/>
    <w:rsid w:val="00E23056"/>
    <w:rsid w:val="00E23370"/>
    <w:rsid w:val="00E23703"/>
    <w:rsid w:val="00E23DA0"/>
    <w:rsid w:val="00E24021"/>
    <w:rsid w:val="00E24099"/>
    <w:rsid w:val="00E24578"/>
    <w:rsid w:val="00E247AD"/>
    <w:rsid w:val="00E25833"/>
    <w:rsid w:val="00E259E9"/>
    <w:rsid w:val="00E25A24"/>
    <w:rsid w:val="00E25C02"/>
    <w:rsid w:val="00E2647F"/>
    <w:rsid w:val="00E265EE"/>
    <w:rsid w:val="00E26E54"/>
    <w:rsid w:val="00E26EAF"/>
    <w:rsid w:val="00E27108"/>
    <w:rsid w:val="00E27182"/>
    <w:rsid w:val="00E27769"/>
    <w:rsid w:val="00E30961"/>
    <w:rsid w:val="00E3104A"/>
    <w:rsid w:val="00E31460"/>
    <w:rsid w:val="00E3240F"/>
    <w:rsid w:val="00E32562"/>
    <w:rsid w:val="00E32D00"/>
    <w:rsid w:val="00E33014"/>
    <w:rsid w:val="00E332C4"/>
    <w:rsid w:val="00E3335D"/>
    <w:rsid w:val="00E33D7C"/>
    <w:rsid w:val="00E3427F"/>
    <w:rsid w:val="00E34343"/>
    <w:rsid w:val="00E34D6F"/>
    <w:rsid w:val="00E355F6"/>
    <w:rsid w:val="00E3708D"/>
    <w:rsid w:val="00E37194"/>
    <w:rsid w:val="00E373F7"/>
    <w:rsid w:val="00E37565"/>
    <w:rsid w:val="00E37854"/>
    <w:rsid w:val="00E37952"/>
    <w:rsid w:val="00E37C0D"/>
    <w:rsid w:val="00E37C5A"/>
    <w:rsid w:val="00E40364"/>
    <w:rsid w:val="00E405F0"/>
    <w:rsid w:val="00E41685"/>
    <w:rsid w:val="00E41D01"/>
    <w:rsid w:val="00E422C5"/>
    <w:rsid w:val="00E43096"/>
    <w:rsid w:val="00E4316B"/>
    <w:rsid w:val="00E43273"/>
    <w:rsid w:val="00E4340D"/>
    <w:rsid w:val="00E434D8"/>
    <w:rsid w:val="00E438DF"/>
    <w:rsid w:val="00E43BA3"/>
    <w:rsid w:val="00E43CA9"/>
    <w:rsid w:val="00E43CF2"/>
    <w:rsid w:val="00E44310"/>
    <w:rsid w:val="00E44E51"/>
    <w:rsid w:val="00E45409"/>
    <w:rsid w:val="00E45AE6"/>
    <w:rsid w:val="00E45D9E"/>
    <w:rsid w:val="00E45F4B"/>
    <w:rsid w:val="00E46A7A"/>
    <w:rsid w:val="00E46D8B"/>
    <w:rsid w:val="00E46F8E"/>
    <w:rsid w:val="00E471E7"/>
    <w:rsid w:val="00E4776B"/>
    <w:rsid w:val="00E47A8B"/>
    <w:rsid w:val="00E5051A"/>
    <w:rsid w:val="00E50863"/>
    <w:rsid w:val="00E50D0F"/>
    <w:rsid w:val="00E50DEC"/>
    <w:rsid w:val="00E50E5A"/>
    <w:rsid w:val="00E5197C"/>
    <w:rsid w:val="00E51B27"/>
    <w:rsid w:val="00E51BF9"/>
    <w:rsid w:val="00E51F44"/>
    <w:rsid w:val="00E5203E"/>
    <w:rsid w:val="00E5214A"/>
    <w:rsid w:val="00E5224E"/>
    <w:rsid w:val="00E52728"/>
    <w:rsid w:val="00E530D6"/>
    <w:rsid w:val="00E532AE"/>
    <w:rsid w:val="00E53A63"/>
    <w:rsid w:val="00E53D2F"/>
    <w:rsid w:val="00E54413"/>
    <w:rsid w:val="00E548FD"/>
    <w:rsid w:val="00E559A1"/>
    <w:rsid w:val="00E55FC4"/>
    <w:rsid w:val="00E56787"/>
    <w:rsid w:val="00E57AA8"/>
    <w:rsid w:val="00E61060"/>
    <w:rsid w:val="00E61B3C"/>
    <w:rsid w:val="00E62206"/>
    <w:rsid w:val="00E6306F"/>
    <w:rsid w:val="00E6361B"/>
    <w:rsid w:val="00E63BD8"/>
    <w:rsid w:val="00E63D4A"/>
    <w:rsid w:val="00E6441A"/>
    <w:rsid w:val="00E64734"/>
    <w:rsid w:val="00E647F8"/>
    <w:rsid w:val="00E649F0"/>
    <w:rsid w:val="00E6570D"/>
    <w:rsid w:val="00E6595E"/>
    <w:rsid w:val="00E65C46"/>
    <w:rsid w:val="00E65DC7"/>
    <w:rsid w:val="00E65E54"/>
    <w:rsid w:val="00E660D4"/>
    <w:rsid w:val="00E677BE"/>
    <w:rsid w:val="00E7029B"/>
    <w:rsid w:val="00E70C85"/>
    <w:rsid w:val="00E70F43"/>
    <w:rsid w:val="00E7112C"/>
    <w:rsid w:val="00E71809"/>
    <w:rsid w:val="00E71921"/>
    <w:rsid w:val="00E71C6E"/>
    <w:rsid w:val="00E71C7E"/>
    <w:rsid w:val="00E71D48"/>
    <w:rsid w:val="00E7261F"/>
    <w:rsid w:val="00E72861"/>
    <w:rsid w:val="00E72B2E"/>
    <w:rsid w:val="00E72C10"/>
    <w:rsid w:val="00E735D6"/>
    <w:rsid w:val="00E736DF"/>
    <w:rsid w:val="00E74431"/>
    <w:rsid w:val="00E74577"/>
    <w:rsid w:val="00E75039"/>
    <w:rsid w:val="00E75660"/>
    <w:rsid w:val="00E7630D"/>
    <w:rsid w:val="00E77317"/>
    <w:rsid w:val="00E773D4"/>
    <w:rsid w:val="00E779F8"/>
    <w:rsid w:val="00E80E2A"/>
    <w:rsid w:val="00E81580"/>
    <w:rsid w:val="00E82262"/>
    <w:rsid w:val="00E8289F"/>
    <w:rsid w:val="00E82C27"/>
    <w:rsid w:val="00E82D1A"/>
    <w:rsid w:val="00E8364A"/>
    <w:rsid w:val="00E83B19"/>
    <w:rsid w:val="00E8452F"/>
    <w:rsid w:val="00E8483D"/>
    <w:rsid w:val="00E8489A"/>
    <w:rsid w:val="00E849F2"/>
    <w:rsid w:val="00E85FAF"/>
    <w:rsid w:val="00E8631D"/>
    <w:rsid w:val="00E8644B"/>
    <w:rsid w:val="00E86AB5"/>
    <w:rsid w:val="00E86F6E"/>
    <w:rsid w:val="00E870B1"/>
    <w:rsid w:val="00E879B3"/>
    <w:rsid w:val="00E90516"/>
    <w:rsid w:val="00E9245D"/>
    <w:rsid w:val="00E927D5"/>
    <w:rsid w:val="00E933DB"/>
    <w:rsid w:val="00E93A58"/>
    <w:rsid w:val="00E9455C"/>
    <w:rsid w:val="00E95979"/>
    <w:rsid w:val="00E95D3B"/>
    <w:rsid w:val="00E95E2D"/>
    <w:rsid w:val="00E96658"/>
    <w:rsid w:val="00E96AE2"/>
    <w:rsid w:val="00E96E33"/>
    <w:rsid w:val="00E96ED5"/>
    <w:rsid w:val="00E97397"/>
    <w:rsid w:val="00E97D89"/>
    <w:rsid w:val="00E97DAC"/>
    <w:rsid w:val="00EA027C"/>
    <w:rsid w:val="00EA03B5"/>
    <w:rsid w:val="00EA040E"/>
    <w:rsid w:val="00EA0932"/>
    <w:rsid w:val="00EA150A"/>
    <w:rsid w:val="00EA1692"/>
    <w:rsid w:val="00EA25F4"/>
    <w:rsid w:val="00EA2F68"/>
    <w:rsid w:val="00EA3280"/>
    <w:rsid w:val="00EA422A"/>
    <w:rsid w:val="00EA433A"/>
    <w:rsid w:val="00EA4B86"/>
    <w:rsid w:val="00EA4D97"/>
    <w:rsid w:val="00EA53CD"/>
    <w:rsid w:val="00EA545E"/>
    <w:rsid w:val="00EA5630"/>
    <w:rsid w:val="00EA67F7"/>
    <w:rsid w:val="00EA697E"/>
    <w:rsid w:val="00EA6E28"/>
    <w:rsid w:val="00EA7371"/>
    <w:rsid w:val="00EA7AE0"/>
    <w:rsid w:val="00EA7B2E"/>
    <w:rsid w:val="00EA7C93"/>
    <w:rsid w:val="00EB08C2"/>
    <w:rsid w:val="00EB11E0"/>
    <w:rsid w:val="00EB19AA"/>
    <w:rsid w:val="00EB29CD"/>
    <w:rsid w:val="00EB2A95"/>
    <w:rsid w:val="00EB3203"/>
    <w:rsid w:val="00EB40E4"/>
    <w:rsid w:val="00EB479A"/>
    <w:rsid w:val="00EB4E51"/>
    <w:rsid w:val="00EB4E7D"/>
    <w:rsid w:val="00EB7081"/>
    <w:rsid w:val="00EB79FD"/>
    <w:rsid w:val="00EC0006"/>
    <w:rsid w:val="00EC009A"/>
    <w:rsid w:val="00EC0320"/>
    <w:rsid w:val="00EC04A5"/>
    <w:rsid w:val="00EC0EB6"/>
    <w:rsid w:val="00EC1490"/>
    <w:rsid w:val="00EC1492"/>
    <w:rsid w:val="00EC16CB"/>
    <w:rsid w:val="00EC1A2D"/>
    <w:rsid w:val="00EC20C1"/>
    <w:rsid w:val="00EC2675"/>
    <w:rsid w:val="00EC2F29"/>
    <w:rsid w:val="00EC41F0"/>
    <w:rsid w:val="00EC46CF"/>
    <w:rsid w:val="00EC4E78"/>
    <w:rsid w:val="00EC4FD2"/>
    <w:rsid w:val="00EC5222"/>
    <w:rsid w:val="00EC61FC"/>
    <w:rsid w:val="00EC62F3"/>
    <w:rsid w:val="00EC67D6"/>
    <w:rsid w:val="00EC6982"/>
    <w:rsid w:val="00EC6DB9"/>
    <w:rsid w:val="00EC6F50"/>
    <w:rsid w:val="00EC7107"/>
    <w:rsid w:val="00EC721C"/>
    <w:rsid w:val="00EC72F3"/>
    <w:rsid w:val="00EC7587"/>
    <w:rsid w:val="00ED046B"/>
    <w:rsid w:val="00ED1E5A"/>
    <w:rsid w:val="00ED20E7"/>
    <w:rsid w:val="00ED226B"/>
    <w:rsid w:val="00ED3FFD"/>
    <w:rsid w:val="00ED441B"/>
    <w:rsid w:val="00ED4974"/>
    <w:rsid w:val="00ED4F51"/>
    <w:rsid w:val="00ED51DC"/>
    <w:rsid w:val="00ED66B4"/>
    <w:rsid w:val="00ED69A9"/>
    <w:rsid w:val="00ED6D0F"/>
    <w:rsid w:val="00EE1257"/>
    <w:rsid w:val="00EE1968"/>
    <w:rsid w:val="00EE2B06"/>
    <w:rsid w:val="00EE324A"/>
    <w:rsid w:val="00EE36D0"/>
    <w:rsid w:val="00EE3D23"/>
    <w:rsid w:val="00EE3F0F"/>
    <w:rsid w:val="00EE43C6"/>
    <w:rsid w:val="00EE4CFF"/>
    <w:rsid w:val="00EE4DA8"/>
    <w:rsid w:val="00EE4E47"/>
    <w:rsid w:val="00EE50A8"/>
    <w:rsid w:val="00EE55C9"/>
    <w:rsid w:val="00EE5ACE"/>
    <w:rsid w:val="00EE6052"/>
    <w:rsid w:val="00EE6090"/>
    <w:rsid w:val="00EE625C"/>
    <w:rsid w:val="00EE6DE3"/>
    <w:rsid w:val="00EE7A35"/>
    <w:rsid w:val="00EE7DD9"/>
    <w:rsid w:val="00EF0E42"/>
    <w:rsid w:val="00EF1184"/>
    <w:rsid w:val="00EF131A"/>
    <w:rsid w:val="00EF1459"/>
    <w:rsid w:val="00EF1707"/>
    <w:rsid w:val="00EF1790"/>
    <w:rsid w:val="00EF1A7B"/>
    <w:rsid w:val="00EF206F"/>
    <w:rsid w:val="00EF23F7"/>
    <w:rsid w:val="00EF25F8"/>
    <w:rsid w:val="00EF2A13"/>
    <w:rsid w:val="00EF2C87"/>
    <w:rsid w:val="00EF3110"/>
    <w:rsid w:val="00EF320C"/>
    <w:rsid w:val="00EF436A"/>
    <w:rsid w:val="00EF4699"/>
    <w:rsid w:val="00EF483E"/>
    <w:rsid w:val="00EF48B9"/>
    <w:rsid w:val="00EF4D3B"/>
    <w:rsid w:val="00EF590E"/>
    <w:rsid w:val="00EF5936"/>
    <w:rsid w:val="00EF5990"/>
    <w:rsid w:val="00EF63DC"/>
    <w:rsid w:val="00EF6491"/>
    <w:rsid w:val="00EF7639"/>
    <w:rsid w:val="00EF792F"/>
    <w:rsid w:val="00F000CA"/>
    <w:rsid w:val="00F0025B"/>
    <w:rsid w:val="00F00980"/>
    <w:rsid w:val="00F0140A"/>
    <w:rsid w:val="00F0142A"/>
    <w:rsid w:val="00F01D92"/>
    <w:rsid w:val="00F02BA5"/>
    <w:rsid w:val="00F02C81"/>
    <w:rsid w:val="00F02FD1"/>
    <w:rsid w:val="00F03399"/>
    <w:rsid w:val="00F03447"/>
    <w:rsid w:val="00F034CE"/>
    <w:rsid w:val="00F03AA0"/>
    <w:rsid w:val="00F04BBE"/>
    <w:rsid w:val="00F05EE8"/>
    <w:rsid w:val="00F06470"/>
    <w:rsid w:val="00F06C12"/>
    <w:rsid w:val="00F06C48"/>
    <w:rsid w:val="00F0700B"/>
    <w:rsid w:val="00F0733C"/>
    <w:rsid w:val="00F0740B"/>
    <w:rsid w:val="00F10633"/>
    <w:rsid w:val="00F106E5"/>
    <w:rsid w:val="00F11815"/>
    <w:rsid w:val="00F11C7A"/>
    <w:rsid w:val="00F12362"/>
    <w:rsid w:val="00F128EE"/>
    <w:rsid w:val="00F12AC6"/>
    <w:rsid w:val="00F1346B"/>
    <w:rsid w:val="00F13BE8"/>
    <w:rsid w:val="00F1403E"/>
    <w:rsid w:val="00F145F2"/>
    <w:rsid w:val="00F146CF"/>
    <w:rsid w:val="00F14B99"/>
    <w:rsid w:val="00F15572"/>
    <w:rsid w:val="00F15609"/>
    <w:rsid w:val="00F15767"/>
    <w:rsid w:val="00F157F4"/>
    <w:rsid w:val="00F15C58"/>
    <w:rsid w:val="00F15E78"/>
    <w:rsid w:val="00F16B1D"/>
    <w:rsid w:val="00F16C18"/>
    <w:rsid w:val="00F17AB2"/>
    <w:rsid w:val="00F17C19"/>
    <w:rsid w:val="00F20F14"/>
    <w:rsid w:val="00F224C2"/>
    <w:rsid w:val="00F225A0"/>
    <w:rsid w:val="00F23F22"/>
    <w:rsid w:val="00F24233"/>
    <w:rsid w:val="00F24BE9"/>
    <w:rsid w:val="00F253EF"/>
    <w:rsid w:val="00F25FE7"/>
    <w:rsid w:val="00F2690F"/>
    <w:rsid w:val="00F26D1F"/>
    <w:rsid w:val="00F272B5"/>
    <w:rsid w:val="00F30DD2"/>
    <w:rsid w:val="00F31A80"/>
    <w:rsid w:val="00F32041"/>
    <w:rsid w:val="00F3320D"/>
    <w:rsid w:val="00F3333F"/>
    <w:rsid w:val="00F338C7"/>
    <w:rsid w:val="00F33C75"/>
    <w:rsid w:val="00F33E08"/>
    <w:rsid w:val="00F353AA"/>
    <w:rsid w:val="00F353CD"/>
    <w:rsid w:val="00F354FB"/>
    <w:rsid w:val="00F35E2F"/>
    <w:rsid w:val="00F35F63"/>
    <w:rsid w:val="00F36D83"/>
    <w:rsid w:val="00F376C7"/>
    <w:rsid w:val="00F379A5"/>
    <w:rsid w:val="00F37A0C"/>
    <w:rsid w:val="00F37B1C"/>
    <w:rsid w:val="00F37BFE"/>
    <w:rsid w:val="00F37C8C"/>
    <w:rsid w:val="00F4051C"/>
    <w:rsid w:val="00F40726"/>
    <w:rsid w:val="00F408BC"/>
    <w:rsid w:val="00F4090E"/>
    <w:rsid w:val="00F40D9B"/>
    <w:rsid w:val="00F417D1"/>
    <w:rsid w:val="00F42D91"/>
    <w:rsid w:val="00F43066"/>
    <w:rsid w:val="00F4324B"/>
    <w:rsid w:val="00F435B1"/>
    <w:rsid w:val="00F44019"/>
    <w:rsid w:val="00F4414C"/>
    <w:rsid w:val="00F446BF"/>
    <w:rsid w:val="00F4480C"/>
    <w:rsid w:val="00F44CA6"/>
    <w:rsid w:val="00F45149"/>
    <w:rsid w:val="00F459F7"/>
    <w:rsid w:val="00F465D9"/>
    <w:rsid w:val="00F47313"/>
    <w:rsid w:val="00F47571"/>
    <w:rsid w:val="00F475CC"/>
    <w:rsid w:val="00F500B8"/>
    <w:rsid w:val="00F5063F"/>
    <w:rsid w:val="00F51007"/>
    <w:rsid w:val="00F5121C"/>
    <w:rsid w:val="00F51B6B"/>
    <w:rsid w:val="00F51CE7"/>
    <w:rsid w:val="00F52AC6"/>
    <w:rsid w:val="00F52FFE"/>
    <w:rsid w:val="00F533CE"/>
    <w:rsid w:val="00F53446"/>
    <w:rsid w:val="00F535FD"/>
    <w:rsid w:val="00F53C17"/>
    <w:rsid w:val="00F53D65"/>
    <w:rsid w:val="00F53DC3"/>
    <w:rsid w:val="00F5422B"/>
    <w:rsid w:val="00F54612"/>
    <w:rsid w:val="00F54A47"/>
    <w:rsid w:val="00F552F5"/>
    <w:rsid w:val="00F558A3"/>
    <w:rsid w:val="00F55E73"/>
    <w:rsid w:val="00F568DC"/>
    <w:rsid w:val="00F57E6D"/>
    <w:rsid w:val="00F606A5"/>
    <w:rsid w:val="00F609BC"/>
    <w:rsid w:val="00F60D43"/>
    <w:rsid w:val="00F615AC"/>
    <w:rsid w:val="00F6271E"/>
    <w:rsid w:val="00F6272E"/>
    <w:rsid w:val="00F62D68"/>
    <w:rsid w:val="00F6392A"/>
    <w:rsid w:val="00F63EF2"/>
    <w:rsid w:val="00F6565A"/>
    <w:rsid w:val="00F659B0"/>
    <w:rsid w:val="00F65A36"/>
    <w:rsid w:val="00F666FD"/>
    <w:rsid w:val="00F66B1E"/>
    <w:rsid w:val="00F66CD9"/>
    <w:rsid w:val="00F66E03"/>
    <w:rsid w:val="00F6784B"/>
    <w:rsid w:val="00F67978"/>
    <w:rsid w:val="00F6799B"/>
    <w:rsid w:val="00F70028"/>
    <w:rsid w:val="00F70E77"/>
    <w:rsid w:val="00F70FB1"/>
    <w:rsid w:val="00F71131"/>
    <w:rsid w:val="00F71410"/>
    <w:rsid w:val="00F71674"/>
    <w:rsid w:val="00F71F47"/>
    <w:rsid w:val="00F7263B"/>
    <w:rsid w:val="00F727BD"/>
    <w:rsid w:val="00F72D83"/>
    <w:rsid w:val="00F733F4"/>
    <w:rsid w:val="00F73E1C"/>
    <w:rsid w:val="00F73EAA"/>
    <w:rsid w:val="00F74440"/>
    <w:rsid w:val="00F74E80"/>
    <w:rsid w:val="00F75521"/>
    <w:rsid w:val="00F75815"/>
    <w:rsid w:val="00F763AF"/>
    <w:rsid w:val="00F7685F"/>
    <w:rsid w:val="00F76F2F"/>
    <w:rsid w:val="00F770E9"/>
    <w:rsid w:val="00F7713E"/>
    <w:rsid w:val="00F77ACA"/>
    <w:rsid w:val="00F77CF6"/>
    <w:rsid w:val="00F8047B"/>
    <w:rsid w:val="00F8109C"/>
    <w:rsid w:val="00F818D5"/>
    <w:rsid w:val="00F81916"/>
    <w:rsid w:val="00F82858"/>
    <w:rsid w:val="00F832E7"/>
    <w:rsid w:val="00F83401"/>
    <w:rsid w:val="00F83861"/>
    <w:rsid w:val="00F83D62"/>
    <w:rsid w:val="00F84FCF"/>
    <w:rsid w:val="00F850BB"/>
    <w:rsid w:val="00F85A25"/>
    <w:rsid w:val="00F870CB"/>
    <w:rsid w:val="00F87392"/>
    <w:rsid w:val="00F8741F"/>
    <w:rsid w:val="00F874D3"/>
    <w:rsid w:val="00F87647"/>
    <w:rsid w:val="00F87939"/>
    <w:rsid w:val="00F87CC1"/>
    <w:rsid w:val="00F90072"/>
    <w:rsid w:val="00F907B0"/>
    <w:rsid w:val="00F91A45"/>
    <w:rsid w:val="00F91CDE"/>
    <w:rsid w:val="00F929A8"/>
    <w:rsid w:val="00F92B5E"/>
    <w:rsid w:val="00F92F2A"/>
    <w:rsid w:val="00F93933"/>
    <w:rsid w:val="00F94317"/>
    <w:rsid w:val="00F9495A"/>
    <w:rsid w:val="00F94E03"/>
    <w:rsid w:val="00F94E05"/>
    <w:rsid w:val="00F954A9"/>
    <w:rsid w:val="00F958B5"/>
    <w:rsid w:val="00F959AF"/>
    <w:rsid w:val="00F9710C"/>
    <w:rsid w:val="00F97891"/>
    <w:rsid w:val="00FA06B4"/>
    <w:rsid w:val="00FA0A7D"/>
    <w:rsid w:val="00FA0E13"/>
    <w:rsid w:val="00FA0E60"/>
    <w:rsid w:val="00FA114D"/>
    <w:rsid w:val="00FA1716"/>
    <w:rsid w:val="00FA18E8"/>
    <w:rsid w:val="00FA26BE"/>
    <w:rsid w:val="00FA3BD0"/>
    <w:rsid w:val="00FA3CAE"/>
    <w:rsid w:val="00FA3D90"/>
    <w:rsid w:val="00FA4141"/>
    <w:rsid w:val="00FA47CE"/>
    <w:rsid w:val="00FA52E2"/>
    <w:rsid w:val="00FA56E6"/>
    <w:rsid w:val="00FA65DE"/>
    <w:rsid w:val="00FA6FEF"/>
    <w:rsid w:val="00FA7578"/>
    <w:rsid w:val="00FA7AB5"/>
    <w:rsid w:val="00FA7E68"/>
    <w:rsid w:val="00FB0120"/>
    <w:rsid w:val="00FB06A3"/>
    <w:rsid w:val="00FB09CA"/>
    <w:rsid w:val="00FB0A39"/>
    <w:rsid w:val="00FB189B"/>
    <w:rsid w:val="00FB19BA"/>
    <w:rsid w:val="00FB2D7E"/>
    <w:rsid w:val="00FB30AE"/>
    <w:rsid w:val="00FB331D"/>
    <w:rsid w:val="00FB3664"/>
    <w:rsid w:val="00FB411C"/>
    <w:rsid w:val="00FB43C5"/>
    <w:rsid w:val="00FB441B"/>
    <w:rsid w:val="00FB466B"/>
    <w:rsid w:val="00FB53FC"/>
    <w:rsid w:val="00FB6B13"/>
    <w:rsid w:val="00FB6EC7"/>
    <w:rsid w:val="00FB7703"/>
    <w:rsid w:val="00FC0624"/>
    <w:rsid w:val="00FC1356"/>
    <w:rsid w:val="00FC16DD"/>
    <w:rsid w:val="00FC23D6"/>
    <w:rsid w:val="00FC324B"/>
    <w:rsid w:val="00FC47DB"/>
    <w:rsid w:val="00FC47FC"/>
    <w:rsid w:val="00FC4840"/>
    <w:rsid w:val="00FC4FC3"/>
    <w:rsid w:val="00FC500F"/>
    <w:rsid w:val="00FC589A"/>
    <w:rsid w:val="00FC601B"/>
    <w:rsid w:val="00FC60A6"/>
    <w:rsid w:val="00FC6CFF"/>
    <w:rsid w:val="00FC77F1"/>
    <w:rsid w:val="00FC7EC9"/>
    <w:rsid w:val="00FD1C1D"/>
    <w:rsid w:val="00FD2F0E"/>
    <w:rsid w:val="00FD357E"/>
    <w:rsid w:val="00FD369B"/>
    <w:rsid w:val="00FD3872"/>
    <w:rsid w:val="00FD3902"/>
    <w:rsid w:val="00FD3903"/>
    <w:rsid w:val="00FD39D2"/>
    <w:rsid w:val="00FD4672"/>
    <w:rsid w:val="00FD4CF9"/>
    <w:rsid w:val="00FD4FEF"/>
    <w:rsid w:val="00FD69C8"/>
    <w:rsid w:val="00FD6A80"/>
    <w:rsid w:val="00FD6A94"/>
    <w:rsid w:val="00FD72A4"/>
    <w:rsid w:val="00FE05F8"/>
    <w:rsid w:val="00FE0DDD"/>
    <w:rsid w:val="00FE18D4"/>
    <w:rsid w:val="00FE18D8"/>
    <w:rsid w:val="00FE1D48"/>
    <w:rsid w:val="00FE1F09"/>
    <w:rsid w:val="00FE23EF"/>
    <w:rsid w:val="00FE2520"/>
    <w:rsid w:val="00FE286B"/>
    <w:rsid w:val="00FE2D33"/>
    <w:rsid w:val="00FE33A2"/>
    <w:rsid w:val="00FE4376"/>
    <w:rsid w:val="00FE4F44"/>
    <w:rsid w:val="00FE5D5E"/>
    <w:rsid w:val="00FE6637"/>
    <w:rsid w:val="00FE6696"/>
    <w:rsid w:val="00FE696C"/>
    <w:rsid w:val="00FE6AA1"/>
    <w:rsid w:val="00FE6D0A"/>
    <w:rsid w:val="00FE7557"/>
    <w:rsid w:val="00FE7AB7"/>
    <w:rsid w:val="00FE7B0D"/>
    <w:rsid w:val="00FF056E"/>
    <w:rsid w:val="00FF1598"/>
    <w:rsid w:val="00FF21A2"/>
    <w:rsid w:val="00FF22D4"/>
    <w:rsid w:val="00FF2961"/>
    <w:rsid w:val="00FF34B7"/>
    <w:rsid w:val="00FF3552"/>
    <w:rsid w:val="00FF3DEF"/>
    <w:rsid w:val="00FF3E72"/>
    <w:rsid w:val="00FF4A33"/>
    <w:rsid w:val="00FF4D23"/>
    <w:rsid w:val="00FF4F56"/>
    <w:rsid w:val="00FF4F61"/>
    <w:rsid w:val="00FF5093"/>
    <w:rsid w:val="00FF5645"/>
    <w:rsid w:val="00FF58A6"/>
    <w:rsid w:val="00FF5CD1"/>
    <w:rsid w:val="00FF6C6D"/>
    <w:rsid w:val="00FF73F8"/>
    <w:rsid w:val="00FF7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0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0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0848"/>
  </w:style>
  <w:style w:type="paragraph" w:styleId="a6">
    <w:name w:val="footer"/>
    <w:basedOn w:val="a"/>
    <w:link w:val="a7"/>
    <w:uiPriority w:val="99"/>
    <w:unhideWhenUsed/>
    <w:rsid w:val="00850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0848"/>
  </w:style>
  <w:style w:type="paragraph" w:styleId="3">
    <w:name w:val="Body Text Indent 3"/>
    <w:basedOn w:val="a"/>
    <w:link w:val="30"/>
    <w:rsid w:val="00F146CF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146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D169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D1694"/>
  </w:style>
  <w:style w:type="paragraph" w:customStyle="1" w:styleId="31">
    <w:name w:val="Основной текст с отступом 31"/>
    <w:basedOn w:val="a"/>
    <w:rsid w:val="00BD4DDA"/>
    <w:pPr>
      <w:suppressAutoHyphens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Hyperlink"/>
    <w:rsid w:val="00BD4DD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40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04D9"/>
    <w:rPr>
      <w:rFonts w:ascii="Tahoma" w:hAnsi="Tahoma" w:cs="Tahoma"/>
      <w:sz w:val="16"/>
      <w:szCs w:val="16"/>
    </w:rPr>
  </w:style>
  <w:style w:type="paragraph" w:styleId="ad">
    <w:name w:val="caption"/>
    <w:basedOn w:val="a"/>
    <w:next w:val="a"/>
    <w:uiPriority w:val="35"/>
    <w:unhideWhenUsed/>
    <w:qFormat/>
    <w:rsid w:val="00D32C1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1">
    <w:name w:val="1 Знак"/>
    <w:basedOn w:val="a"/>
    <w:rsid w:val="0048233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Body Text"/>
    <w:basedOn w:val="a"/>
    <w:link w:val="af"/>
    <w:uiPriority w:val="99"/>
    <w:semiHidden/>
    <w:unhideWhenUsed/>
    <w:rsid w:val="0048233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82338"/>
  </w:style>
  <w:style w:type="character" w:customStyle="1" w:styleId="apple-converted-space">
    <w:name w:val="apple-converted-space"/>
    <w:basedOn w:val="a0"/>
    <w:rsid w:val="00180B99"/>
  </w:style>
  <w:style w:type="table" w:styleId="af0">
    <w:name w:val="Table Grid"/>
    <w:basedOn w:val="a1"/>
    <w:uiPriority w:val="59"/>
    <w:rsid w:val="00515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semiHidden/>
    <w:rsid w:val="006E1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6E1B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6E1B9D"/>
    <w:rPr>
      <w:vertAlign w:val="superscript"/>
    </w:rPr>
  </w:style>
  <w:style w:type="paragraph" w:styleId="af4">
    <w:name w:val="Normal (Web)"/>
    <w:basedOn w:val="a"/>
    <w:uiPriority w:val="99"/>
    <w:semiHidden/>
    <w:unhideWhenUsed/>
    <w:rsid w:val="004434CE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B12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f0"/>
    <w:rsid w:val="00536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A671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67167"/>
  </w:style>
  <w:style w:type="paragraph" w:styleId="af5">
    <w:name w:val="Revision"/>
    <w:hidden/>
    <w:uiPriority w:val="99"/>
    <w:semiHidden/>
    <w:rsid w:val="00F93933"/>
    <w:pPr>
      <w:spacing w:after="0" w:line="240" w:lineRule="auto"/>
    </w:pPr>
  </w:style>
  <w:style w:type="character" w:styleId="af6">
    <w:name w:val="Strong"/>
    <w:basedOn w:val="a0"/>
    <w:uiPriority w:val="22"/>
    <w:qFormat/>
    <w:rsid w:val="00764371"/>
    <w:rPr>
      <w:b/>
      <w:bCs/>
    </w:rPr>
  </w:style>
  <w:style w:type="character" w:customStyle="1" w:styleId="caldated">
    <w:name w:val="caldated"/>
    <w:basedOn w:val="a0"/>
    <w:rsid w:val="00764371"/>
  </w:style>
  <w:style w:type="table" w:customStyle="1" w:styleId="21">
    <w:name w:val="Сетка таблицы2"/>
    <w:basedOn w:val="a1"/>
    <w:next w:val="af0"/>
    <w:uiPriority w:val="59"/>
    <w:rsid w:val="006F33F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0"/>
    <w:uiPriority w:val="59"/>
    <w:rsid w:val="00FF73F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0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0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0848"/>
  </w:style>
  <w:style w:type="paragraph" w:styleId="a6">
    <w:name w:val="footer"/>
    <w:basedOn w:val="a"/>
    <w:link w:val="a7"/>
    <w:uiPriority w:val="99"/>
    <w:unhideWhenUsed/>
    <w:rsid w:val="00850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0848"/>
  </w:style>
  <w:style w:type="paragraph" w:styleId="3">
    <w:name w:val="Body Text Indent 3"/>
    <w:basedOn w:val="a"/>
    <w:link w:val="30"/>
    <w:rsid w:val="00F146CF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146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D169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D1694"/>
  </w:style>
  <w:style w:type="paragraph" w:customStyle="1" w:styleId="31">
    <w:name w:val="Основной текст с отступом 31"/>
    <w:basedOn w:val="a"/>
    <w:rsid w:val="00BD4DDA"/>
    <w:pPr>
      <w:suppressAutoHyphens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Hyperlink"/>
    <w:rsid w:val="00BD4DD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40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04D9"/>
    <w:rPr>
      <w:rFonts w:ascii="Tahoma" w:hAnsi="Tahoma" w:cs="Tahoma"/>
      <w:sz w:val="16"/>
      <w:szCs w:val="16"/>
    </w:rPr>
  </w:style>
  <w:style w:type="paragraph" w:styleId="ad">
    <w:name w:val="caption"/>
    <w:basedOn w:val="a"/>
    <w:next w:val="a"/>
    <w:uiPriority w:val="35"/>
    <w:unhideWhenUsed/>
    <w:qFormat/>
    <w:rsid w:val="00D32C1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1">
    <w:name w:val="1 Знак"/>
    <w:basedOn w:val="a"/>
    <w:rsid w:val="0048233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Body Text"/>
    <w:basedOn w:val="a"/>
    <w:link w:val="af"/>
    <w:uiPriority w:val="99"/>
    <w:semiHidden/>
    <w:unhideWhenUsed/>
    <w:rsid w:val="0048233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82338"/>
  </w:style>
  <w:style w:type="character" w:customStyle="1" w:styleId="apple-converted-space">
    <w:name w:val="apple-converted-space"/>
    <w:basedOn w:val="a0"/>
    <w:rsid w:val="00180B99"/>
  </w:style>
  <w:style w:type="table" w:styleId="af0">
    <w:name w:val="Table Grid"/>
    <w:basedOn w:val="a1"/>
    <w:rsid w:val="00515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semiHidden/>
    <w:rsid w:val="006E1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6E1B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6E1B9D"/>
    <w:rPr>
      <w:vertAlign w:val="superscript"/>
    </w:rPr>
  </w:style>
  <w:style w:type="paragraph" w:styleId="af4">
    <w:name w:val="Normal (Web)"/>
    <w:basedOn w:val="a"/>
    <w:uiPriority w:val="99"/>
    <w:semiHidden/>
    <w:unhideWhenUsed/>
    <w:rsid w:val="004434CE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B12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f0"/>
    <w:rsid w:val="00536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A671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67167"/>
  </w:style>
  <w:style w:type="paragraph" w:styleId="af5">
    <w:name w:val="Revision"/>
    <w:hidden/>
    <w:uiPriority w:val="99"/>
    <w:semiHidden/>
    <w:rsid w:val="00F939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iblio-liv.nethouse.ru/" TargetMode="External"/><Relationship Id="rId18" Type="http://schemas.openxmlformats.org/officeDocument/2006/relationships/hyperlink" Target="https://ok.ru/group/7000000100189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biblio-liv.nethouse.ru/" TargetMode="Externa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hyperlink" Target="https://vk.com/public216945338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iblio-liv.nethouse.ru/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eader" Target="header6.xml"/><Relationship Id="rId5" Type="http://schemas.openxmlformats.org/officeDocument/2006/relationships/settings" Target="settings.xml"/><Relationship Id="rId15" Type="http://schemas.openxmlformats.org/officeDocument/2006/relationships/hyperlink" Target="https://ok.ru/group/70000001001890" TargetMode="External"/><Relationship Id="rId23" Type="http://schemas.openxmlformats.org/officeDocument/2006/relationships/hyperlink" Target="https://ok.ru/group/70000001001890" TargetMode="Externa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vk.com/public216945338" TargetMode="External"/><Relationship Id="rId22" Type="http://schemas.openxmlformats.org/officeDocument/2006/relationships/hyperlink" Target="https://vk.com/public216945338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1423290203327181"/>
          <c:y val="0.24725274725274726"/>
          <c:w val="0.17375231053604598"/>
          <c:h val="0.5164835164835166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2.3759278874581596E-2"/>
                  <c:y val="-2.78843491020317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8,8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7,1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5901640738991882E-2"/>
                  <c:y val="-0.2715588897844523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60,4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ОПЛ</c:v>
                </c:pt>
                <c:pt idx="1">
                  <c:v>ест. науч.</c:v>
                </c:pt>
                <c:pt idx="2">
                  <c:v>техн/с.х.</c:v>
                </c:pt>
                <c:pt idx="3">
                  <c:v>искус. физ и спорт</c:v>
                </c:pt>
                <c:pt idx="4">
                  <c:v>худ.лит.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18.8</c:v>
                </c:pt>
                <c:pt idx="1">
                  <c:v>7.4</c:v>
                </c:pt>
                <c:pt idx="2">
                  <c:v>6.3</c:v>
                </c:pt>
                <c:pt idx="3">
                  <c:v>7.1</c:v>
                </c:pt>
                <c:pt idx="4">
                  <c:v>60.4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explosion val="25"/>
          <c:cat>
            <c:strRef>
              <c:f>Sheet1!$B$1:$F$1</c:f>
              <c:strCache>
                <c:ptCount val="5"/>
                <c:pt idx="0">
                  <c:v>ОПЛ</c:v>
                </c:pt>
                <c:pt idx="1">
                  <c:v>ест. науч.</c:v>
                </c:pt>
                <c:pt idx="2">
                  <c:v>техн/с.х.</c:v>
                </c:pt>
                <c:pt idx="3">
                  <c:v>искус. физ и спорт</c:v>
                </c:pt>
                <c:pt idx="4">
                  <c:v>худ.лит.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25"/>
          <c:cat>
            <c:strRef>
              <c:f>Sheet1!$B$1:$F$1</c:f>
              <c:strCache>
                <c:ptCount val="5"/>
                <c:pt idx="0">
                  <c:v>ОПЛ</c:v>
                </c:pt>
                <c:pt idx="1">
                  <c:v>ест. науч.</c:v>
                </c:pt>
                <c:pt idx="2">
                  <c:v>техн/с.х.</c:v>
                </c:pt>
                <c:pt idx="3">
                  <c:v>искус. физ и спорт</c:v>
                </c:pt>
                <c:pt idx="4">
                  <c:v>худ.лит.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77384763613410434"/>
          <c:y val="7.6541447944007024E-2"/>
          <c:w val="0.21875866782474976"/>
          <c:h val="0.86080599300088556"/>
        </c:manualLayout>
      </c:layout>
      <c:overlay val="0"/>
    </c:legend>
    <c:plotVisOnly val="1"/>
    <c:dispBlanksAs val="zero"/>
    <c:showDLblsOverMax val="0"/>
  </c:chart>
  <c:spPr>
    <a:ln>
      <a:noFill/>
      <a:prstDash val="solid"/>
    </a:ln>
    <a:scene3d>
      <a:camera prst="orthographicFront"/>
      <a:lightRig rig="soft" dir="t">
        <a:rot lat="0" lon="0" rev="0"/>
      </a:lightRig>
    </a:scene3d>
    <a:sp3d prstMaterial="matte">
      <a:bevelT w="63500" h="63500" prst="artDeco"/>
      <a:contourClr>
        <a:srgbClr val="000000"/>
      </a:contourClr>
    </a:sp3d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95EA4-B267-491D-A5B6-2A3332ECB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39</Pages>
  <Words>14973</Words>
  <Characters>85348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Билл Гейтс</dc:creator>
  <cp:lastModifiedBy>User</cp:lastModifiedBy>
  <cp:revision>259</cp:revision>
  <cp:lastPrinted>2023-01-12T09:34:00Z</cp:lastPrinted>
  <dcterms:created xsi:type="dcterms:W3CDTF">2023-12-25T14:15:00Z</dcterms:created>
  <dcterms:modified xsi:type="dcterms:W3CDTF">2024-01-09T11:06:00Z</dcterms:modified>
</cp:coreProperties>
</file>